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0311" w:rsidRPr="00C60AAA" w:rsidRDefault="00C92F2D" w:rsidP="00CD55BA">
      <w:r>
        <w:rPr>
          <w:noProof/>
          <w:lang w:eastAsia="ru-RU"/>
        </w:rPr>
        <w:drawing>
          <wp:inline distT="0" distB="0" distL="0" distR="0" wp14:anchorId="6C729721" wp14:editId="031CB298">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rsidR="00950311" w:rsidRPr="000C736C" w:rsidRDefault="00164DE8" w:rsidP="00EF510F">
      <w:pPr>
        <w:pStyle w:val="3"/>
        <w:numPr>
          <w:ilvl w:val="0"/>
          <w:numId w:val="0"/>
        </w:numPr>
        <w:tabs>
          <w:tab w:val="left" w:pos="10332"/>
        </w:tabs>
        <w:spacing w:before="2040" w:after="360"/>
        <w:jc w:val="center"/>
        <w:rPr>
          <w:rFonts w:ascii="Times New Roman" w:hAnsi="Times New Roman"/>
          <w:sz w:val="32"/>
          <w:szCs w:val="32"/>
          <w:u w:val="none"/>
        </w:rPr>
      </w:pPr>
      <w:r w:rsidRPr="00164DE8">
        <w:rPr>
          <w:rFonts w:ascii="Times New Roman" w:hAnsi="Times New Roman"/>
          <w:sz w:val="32"/>
          <w:szCs w:val="32"/>
          <w:u w:val="none"/>
        </w:rPr>
        <w:t xml:space="preserve">ДОКУМЕНТАЦИЯ </w:t>
      </w:r>
      <w:r w:rsidR="00EF510F">
        <w:rPr>
          <w:rFonts w:ascii="Times New Roman" w:hAnsi="Times New Roman"/>
          <w:sz w:val="32"/>
          <w:szCs w:val="32"/>
          <w:u w:val="none"/>
        </w:rPr>
        <w:t xml:space="preserve">ПО </w:t>
      </w:r>
      <w:r w:rsidRPr="00164DE8">
        <w:rPr>
          <w:rFonts w:ascii="Times New Roman" w:hAnsi="Times New Roman"/>
          <w:sz w:val="32"/>
          <w:szCs w:val="32"/>
          <w:u w:val="none"/>
        </w:rPr>
        <w:t>ПЛАНИРОВКЕ ТЕРРИТОРИИ</w:t>
      </w:r>
    </w:p>
    <w:p w:rsidR="009D68B6" w:rsidRDefault="009D68B6" w:rsidP="003972B3">
      <w:pPr>
        <w:autoSpaceDE w:val="0"/>
        <w:autoSpaceDN w:val="0"/>
        <w:adjustRightInd w:val="0"/>
        <w:spacing w:line="276" w:lineRule="auto"/>
        <w:jc w:val="center"/>
        <w:rPr>
          <w:b/>
          <w:bCs/>
          <w:sz w:val="28"/>
          <w:szCs w:val="28"/>
        </w:rPr>
      </w:pPr>
      <w:r>
        <w:rPr>
          <w:b/>
          <w:bCs/>
          <w:sz w:val="28"/>
          <w:szCs w:val="28"/>
        </w:rPr>
        <w:t xml:space="preserve">для </w:t>
      </w:r>
      <w:r w:rsidR="004436A0">
        <w:rPr>
          <w:b/>
          <w:bCs/>
          <w:sz w:val="28"/>
          <w:szCs w:val="28"/>
        </w:rPr>
        <w:t>строительства</w:t>
      </w:r>
      <w:r>
        <w:rPr>
          <w:b/>
          <w:bCs/>
          <w:sz w:val="28"/>
          <w:szCs w:val="28"/>
        </w:rPr>
        <w:t xml:space="preserve"> объекта</w:t>
      </w:r>
    </w:p>
    <w:p w:rsidR="00A51ECB" w:rsidRPr="00A51ECB" w:rsidRDefault="00B36B13" w:rsidP="0082225C">
      <w:pPr>
        <w:tabs>
          <w:tab w:val="left" w:pos="2922"/>
        </w:tabs>
        <w:spacing w:before="480" w:after="960"/>
        <w:jc w:val="center"/>
        <w:rPr>
          <w:b/>
          <w:sz w:val="26"/>
          <w:szCs w:val="26"/>
        </w:rPr>
      </w:pPr>
      <w:r w:rsidRPr="00A51ECB">
        <w:rPr>
          <w:b/>
          <w:sz w:val="26"/>
          <w:szCs w:val="26"/>
        </w:rPr>
        <w:t xml:space="preserve">6406П «Сбор нефти и газа со скважины № 151 </w:t>
      </w:r>
      <w:r>
        <w:rPr>
          <w:b/>
          <w:sz w:val="26"/>
          <w:szCs w:val="26"/>
        </w:rPr>
        <w:t>Южно</w:t>
      </w:r>
      <w:r w:rsidRPr="00A51ECB">
        <w:rPr>
          <w:b/>
          <w:sz w:val="26"/>
          <w:szCs w:val="26"/>
        </w:rPr>
        <w:t>-Орловского месторождения»</w:t>
      </w:r>
    </w:p>
    <w:p w:rsidR="0082225C" w:rsidRDefault="00A24742" w:rsidP="0082225C">
      <w:pPr>
        <w:tabs>
          <w:tab w:val="left" w:pos="2922"/>
        </w:tabs>
        <w:spacing w:before="480" w:after="960"/>
        <w:jc w:val="center"/>
        <w:rPr>
          <w:bCs/>
          <w:sz w:val="28"/>
          <w:szCs w:val="28"/>
        </w:rPr>
      </w:pPr>
      <w:r>
        <w:rPr>
          <w:bCs/>
          <w:sz w:val="28"/>
          <w:szCs w:val="28"/>
        </w:rPr>
        <w:t xml:space="preserve">расположенного </w:t>
      </w:r>
      <w:r w:rsidR="00EF510F" w:rsidRPr="007320C6">
        <w:rPr>
          <w:bCs/>
          <w:sz w:val="28"/>
          <w:szCs w:val="28"/>
        </w:rPr>
        <w:t xml:space="preserve">на территории муниципального района </w:t>
      </w:r>
      <w:r w:rsidR="00300548">
        <w:rPr>
          <w:bCs/>
          <w:sz w:val="28"/>
          <w:szCs w:val="28"/>
        </w:rPr>
        <w:t>Сергиевский</w:t>
      </w:r>
      <w:r w:rsidR="00EF510F" w:rsidRPr="007320C6">
        <w:rPr>
          <w:bCs/>
          <w:sz w:val="28"/>
          <w:szCs w:val="28"/>
        </w:rPr>
        <w:t xml:space="preserve"> в границ</w:t>
      </w:r>
      <w:r w:rsidR="00A51ECB">
        <w:rPr>
          <w:bCs/>
          <w:sz w:val="28"/>
          <w:szCs w:val="28"/>
        </w:rPr>
        <w:t xml:space="preserve">ах сельского поселения </w:t>
      </w:r>
      <w:r w:rsidR="00B36B13">
        <w:rPr>
          <w:bCs/>
          <w:sz w:val="28"/>
          <w:szCs w:val="28"/>
        </w:rPr>
        <w:t>Черновка.</w:t>
      </w:r>
    </w:p>
    <w:p w:rsidR="00164DE8" w:rsidRPr="00057E0D" w:rsidRDefault="00164DE8" w:rsidP="007E7EEF">
      <w:pPr>
        <w:tabs>
          <w:tab w:val="left" w:pos="2922"/>
        </w:tabs>
        <w:spacing w:before="720" w:after="1200"/>
        <w:jc w:val="center"/>
        <w:rPr>
          <w:b/>
          <w:iCs/>
          <w:sz w:val="28"/>
          <w:szCs w:val="28"/>
        </w:rPr>
      </w:pPr>
      <w:r w:rsidRPr="00A87185">
        <w:rPr>
          <w:b/>
          <w:iCs/>
          <w:sz w:val="28"/>
          <w:szCs w:val="28"/>
        </w:rPr>
        <w:t xml:space="preserve">Книга </w:t>
      </w:r>
      <w:r w:rsidR="00F65E3F">
        <w:rPr>
          <w:b/>
          <w:iCs/>
          <w:sz w:val="28"/>
          <w:szCs w:val="28"/>
        </w:rPr>
        <w:t>3</w:t>
      </w:r>
      <w:r w:rsidRPr="00A87185">
        <w:rPr>
          <w:b/>
          <w:iCs/>
          <w:sz w:val="28"/>
          <w:szCs w:val="28"/>
        </w:rPr>
        <w:t xml:space="preserve">. </w:t>
      </w:r>
      <w:r w:rsidR="00F65E3F">
        <w:rPr>
          <w:b/>
          <w:iCs/>
          <w:sz w:val="28"/>
          <w:szCs w:val="28"/>
        </w:rPr>
        <w:t>Проект межевания</w:t>
      </w:r>
      <w:r>
        <w:rPr>
          <w:b/>
          <w:iCs/>
          <w:sz w:val="28"/>
          <w:szCs w:val="28"/>
        </w:rPr>
        <w:t xml:space="preserve"> территории </w:t>
      </w:r>
    </w:p>
    <w:tbl>
      <w:tblPr>
        <w:tblStyle w:val="afff4"/>
        <w:tblW w:w="9760" w:type="dxa"/>
        <w:jc w:val="center"/>
        <w:tblInd w:w="-2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9"/>
        <w:gridCol w:w="2495"/>
        <w:gridCol w:w="1956"/>
      </w:tblGrid>
      <w:tr w:rsidR="00C94E21" w:rsidRPr="00424016" w:rsidTr="002070A4">
        <w:trPr>
          <w:trHeight w:val="1106"/>
          <w:jc w:val="center"/>
        </w:trPr>
        <w:tc>
          <w:tcPr>
            <w:tcW w:w="5309" w:type="dxa"/>
            <w:vAlign w:val="center"/>
          </w:tcPr>
          <w:p w:rsidR="00C94E21" w:rsidRPr="004861AB" w:rsidRDefault="00C94E21" w:rsidP="00AE09E4">
            <w:pPr>
              <w:autoSpaceDE w:val="0"/>
              <w:autoSpaceDN w:val="0"/>
              <w:adjustRightInd w:val="0"/>
              <w:rPr>
                <w:bCs/>
                <w:sz w:val="26"/>
                <w:szCs w:val="26"/>
              </w:rPr>
            </w:pPr>
            <w:r w:rsidRPr="004861AB">
              <w:rPr>
                <w:bCs/>
                <w:sz w:val="26"/>
                <w:szCs w:val="26"/>
              </w:rPr>
              <w:t>Главный инженер</w:t>
            </w:r>
          </w:p>
        </w:tc>
        <w:tc>
          <w:tcPr>
            <w:tcW w:w="2495" w:type="dxa"/>
            <w:vAlign w:val="center"/>
          </w:tcPr>
          <w:p w:rsidR="00C94E21" w:rsidRPr="004861AB" w:rsidRDefault="00CA685F" w:rsidP="009F7E10">
            <w:pPr>
              <w:pStyle w:val="af8"/>
              <w:tabs>
                <w:tab w:val="right" w:pos="9356"/>
              </w:tabs>
              <w:rPr>
                <w:rFonts w:ascii="Times New Roman" w:hAnsi="Times New Roman"/>
                <w:b w:val="0"/>
                <w:sz w:val="26"/>
                <w:szCs w:val="26"/>
                <w:lang w:eastAsia="ar-SA"/>
              </w:rPr>
            </w:pPr>
            <w:r w:rsidRPr="00CA2D4E">
              <w:rPr>
                <w:noProof/>
              </w:rPr>
              <w:drawing>
                <wp:anchor distT="0" distB="0" distL="114300" distR="114300" simplePos="0" relativeHeight="251659264" behindDoc="1" locked="0" layoutInCell="1" allowOverlap="1" wp14:anchorId="51A40D0C" wp14:editId="1D95705C">
                  <wp:simplePos x="0" y="0"/>
                  <wp:positionH relativeFrom="column">
                    <wp:posOffset>316865</wp:posOffset>
                  </wp:positionH>
                  <wp:positionV relativeFrom="paragraph">
                    <wp:posOffset>47625</wp:posOffset>
                  </wp:positionV>
                  <wp:extent cx="1019175" cy="657225"/>
                  <wp:effectExtent l="0" t="0" r="9525" b="9525"/>
                  <wp:wrapNone/>
                  <wp:docPr id="41" name="Рисунок 41" descr="D:\Работа\Доки\Подписи\Кашаев.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та\Доки\Подписи\Кашаев.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17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56" w:type="dxa"/>
            <w:vAlign w:val="center"/>
          </w:tcPr>
          <w:p w:rsidR="00C94E21" w:rsidRPr="004861AB" w:rsidRDefault="00C94E21" w:rsidP="00AE09E4">
            <w:pPr>
              <w:pStyle w:val="af8"/>
              <w:tabs>
                <w:tab w:val="right" w:pos="9356"/>
              </w:tabs>
              <w:jc w:val="left"/>
              <w:rPr>
                <w:rFonts w:ascii="Times New Roman" w:hAnsi="Times New Roman"/>
                <w:b w:val="0"/>
                <w:sz w:val="26"/>
                <w:szCs w:val="26"/>
                <w:lang w:eastAsia="ar-SA"/>
              </w:rPr>
            </w:pPr>
            <w:r w:rsidRPr="004861AB">
              <w:rPr>
                <w:rFonts w:ascii="Times New Roman" w:hAnsi="Times New Roman"/>
                <w:b w:val="0"/>
                <w:sz w:val="26"/>
                <w:szCs w:val="26"/>
                <w:lang w:eastAsia="ar-SA"/>
              </w:rPr>
              <w:t xml:space="preserve">Д.В. </w:t>
            </w:r>
            <w:proofErr w:type="spellStart"/>
            <w:r w:rsidRPr="004861AB">
              <w:rPr>
                <w:rFonts w:ascii="Times New Roman" w:hAnsi="Times New Roman"/>
                <w:b w:val="0"/>
                <w:sz w:val="26"/>
                <w:szCs w:val="26"/>
                <w:lang w:eastAsia="ar-SA"/>
              </w:rPr>
              <w:t>Кашаев</w:t>
            </w:r>
            <w:proofErr w:type="spellEnd"/>
          </w:p>
        </w:tc>
      </w:tr>
      <w:tr w:rsidR="00C94E21" w:rsidRPr="00424016" w:rsidTr="002070A4">
        <w:trPr>
          <w:trHeight w:val="1106"/>
          <w:jc w:val="center"/>
        </w:trPr>
        <w:tc>
          <w:tcPr>
            <w:tcW w:w="5309" w:type="dxa"/>
            <w:vAlign w:val="center"/>
          </w:tcPr>
          <w:p w:rsidR="00C94E21" w:rsidRPr="004861AB" w:rsidRDefault="00C94E21" w:rsidP="00AE09E4">
            <w:pPr>
              <w:autoSpaceDE w:val="0"/>
              <w:autoSpaceDN w:val="0"/>
              <w:adjustRightInd w:val="0"/>
              <w:rPr>
                <w:bCs/>
                <w:sz w:val="26"/>
                <w:szCs w:val="26"/>
              </w:rPr>
            </w:pPr>
            <w:r w:rsidRPr="004861AB">
              <w:rPr>
                <w:bCs/>
                <w:sz w:val="26"/>
                <w:szCs w:val="26"/>
              </w:rPr>
              <w:t xml:space="preserve">Заместитель главного инженера по </w:t>
            </w:r>
            <w:proofErr w:type="gramStart"/>
            <w:r w:rsidR="003111DA" w:rsidRPr="004861AB">
              <w:rPr>
                <w:bCs/>
                <w:sz w:val="26"/>
                <w:szCs w:val="26"/>
              </w:rPr>
              <w:t>инжинирингу-начальник</w:t>
            </w:r>
            <w:proofErr w:type="gramEnd"/>
            <w:r w:rsidR="003111DA" w:rsidRPr="004861AB">
              <w:rPr>
                <w:bCs/>
                <w:sz w:val="26"/>
                <w:szCs w:val="26"/>
              </w:rPr>
              <w:t xml:space="preserve"> управления инжиниринга обустройства месторождений </w:t>
            </w:r>
          </w:p>
          <w:p w:rsidR="00C94E21" w:rsidRPr="004861AB" w:rsidRDefault="00C94E21" w:rsidP="009F7E10">
            <w:pPr>
              <w:pStyle w:val="af8"/>
              <w:tabs>
                <w:tab w:val="right" w:pos="9356"/>
              </w:tabs>
              <w:rPr>
                <w:rFonts w:ascii="Times New Roman" w:hAnsi="Times New Roman"/>
                <w:b w:val="0"/>
                <w:sz w:val="26"/>
                <w:szCs w:val="26"/>
                <w:lang w:eastAsia="ar-SA"/>
              </w:rPr>
            </w:pPr>
          </w:p>
        </w:tc>
        <w:tc>
          <w:tcPr>
            <w:tcW w:w="2495" w:type="dxa"/>
            <w:vAlign w:val="center"/>
          </w:tcPr>
          <w:p w:rsidR="00C94E21" w:rsidRPr="004861AB" w:rsidRDefault="00D8464E" w:rsidP="009F7E10">
            <w:pPr>
              <w:pStyle w:val="af8"/>
              <w:tabs>
                <w:tab w:val="right" w:pos="9356"/>
              </w:tabs>
              <w:rPr>
                <w:rFonts w:ascii="Times New Roman" w:hAnsi="Times New Roman"/>
                <w:b w:val="0"/>
                <w:sz w:val="26"/>
                <w:szCs w:val="26"/>
                <w:lang w:eastAsia="ar-SA"/>
              </w:rPr>
            </w:pPr>
            <w:r w:rsidRPr="004861AB">
              <w:rPr>
                <w:noProof/>
                <w:sz w:val="26"/>
                <w:szCs w:val="26"/>
              </w:rPr>
              <w:drawing>
                <wp:inline distT="0" distB="0" distL="0" distR="0" wp14:anchorId="33D476ED" wp14:editId="78E3260E">
                  <wp:extent cx="1250830" cy="878802"/>
                  <wp:effectExtent l="0" t="0" r="698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нтелеев.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732" cy="882246"/>
                          </a:xfrm>
                          <a:prstGeom prst="rect">
                            <a:avLst/>
                          </a:prstGeom>
                        </pic:spPr>
                      </pic:pic>
                    </a:graphicData>
                  </a:graphic>
                </wp:inline>
              </w:drawing>
            </w:r>
          </w:p>
        </w:tc>
        <w:tc>
          <w:tcPr>
            <w:tcW w:w="1956" w:type="dxa"/>
            <w:vAlign w:val="center"/>
          </w:tcPr>
          <w:p w:rsidR="00AE09E4" w:rsidRPr="004861AB" w:rsidRDefault="00AE09E4" w:rsidP="00AE09E4">
            <w:pPr>
              <w:pStyle w:val="af8"/>
              <w:tabs>
                <w:tab w:val="right" w:pos="9356"/>
              </w:tabs>
              <w:jc w:val="left"/>
              <w:rPr>
                <w:rFonts w:ascii="Times New Roman" w:hAnsi="Times New Roman"/>
                <w:b w:val="0"/>
                <w:sz w:val="26"/>
                <w:szCs w:val="26"/>
                <w:lang w:eastAsia="ar-SA"/>
              </w:rPr>
            </w:pPr>
          </w:p>
          <w:p w:rsidR="00C94E21" w:rsidRPr="004861AB" w:rsidRDefault="00AE09E4" w:rsidP="00AE09E4">
            <w:pPr>
              <w:pStyle w:val="af8"/>
              <w:tabs>
                <w:tab w:val="right" w:pos="9356"/>
              </w:tabs>
              <w:jc w:val="left"/>
              <w:rPr>
                <w:rFonts w:ascii="Times New Roman" w:hAnsi="Times New Roman"/>
                <w:b w:val="0"/>
                <w:sz w:val="26"/>
                <w:szCs w:val="26"/>
                <w:lang w:eastAsia="ar-SA"/>
              </w:rPr>
            </w:pPr>
            <w:r w:rsidRPr="004861AB">
              <w:rPr>
                <w:rFonts w:ascii="Times New Roman" w:hAnsi="Times New Roman"/>
                <w:b w:val="0"/>
                <w:sz w:val="26"/>
                <w:szCs w:val="26"/>
                <w:lang w:eastAsia="ar-SA"/>
              </w:rPr>
              <w:t>А</w:t>
            </w:r>
            <w:r w:rsidR="00C94E21" w:rsidRPr="004861AB">
              <w:rPr>
                <w:rFonts w:ascii="Times New Roman" w:hAnsi="Times New Roman"/>
                <w:b w:val="0"/>
                <w:sz w:val="26"/>
                <w:szCs w:val="26"/>
                <w:lang w:eastAsia="ar-SA"/>
              </w:rPr>
              <w:t>.</w:t>
            </w:r>
            <w:r w:rsidRPr="004861AB">
              <w:rPr>
                <w:rFonts w:ascii="Times New Roman" w:hAnsi="Times New Roman"/>
                <w:b w:val="0"/>
                <w:sz w:val="26"/>
                <w:szCs w:val="26"/>
                <w:lang w:eastAsia="ar-SA"/>
              </w:rPr>
              <w:t>Н. Пантелеев</w:t>
            </w:r>
          </w:p>
        </w:tc>
      </w:tr>
    </w:tbl>
    <w:p w:rsidR="003E4F79" w:rsidRDefault="003E4F79" w:rsidP="008E70C7">
      <w:pPr>
        <w:pStyle w:val="af6"/>
        <w:spacing w:before="1800"/>
        <w:ind w:firstLine="0"/>
        <w:jc w:val="center"/>
        <w:rPr>
          <w:rFonts w:ascii="Times New Roman" w:hAnsi="Times New Roman"/>
          <w:b/>
        </w:rPr>
        <w:sectPr w:rsidR="003E4F79" w:rsidSect="002070A4">
          <w:headerReference w:type="even" r:id="rId12"/>
          <w:headerReference w:type="default" r:id="rId13"/>
          <w:footerReference w:type="even" r:id="rId14"/>
          <w:footerReference w:type="default" r:id="rId15"/>
          <w:headerReference w:type="first" r:id="rId16"/>
          <w:footerReference w:type="first" r:id="rId17"/>
          <w:pgSz w:w="11906" w:h="16838"/>
          <w:pgMar w:top="284" w:right="850" w:bottom="1418" w:left="1701" w:header="142" w:footer="708" w:gutter="0"/>
          <w:cols w:space="720"/>
          <w:docGrid w:linePitch="360"/>
        </w:sectPr>
      </w:pPr>
      <w:r>
        <w:rPr>
          <w:rFonts w:ascii="Times New Roman" w:hAnsi="Times New Roman"/>
          <w:b/>
        </w:rPr>
        <w:t>Самара</w:t>
      </w:r>
      <w:r w:rsidR="008E70C7">
        <w:rPr>
          <w:rFonts w:ascii="Times New Roman" w:hAnsi="Times New Roman"/>
          <w:b/>
        </w:rPr>
        <w:t xml:space="preserve"> 2020</w:t>
      </w:r>
      <w:r w:rsidR="00950311" w:rsidRPr="002D494E">
        <w:rPr>
          <w:rFonts w:ascii="Times New Roman" w:hAnsi="Times New Roman"/>
          <w:b/>
        </w:rPr>
        <w:t>г.</w:t>
      </w:r>
    </w:p>
    <w:p w:rsidR="00AE7E5D" w:rsidRDefault="004D61C0" w:rsidP="003E4F79">
      <w:pPr>
        <w:spacing w:after="360"/>
        <w:jc w:val="center"/>
        <w:rPr>
          <w:b/>
          <w:iCs/>
          <w:sz w:val="28"/>
          <w:szCs w:val="28"/>
        </w:rPr>
      </w:pPr>
      <w:r>
        <w:rPr>
          <w:b/>
          <w:iCs/>
          <w:sz w:val="28"/>
          <w:szCs w:val="28"/>
        </w:rPr>
        <w:lastRenderedPageBreak/>
        <w:t>Основная часть проекта планировки территории</w:t>
      </w:r>
    </w:p>
    <w:p w:rsidR="00236BF2" w:rsidRPr="00524249" w:rsidRDefault="00236BF2" w:rsidP="00236BF2">
      <w:pPr>
        <w:pStyle w:val="5"/>
        <w:rPr>
          <w:b/>
        </w:rPr>
      </w:pPr>
      <w:r w:rsidRPr="00524249">
        <w:rPr>
          <w:b/>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654"/>
        <w:gridCol w:w="958"/>
      </w:tblGrid>
      <w:tr w:rsidR="00314650" w:rsidTr="00314650">
        <w:tc>
          <w:tcPr>
            <w:tcW w:w="959" w:type="dxa"/>
            <w:tcBorders>
              <w:top w:val="single" w:sz="4" w:space="0" w:color="auto"/>
              <w:left w:val="single" w:sz="4" w:space="0" w:color="auto"/>
              <w:bottom w:val="single" w:sz="4" w:space="0" w:color="auto"/>
              <w:right w:val="single" w:sz="4" w:space="0" w:color="auto"/>
            </w:tcBorders>
            <w:vAlign w:val="center"/>
          </w:tcPr>
          <w:p w:rsidR="00314650" w:rsidRDefault="00314650" w:rsidP="003E31E0">
            <w:pPr>
              <w:spacing w:before="240" w:line="276" w:lineRule="auto"/>
              <w:jc w:val="center"/>
              <w:rPr>
                <w:b/>
              </w:rPr>
            </w:pPr>
            <w:r>
              <w:rPr>
                <w:b/>
              </w:rPr>
              <w:t xml:space="preserve">№ </w:t>
            </w:r>
            <w:proofErr w:type="gramStart"/>
            <w:r>
              <w:rPr>
                <w:b/>
              </w:rPr>
              <w:t>п</w:t>
            </w:r>
            <w:proofErr w:type="gramEnd"/>
            <w:r>
              <w:rPr>
                <w:b/>
              </w:rPr>
              <w:t>/п</w:t>
            </w:r>
          </w:p>
        </w:tc>
        <w:tc>
          <w:tcPr>
            <w:tcW w:w="7654" w:type="dxa"/>
            <w:tcBorders>
              <w:top w:val="single" w:sz="4" w:space="0" w:color="auto"/>
              <w:left w:val="single" w:sz="4" w:space="0" w:color="auto"/>
              <w:bottom w:val="single" w:sz="4" w:space="0" w:color="auto"/>
              <w:right w:val="single" w:sz="4" w:space="0" w:color="auto"/>
            </w:tcBorders>
            <w:vAlign w:val="center"/>
          </w:tcPr>
          <w:p w:rsidR="00314650" w:rsidRDefault="00314650" w:rsidP="003E31E0">
            <w:pPr>
              <w:spacing w:before="240" w:line="276" w:lineRule="auto"/>
              <w:jc w:val="center"/>
              <w:rPr>
                <w:b/>
              </w:rPr>
            </w:pPr>
            <w:r>
              <w:rPr>
                <w:b/>
              </w:rPr>
              <w:t>Наименование</w:t>
            </w:r>
          </w:p>
        </w:tc>
        <w:tc>
          <w:tcPr>
            <w:tcW w:w="958" w:type="dxa"/>
            <w:tcBorders>
              <w:top w:val="single" w:sz="4" w:space="0" w:color="auto"/>
              <w:left w:val="single" w:sz="4" w:space="0" w:color="auto"/>
              <w:bottom w:val="single" w:sz="4" w:space="0" w:color="auto"/>
              <w:right w:val="single" w:sz="4" w:space="0" w:color="auto"/>
            </w:tcBorders>
            <w:vAlign w:val="center"/>
          </w:tcPr>
          <w:p w:rsidR="00314650" w:rsidRDefault="00314650" w:rsidP="003E31E0">
            <w:pPr>
              <w:spacing w:before="240" w:line="276" w:lineRule="auto"/>
              <w:jc w:val="center"/>
              <w:rPr>
                <w:b/>
              </w:rPr>
            </w:pPr>
            <w:r>
              <w:rPr>
                <w:b/>
              </w:rPr>
              <w:t>Лист</w:t>
            </w:r>
          </w:p>
        </w:tc>
      </w:tr>
      <w:tr w:rsidR="005030C7" w:rsidRPr="008B5BF5" w:rsidTr="00314650">
        <w:tc>
          <w:tcPr>
            <w:tcW w:w="959" w:type="dxa"/>
            <w:tcBorders>
              <w:top w:val="single" w:sz="4" w:space="0" w:color="auto"/>
              <w:left w:val="single" w:sz="4" w:space="0" w:color="auto"/>
              <w:bottom w:val="single" w:sz="4" w:space="0" w:color="auto"/>
              <w:right w:val="single" w:sz="4" w:space="0" w:color="auto"/>
            </w:tcBorders>
            <w:vAlign w:val="center"/>
          </w:tcPr>
          <w:p w:rsidR="005030C7" w:rsidRPr="00781AF5" w:rsidRDefault="005030C7" w:rsidP="00781AF5">
            <w:pPr>
              <w:spacing w:line="276" w:lineRule="auto"/>
            </w:pPr>
          </w:p>
        </w:tc>
        <w:tc>
          <w:tcPr>
            <w:tcW w:w="7654" w:type="dxa"/>
            <w:tcBorders>
              <w:top w:val="single" w:sz="4" w:space="0" w:color="auto"/>
              <w:left w:val="single" w:sz="4" w:space="0" w:color="auto"/>
              <w:bottom w:val="single" w:sz="4" w:space="0" w:color="auto"/>
              <w:right w:val="single" w:sz="4" w:space="0" w:color="auto"/>
            </w:tcBorders>
            <w:vAlign w:val="center"/>
          </w:tcPr>
          <w:p w:rsidR="005030C7" w:rsidRPr="008B5BF5" w:rsidRDefault="005030C7" w:rsidP="00781AF5">
            <w:pPr>
              <w:spacing w:line="276" w:lineRule="auto"/>
            </w:pPr>
            <w:r w:rsidRPr="008B5BF5">
              <w:t>Исходно-разрешительная документация</w:t>
            </w:r>
          </w:p>
        </w:tc>
        <w:tc>
          <w:tcPr>
            <w:tcW w:w="958" w:type="dxa"/>
            <w:tcBorders>
              <w:top w:val="single" w:sz="4" w:space="0" w:color="auto"/>
              <w:left w:val="single" w:sz="4" w:space="0" w:color="auto"/>
              <w:bottom w:val="single" w:sz="4" w:space="0" w:color="auto"/>
              <w:right w:val="single" w:sz="4" w:space="0" w:color="auto"/>
            </w:tcBorders>
            <w:vAlign w:val="center"/>
          </w:tcPr>
          <w:p w:rsidR="005030C7" w:rsidRPr="008B5BF5" w:rsidRDefault="009F07E2" w:rsidP="002538E5">
            <w:pPr>
              <w:spacing w:line="276" w:lineRule="auto"/>
              <w:jc w:val="center"/>
            </w:pPr>
            <w:r w:rsidRPr="008B5BF5">
              <w:t>3</w:t>
            </w:r>
          </w:p>
        </w:tc>
      </w:tr>
      <w:tr w:rsidR="005030C7" w:rsidRPr="008B5BF5" w:rsidTr="00314650">
        <w:tc>
          <w:tcPr>
            <w:tcW w:w="959" w:type="dxa"/>
            <w:tcBorders>
              <w:top w:val="single" w:sz="4" w:space="0" w:color="auto"/>
              <w:left w:val="single" w:sz="4" w:space="0" w:color="auto"/>
              <w:bottom w:val="single" w:sz="4" w:space="0" w:color="auto"/>
              <w:right w:val="single" w:sz="4" w:space="0" w:color="auto"/>
            </w:tcBorders>
            <w:vAlign w:val="center"/>
          </w:tcPr>
          <w:p w:rsidR="005030C7" w:rsidRPr="008B5BF5" w:rsidRDefault="005030C7" w:rsidP="00781AF5">
            <w:pPr>
              <w:spacing w:line="276" w:lineRule="auto"/>
            </w:pPr>
          </w:p>
        </w:tc>
        <w:tc>
          <w:tcPr>
            <w:tcW w:w="7654" w:type="dxa"/>
            <w:tcBorders>
              <w:top w:val="single" w:sz="4" w:space="0" w:color="auto"/>
              <w:left w:val="single" w:sz="4" w:space="0" w:color="auto"/>
              <w:bottom w:val="single" w:sz="4" w:space="0" w:color="auto"/>
              <w:right w:val="single" w:sz="4" w:space="0" w:color="auto"/>
            </w:tcBorders>
            <w:vAlign w:val="center"/>
          </w:tcPr>
          <w:p w:rsidR="005030C7" w:rsidRPr="008B5BF5" w:rsidRDefault="005030C7" w:rsidP="00781AF5">
            <w:pPr>
              <w:spacing w:line="276" w:lineRule="auto"/>
            </w:pPr>
            <w:r w:rsidRPr="008B5BF5">
              <w:t>Основание для выполнения проекта межевания</w:t>
            </w:r>
          </w:p>
        </w:tc>
        <w:tc>
          <w:tcPr>
            <w:tcW w:w="958" w:type="dxa"/>
            <w:tcBorders>
              <w:top w:val="single" w:sz="4" w:space="0" w:color="auto"/>
              <w:left w:val="single" w:sz="4" w:space="0" w:color="auto"/>
              <w:bottom w:val="single" w:sz="4" w:space="0" w:color="auto"/>
              <w:right w:val="single" w:sz="4" w:space="0" w:color="auto"/>
            </w:tcBorders>
            <w:vAlign w:val="center"/>
          </w:tcPr>
          <w:p w:rsidR="005030C7" w:rsidRPr="008B5BF5" w:rsidRDefault="009F07E2" w:rsidP="002538E5">
            <w:pPr>
              <w:spacing w:line="276" w:lineRule="auto"/>
              <w:jc w:val="center"/>
            </w:pPr>
            <w:r w:rsidRPr="008B5BF5">
              <w:t>3</w:t>
            </w:r>
          </w:p>
        </w:tc>
      </w:tr>
      <w:tr w:rsidR="005030C7" w:rsidRPr="008B5BF5" w:rsidTr="00314650">
        <w:tc>
          <w:tcPr>
            <w:tcW w:w="959" w:type="dxa"/>
            <w:tcBorders>
              <w:top w:val="single" w:sz="4" w:space="0" w:color="auto"/>
              <w:left w:val="single" w:sz="4" w:space="0" w:color="auto"/>
              <w:bottom w:val="single" w:sz="4" w:space="0" w:color="auto"/>
              <w:right w:val="single" w:sz="4" w:space="0" w:color="auto"/>
            </w:tcBorders>
            <w:vAlign w:val="center"/>
          </w:tcPr>
          <w:p w:rsidR="005030C7" w:rsidRPr="008B5BF5" w:rsidRDefault="005030C7" w:rsidP="00781AF5">
            <w:pPr>
              <w:spacing w:line="276" w:lineRule="auto"/>
            </w:pPr>
          </w:p>
        </w:tc>
        <w:tc>
          <w:tcPr>
            <w:tcW w:w="7654" w:type="dxa"/>
            <w:tcBorders>
              <w:top w:val="single" w:sz="4" w:space="0" w:color="auto"/>
              <w:left w:val="single" w:sz="4" w:space="0" w:color="auto"/>
              <w:bottom w:val="single" w:sz="4" w:space="0" w:color="auto"/>
              <w:right w:val="single" w:sz="4" w:space="0" w:color="auto"/>
            </w:tcBorders>
            <w:vAlign w:val="center"/>
          </w:tcPr>
          <w:p w:rsidR="005030C7" w:rsidRPr="008B5BF5" w:rsidRDefault="005030C7" w:rsidP="00781AF5">
            <w:pPr>
              <w:spacing w:line="276" w:lineRule="auto"/>
            </w:pPr>
            <w:r w:rsidRPr="008B5BF5">
              <w:t>Цели и задачи выполнения проекта межевания территории</w:t>
            </w:r>
          </w:p>
        </w:tc>
        <w:tc>
          <w:tcPr>
            <w:tcW w:w="958" w:type="dxa"/>
            <w:tcBorders>
              <w:top w:val="single" w:sz="4" w:space="0" w:color="auto"/>
              <w:left w:val="single" w:sz="4" w:space="0" w:color="auto"/>
              <w:bottom w:val="single" w:sz="4" w:space="0" w:color="auto"/>
              <w:right w:val="single" w:sz="4" w:space="0" w:color="auto"/>
            </w:tcBorders>
            <w:vAlign w:val="center"/>
          </w:tcPr>
          <w:p w:rsidR="005030C7" w:rsidRPr="008B5BF5" w:rsidRDefault="009F07E2" w:rsidP="002538E5">
            <w:pPr>
              <w:spacing w:line="276" w:lineRule="auto"/>
              <w:jc w:val="center"/>
            </w:pPr>
            <w:r w:rsidRPr="008B5BF5">
              <w:t>3</w:t>
            </w:r>
          </w:p>
        </w:tc>
      </w:tr>
      <w:tr w:rsidR="005030C7" w:rsidRPr="008B5BF5" w:rsidTr="00314650">
        <w:tc>
          <w:tcPr>
            <w:tcW w:w="959" w:type="dxa"/>
            <w:tcBorders>
              <w:top w:val="single" w:sz="4" w:space="0" w:color="auto"/>
              <w:left w:val="single" w:sz="4" w:space="0" w:color="auto"/>
              <w:bottom w:val="single" w:sz="4" w:space="0" w:color="auto"/>
              <w:right w:val="single" w:sz="4" w:space="0" w:color="auto"/>
            </w:tcBorders>
            <w:vAlign w:val="center"/>
          </w:tcPr>
          <w:p w:rsidR="005030C7" w:rsidRPr="008B5BF5" w:rsidRDefault="005030C7" w:rsidP="00781AF5">
            <w:pPr>
              <w:spacing w:line="276" w:lineRule="auto"/>
            </w:pPr>
          </w:p>
        </w:tc>
        <w:tc>
          <w:tcPr>
            <w:tcW w:w="7654" w:type="dxa"/>
            <w:tcBorders>
              <w:top w:val="single" w:sz="4" w:space="0" w:color="auto"/>
              <w:left w:val="single" w:sz="4" w:space="0" w:color="auto"/>
              <w:bottom w:val="single" w:sz="4" w:space="0" w:color="auto"/>
              <w:right w:val="single" w:sz="4" w:space="0" w:color="auto"/>
            </w:tcBorders>
            <w:vAlign w:val="center"/>
          </w:tcPr>
          <w:p w:rsidR="005030C7" w:rsidRPr="008B5BF5" w:rsidRDefault="005030C7" w:rsidP="00781AF5">
            <w:pPr>
              <w:spacing w:line="276" w:lineRule="auto"/>
            </w:pPr>
            <w:r w:rsidRPr="008B5BF5">
              <w:t>Результаты  работы</w:t>
            </w:r>
          </w:p>
        </w:tc>
        <w:tc>
          <w:tcPr>
            <w:tcW w:w="958" w:type="dxa"/>
            <w:tcBorders>
              <w:top w:val="single" w:sz="4" w:space="0" w:color="auto"/>
              <w:left w:val="single" w:sz="4" w:space="0" w:color="auto"/>
              <w:bottom w:val="single" w:sz="4" w:space="0" w:color="auto"/>
              <w:right w:val="single" w:sz="4" w:space="0" w:color="auto"/>
            </w:tcBorders>
            <w:vAlign w:val="center"/>
          </w:tcPr>
          <w:p w:rsidR="005030C7" w:rsidRPr="008B5BF5" w:rsidRDefault="009F07E2" w:rsidP="002538E5">
            <w:pPr>
              <w:spacing w:line="276" w:lineRule="auto"/>
              <w:jc w:val="center"/>
            </w:pPr>
            <w:r w:rsidRPr="008B5BF5">
              <w:t>4</w:t>
            </w:r>
          </w:p>
        </w:tc>
      </w:tr>
      <w:tr w:rsidR="00781AF5" w:rsidRPr="008B5BF5" w:rsidTr="003E31E0">
        <w:tc>
          <w:tcPr>
            <w:tcW w:w="9571" w:type="dxa"/>
            <w:gridSpan w:val="3"/>
            <w:vAlign w:val="center"/>
          </w:tcPr>
          <w:p w:rsidR="00781AF5" w:rsidRPr="008B5BF5" w:rsidRDefault="00781AF5" w:rsidP="00781AF5">
            <w:pPr>
              <w:spacing w:line="276" w:lineRule="auto"/>
              <w:jc w:val="center"/>
              <w:rPr>
                <w:b/>
              </w:rPr>
            </w:pPr>
            <w:r w:rsidRPr="008B5BF5">
              <w:rPr>
                <w:b/>
              </w:rPr>
              <w:t>Основная часть проекта межевания территории</w:t>
            </w:r>
          </w:p>
        </w:tc>
      </w:tr>
      <w:tr w:rsidR="00781AF5" w:rsidRPr="008B5BF5" w:rsidTr="003E31E0">
        <w:tc>
          <w:tcPr>
            <w:tcW w:w="9571" w:type="dxa"/>
            <w:gridSpan w:val="3"/>
            <w:vAlign w:val="center"/>
          </w:tcPr>
          <w:p w:rsidR="00781AF5" w:rsidRPr="008B5BF5" w:rsidRDefault="00781AF5" w:rsidP="00972CD9">
            <w:pPr>
              <w:spacing w:line="276" w:lineRule="auto"/>
              <w:jc w:val="center"/>
              <w:rPr>
                <w:b/>
              </w:rPr>
            </w:pPr>
            <w:r w:rsidRPr="008B5BF5">
              <w:rPr>
                <w:b/>
              </w:rPr>
              <w:t>Р</w:t>
            </w:r>
            <w:r w:rsidR="002B1A27" w:rsidRPr="008B5BF5">
              <w:rPr>
                <w:b/>
              </w:rPr>
              <w:t>аздел 1 «</w:t>
            </w:r>
            <w:r w:rsidR="00972CD9" w:rsidRPr="008B5BF5">
              <w:rPr>
                <w:b/>
              </w:rPr>
              <w:t xml:space="preserve">Проект межевания территории. </w:t>
            </w:r>
            <w:r w:rsidR="002B1A27" w:rsidRPr="008B5BF5">
              <w:rPr>
                <w:b/>
              </w:rPr>
              <w:t>Графическая часть»</w:t>
            </w:r>
          </w:p>
        </w:tc>
      </w:tr>
      <w:tr w:rsidR="00314650" w:rsidRPr="008B5BF5" w:rsidTr="003E31E0">
        <w:tc>
          <w:tcPr>
            <w:tcW w:w="959" w:type="dxa"/>
            <w:vAlign w:val="center"/>
          </w:tcPr>
          <w:p w:rsidR="00314650" w:rsidRPr="008B5BF5" w:rsidRDefault="00314650" w:rsidP="003E31E0">
            <w:pPr>
              <w:spacing w:line="276" w:lineRule="auto"/>
              <w:jc w:val="center"/>
              <w:rPr>
                <w:b/>
                <w:lang w:val="en-US"/>
              </w:rPr>
            </w:pPr>
            <w:r w:rsidRPr="008B5BF5">
              <w:rPr>
                <w:b/>
              </w:rPr>
              <w:t>1.1</w:t>
            </w:r>
          </w:p>
        </w:tc>
        <w:tc>
          <w:tcPr>
            <w:tcW w:w="7654" w:type="dxa"/>
            <w:vAlign w:val="center"/>
          </w:tcPr>
          <w:p w:rsidR="00314650" w:rsidRPr="008B5BF5" w:rsidRDefault="00314650" w:rsidP="003E31E0">
            <w:pPr>
              <w:spacing w:line="276" w:lineRule="auto"/>
              <w:rPr>
                <w:b/>
              </w:rPr>
            </w:pPr>
            <w:r w:rsidRPr="008B5BF5">
              <w:t>Чертеж межевания территории</w:t>
            </w:r>
          </w:p>
        </w:tc>
        <w:tc>
          <w:tcPr>
            <w:tcW w:w="958" w:type="dxa"/>
            <w:vAlign w:val="center"/>
          </w:tcPr>
          <w:p w:rsidR="00314650" w:rsidRPr="008B5BF5" w:rsidRDefault="00314650" w:rsidP="003E31E0">
            <w:pPr>
              <w:spacing w:line="276" w:lineRule="auto"/>
              <w:jc w:val="center"/>
            </w:pPr>
          </w:p>
        </w:tc>
      </w:tr>
      <w:tr w:rsidR="00314650" w:rsidRPr="008B5BF5" w:rsidTr="003E31E0">
        <w:tc>
          <w:tcPr>
            <w:tcW w:w="9571" w:type="dxa"/>
            <w:gridSpan w:val="3"/>
            <w:vAlign w:val="center"/>
          </w:tcPr>
          <w:p w:rsidR="00314650" w:rsidRPr="008B5BF5" w:rsidRDefault="00314650" w:rsidP="00781AF5">
            <w:pPr>
              <w:spacing w:line="276" w:lineRule="auto"/>
              <w:jc w:val="center"/>
              <w:rPr>
                <w:b/>
              </w:rPr>
            </w:pPr>
            <w:r w:rsidRPr="008B5BF5">
              <w:rPr>
                <w:b/>
              </w:rPr>
              <w:t xml:space="preserve">Раздел 2 </w:t>
            </w:r>
            <w:r w:rsidR="002B1A27" w:rsidRPr="008B5BF5">
              <w:rPr>
                <w:b/>
              </w:rPr>
              <w:t>«</w:t>
            </w:r>
            <w:r w:rsidR="00972CD9" w:rsidRPr="008B5BF5">
              <w:rPr>
                <w:b/>
              </w:rPr>
              <w:t>Проект межева</w:t>
            </w:r>
            <w:r w:rsidR="002B1A27" w:rsidRPr="008B5BF5">
              <w:rPr>
                <w:b/>
              </w:rPr>
              <w:t>ния территории. Текстовая часть»</w:t>
            </w:r>
          </w:p>
        </w:tc>
      </w:tr>
      <w:tr w:rsidR="00781AF5" w:rsidRPr="008B5BF5" w:rsidTr="003E31E0">
        <w:tc>
          <w:tcPr>
            <w:tcW w:w="959" w:type="dxa"/>
            <w:vAlign w:val="center"/>
          </w:tcPr>
          <w:p w:rsidR="00781AF5" w:rsidRPr="008B5BF5" w:rsidRDefault="00781AF5" w:rsidP="003E31E0">
            <w:pPr>
              <w:spacing w:line="276" w:lineRule="auto"/>
              <w:jc w:val="center"/>
              <w:rPr>
                <w:b/>
              </w:rPr>
            </w:pPr>
            <w:r w:rsidRPr="008B5BF5">
              <w:rPr>
                <w:b/>
              </w:rPr>
              <w:t>2.1</w:t>
            </w:r>
          </w:p>
        </w:tc>
        <w:tc>
          <w:tcPr>
            <w:tcW w:w="7654" w:type="dxa"/>
            <w:vAlign w:val="center"/>
          </w:tcPr>
          <w:p w:rsidR="00781AF5" w:rsidRPr="008B5BF5" w:rsidRDefault="00781AF5" w:rsidP="007632A8">
            <w:pPr>
              <w:jc w:val="both"/>
            </w:pPr>
            <w:r w:rsidRPr="008B5BF5">
              <w:t>Перечень образуемых земельных участков</w:t>
            </w:r>
          </w:p>
        </w:tc>
        <w:tc>
          <w:tcPr>
            <w:tcW w:w="958" w:type="dxa"/>
            <w:vAlign w:val="center"/>
          </w:tcPr>
          <w:p w:rsidR="00781AF5" w:rsidRPr="008B5BF5" w:rsidRDefault="00472733" w:rsidP="003E31E0">
            <w:pPr>
              <w:spacing w:line="276" w:lineRule="auto"/>
              <w:jc w:val="center"/>
            </w:pPr>
            <w:r>
              <w:t>9</w:t>
            </w:r>
          </w:p>
        </w:tc>
      </w:tr>
      <w:tr w:rsidR="00781AF5" w:rsidRPr="008B5BF5" w:rsidTr="003E31E0">
        <w:tc>
          <w:tcPr>
            <w:tcW w:w="959" w:type="dxa"/>
            <w:vAlign w:val="center"/>
          </w:tcPr>
          <w:p w:rsidR="00781AF5" w:rsidRPr="008B5BF5" w:rsidRDefault="00781AF5" w:rsidP="003E31E0">
            <w:pPr>
              <w:spacing w:line="276" w:lineRule="auto"/>
              <w:jc w:val="center"/>
              <w:rPr>
                <w:b/>
              </w:rPr>
            </w:pPr>
            <w:r w:rsidRPr="008B5BF5">
              <w:rPr>
                <w:b/>
              </w:rPr>
              <w:t>2.2</w:t>
            </w:r>
          </w:p>
        </w:tc>
        <w:tc>
          <w:tcPr>
            <w:tcW w:w="7654" w:type="dxa"/>
            <w:vAlign w:val="center"/>
          </w:tcPr>
          <w:p w:rsidR="00781AF5" w:rsidRPr="008B5BF5" w:rsidRDefault="00781AF5" w:rsidP="007632A8">
            <w:pPr>
              <w:jc w:val="both"/>
            </w:pPr>
            <w:r w:rsidRPr="008B5BF5">
              <w:t>Перечень координат характерных точек образуемых земельных участков</w:t>
            </w:r>
          </w:p>
        </w:tc>
        <w:tc>
          <w:tcPr>
            <w:tcW w:w="958" w:type="dxa"/>
            <w:vAlign w:val="center"/>
          </w:tcPr>
          <w:p w:rsidR="00781AF5" w:rsidRPr="001B66FD" w:rsidRDefault="00472733" w:rsidP="003E31E0">
            <w:pPr>
              <w:spacing w:line="276" w:lineRule="auto"/>
              <w:jc w:val="center"/>
            </w:pPr>
            <w:r w:rsidRPr="001B66FD">
              <w:t>12</w:t>
            </w:r>
          </w:p>
        </w:tc>
      </w:tr>
      <w:tr w:rsidR="00781AF5" w:rsidRPr="008B5BF5" w:rsidTr="003E31E0">
        <w:tc>
          <w:tcPr>
            <w:tcW w:w="959" w:type="dxa"/>
            <w:vAlign w:val="center"/>
          </w:tcPr>
          <w:p w:rsidR="00781AF5" w:rsidRPr="008B5BF5" w:rsidRDefault="00781AF5" w:rsidP="003E31E0">
            <w:pPr>
              <w:spacing w:line="276" w:lineRule="auto"/>
              <w:jc w:val="center"/>
              <w:rPr>
                <w:b/>
              </w:rPr>
            </w:pPr>
            <w:r w:rsidRPr="008B5BF5">
              <w:rPr>
                <w:b/>
              </w:rPr>
              <w:t>2.3</w:t>
            </w:r>
          </w:p>
        </w:tc>
        <w:tc>
          <w:tcPr>
            <w:tcW w:w="7654" w:type="dxa"/>
            <w:vAlign w:val="center"/>
          </w:tcPr>
          <w:p w:rsidR="00781AF5" w:rsidRPr="008B5BF5" w:rsidRDefault="00781AF5" w:rsidP="007632A8">
            <w:pPr>
              <w:jc w:val="both"/>
            </w:pPr>
            <w:r w:rsidRPr="008B5BF5">
              <w:rPr>
                <w:shd w:val="clear" w:color="auto" w:fill="FFFFFF"/>
              </w:rPr>
              <w:t>Сведения о границах территории, применительно к которой осуществляется подготовка проекта межевания</w:t>
            </w:r>
          </w:p>
        </w:tc>
        <w:tc>
          <w:tcPr>
            <w:tcW w:w="958" w:type="dxa"/>
            <w:vAlign w:val="center"/>
          </w:tcPr>
          <w:p w:rsidR="00781AF5" w:rsidRPr="001B66FD" w:rsidRDefault="00472733" w:rsidP="003E31E0">
            <w:pPr>
              <w:spacing w:line="276" w:lineRule="auto"/>
              <w:jc w:val="center"/>
            </w:pPr>
            <w:r w:rsidRPr="001B66FD">
              <w:t>12</w:t>
            </w:r>
          </w:p>
        </w:tc>
      </w:tr>
      <w:tr w:rsidR="00781AF5" w:rsidRPr="008B5BF5" w:rsidTr="003E31E0">
        <w:tc>
          <w:tcPr>
            <w:tcW w:w="959" w:type="dxa"/>
            <w:vAlign w:val="center"/>
          </w:tcPr>
          <w:p w:rsidR="00781AF5" w:rsidRPr="008B5BF5" w:rsidRDefault="00781AF5" w:rsidP="003E31E0">
            <w:pPr>
              <w:spacing w:line="276" w:lineRule="auto"/>
              <w:jc w:val="center"/>
              <w:rPr>
                <w:b/>
              </w:rPr>
            </w:pPr>
            <w:r w:rsidRPr="008B5BF5">
              <w:rPr>
                <w:b/>
              </w:rPr>
              <w:t>2.4</w:t>
            </w:r>
          </w:p>
        </w:tc>
        <w:tc>
          <w:tcPr>
            <w:tcW w:w="7654" w:type="dxa"/>
            <w:vAlign w:val="center"/>
          </w:tcPr>
          <w:p w:rsidR="00781AF5" w:rsidRPr="008B5BF5" w:rsidRDefault="00781AF5" w:rsidP="007632A8">
            <w:pPr>
              <w:jc w:val="both"/>
            </w:pPr>
            <w:r w:rsidRPr="008B5BF5">
              <w:rPr>
                <w:shd w:val="clear" w:color="auto" w:fill="FFFFFF"/>
              </w:rPr>
              <w:t>Вид разрешённого использования образуемых земельных участков, предназначенных для размещения линейных объектов и объектов капитального строительства, проектируемых в составе линейного объекта, а также существующих земельных участков, занятых линейными объектами и объектами капитального строительства, входящими в состав линейных объектов, в соответствии с проектом планировки территории</w:t>
            </w:r>
          </w:p>
        </w:tc>
        <w:tc>
          <w:tcPr>
            <w:tcW w:w="958" w:type="dxa"/>
            <w:vAlign w:val="center"/>
          </w:tcPr>
          <w:p w:rsidR="00781AF5" w:rsidRPr="001B66FD" w:rsidRDefault="00472733" w:rsidP="000054FD">
            <w:pPr>
              <w:spacing w:line="276" w:lineRule="auto"/>
              <w:jc w:val="center"/>
            </w:pPr>
            <w:r w:rsidRPr="001B66FD">
              <w:t>25</w:t>
            </w:r>
          </w:p>
        </w:tc>
      </w:tr>
      <w:tr w:rsidR="00781AF5" w:rsidRPr="008B5BF5" w:rsidTr="007632A8">
        <w:tc>
          <w:tcPr>
            <w:tcW w:w="9571" w:type="dxa"/>
            <w:gridSpan w:val="3"/>
            <w:vAlign w:val="center"/>
          </w:tcPr>
          <w:p w:rsidR="00781AF5" w:rsidRPr="001B66FD" w:rsidRDefault="00781AF5" w:rsidP="003E31E0">
            <w:pPr>
              <w:spacing w:line="276" w:lineRule="auto"/>
              <w:jc w:val="center"/>
            </w:pPr>
            <w:r w:rsidRPr="001B66FD">
              <w:rPr>
                <w:b/>
              </w:rPr>
              <w:t>Материалы по обоснованию проекта межевания территории</w:t>
            </w:r>
          </w:p>
        </w:tc>
      </w:tr>
      <w:tr w:rsidR="00781AF5" w:rsidRPr="008B5BF5" w:rsidTr="007632A8">
        <w:tc>
          <w:tcPr>
            <w:tcW w:w="9571" w:type="dxa"/>
            <w:gridSpan w:val="3"/>
            <w:vAlign w:val="center"/>
          </w:tcPr>
          <w:p w:rsidR="00781AF5" w:rsidRPr="001B66FD" w:rsidRDefault="00781AF5" w:rsidP="003E31E0">
            <w:pPr>
              <w:spacing w:line="276" w:lineRule="auto"/>
              <w:jc w:val="center"/>
            </w:pPr>
            <w:r w:rsidRPr="001B66FD">
              <w:rPr>
                <w:b/>
              </w:rPr>
              <w:t xml:space="preserve">Раздел 3 «Материалы по обоснованию проекта межевания территории. </w:t>
            </w:r>
            <w:r w:rsidRPr="001B66FD">
              <w:rPr>
                <w:b/>
              </w:rPr>
              <w:br/>
              <w:t>Графическая часть»</w:t>
            </w:r>
          </w:p>
        </w:tc>
      </w:tr>
      <w:tr w:rsidR="00314650" w:rsidRPr="008B5BF5" w:rsidTr="003E31E0">
        <w:tc>
          <w:tcPr>
            <w:tcW w:w="959" w:type="dxa"/>
            <w:vAlign w:val="center"/>
          </w:tcPr>
          <w:p w:rsidR="00314650" w:rsidRPr="008B5BF5" w:rsidRDefault="00972CD9" w:rsidP="003E31E0">
            <w:pPr>
              <w:spacing w:line="276" w:lineRule="auto"/>
              <w:jc w:val="center"/>
              <w:rPr>
                <w:b/>
              </w:rPr>
            </w:pPr>
            <w:r w:rsidRPr="008B5BF5">
              <w:rPr>
                <w:b/>
              </w:rPr>
              <w:t>3.</w:t>
            </w:r>
            <w:r w:rsidR="00314650" w:rsidRPr="008B5BF5">
              <w:rPr>
                <w:b/>
              </w:rPr>
              <w:t>1</w:t>
            </w:r>
          </w:p>
        </w:tc>
        <w:tc>
          <w:tcPr>
            <w:tcW w:w="7654" w:type="dxa"/>
            <w:vAlign w:val="center"/>
          </w:tcPr>
          <w:p w:rsidR="00314650" w:rsidRPr="008B5BF5" w:rsidRDefault="00972CD9" w:rsidP="003E31E0">
            <w:pPr>
              <w:spacing w:line="276" w:lineRule="auto"/>
            </w:pPr>
            <w:r w:rsidRPr="008B5BF5">
              <w:t>Чертеж материалов по обоснованию проекта межевания территории</w:t>
            </w:r>
          </w:p>
        </w:tc>
        <w:tc>
          <w:tcPr>
            <w:tcW w:w="958" w:type="dxa"/>
            <w:vAlign w:val="center"/>
          </w:tcPr>
          <w:p w:rsidR="00314650" w:rsidRPr="001B66FD" w:rsidRDefault="00314650" w:rsidP="003E31E0">
            <w:pPr>
              <w:spacing w:line="276" w:lineRule="auto"/>
              <w:jc w:val="center"/>
            </w:pPr>
          </w:p>
        </w:tc>
      </w:tr>
      <w:tr w:rsidR="00972CD9" w:rsidRPr="008B5BF5" w:rsidTr="007632A8">
        <w:tc>
          <w:tcPr>
            <w:tcW w:w="9571" w:type="dxa"/>
            <w:gridSpan w:val="3"/>
            <w:vAlign w:val="center"/>
          </w:tcPr>
          <w:p w:rsidR="00972CD9" w:rsidRPr="001B66FD" w:rsidRDefault="00972CD9" w:rsidP="003E31E0">
            <w:pPr>
              <w:spacing w:line="276" w:lineRule="auto"/>
              <w:jc w:val="center"/>
            </w:pPr>
            <w:r w:rsidRPr="001B66FD">
              <w:rPr>
                <w:b/>
              </w:rPr>
              <w:t>Раздел 4 «Материалы по обоснованию проекта межевания территории. Пояснительная записка»</w:t>
            </w:r>
          </w:p>
        </w:tc>
      </w:tr>
      <w:tr w:rsidR="00A81AE5" w:rsidRPr="008B5BF5" w:rsidTr="00A81AE5">
        <w:tc>
          <w:tcPr>
            <w:tcW w:w="959" w:type="dxa"/>
            <w:vAlign w:val="center"/>
          </w:tcPr>
          <w:p w:rsidR="00A81AE5" w:rsidRPr="008B5BF5" w:rsidRDefault="00A81AE5" w:rsidP="007632A8">
            <w:pPr>
              <w:jc w:val="center"/>
              <w:rPr>
                <w:b/>
              </w:rPr>
            </w:pPr>
            <w:r w:rsidRPr="008B5BF5">
              <w:rPr>
                <w:b/>
              </w:rPr>
              <w:t>4.1</w:t>
            </w:r>
          </w:p>
        </w:tc>
        <w:tc>
          <w:tcPr>
            <w:tcW w:w="7654" w:type="dxa"/>
            <w:vAlign w:val="center"/>
          </w:tcPr>
          <w:p w:rsidR="00A81AE5" w:rsidRPr="008B5BF5" w:rsidRDefault="00A81AE5" w:rsidP="007632A8">
            <w:pPr>
              <w:jc w:val="both"/>
              <w:rPr>
                <w:shd w:val="clear" w:color="auto" w:fill="FFFFFF"/>
              </w:rPr>
            </w:pPr>
            <w:r w:rsidRPr="008B5BF5">
              <w:rPr>
                <w:shd w:val="clear" w:color="auto" w:fill="FFFFFF"/>
              </w:rPr>
              <w:t>Обоснование определения местоположения границ образуемого земельного участка с учётом соблюдения требований к образуемым земельным участкам, в том числе требований к предельным (минимальным и (или) максимальным) размерам земельных участков</w:t>
            </w:r>
          </w:p>
        </w:tc>
        <w:tc>
          <w:tcPr>
            <w:tcW w:w="958" w:type="dxa"/>
            <w:vAlign w:val="center"/>
          </w:tcPr>
          <w:p w:rsidR="00A81AE5" w:rsidRPr="001B66FD" w:rsidRDefault="001B66FD" w:rsidP="007632A8">
            <w:pPr>
              <w:jc w:val="center"/>
            </w:pPr>
            <w:r w:rsidRPr="001B66FD">
              <w:t>31</w:t>
            </w:r>
          </w:p>
        </w:tc>
      </w:tr>
      <w:tr w:rsidR="00A81AE5" w:rsidRPr="008B5BF5" w:rsidTr="00A81AE5">
        <w:tc>
          <w:tcPr>
            <w:tcW w:w="959" w:type="dxa"/>
            <w:vAlign w:val="center"/>
          </w:tcPr>
          <w:p w:rsidR="00A81AE5" w:rsidRPr="008B5BF5" w:rsidRDefault="00A81AE5" w:rsidP="007632A8">
            <w:pPr>
              <w:jc w:val="center"/>
              <w:rPr>
                <w:b/>
              </w:rPr>
            </w:pPr>
            <w:r w:rsidRPr="008B5BF5">
              <w:rPr>
                <w:b/>
              </w:rPr>
              <w:t>4.2</w:t>
            </w:r>
          </w:p>
        </w:tc>
        <w:tc>
          <w:tcPr>
            <w:tcW w:w="7654" w:type="dxa"/>
            <w:vAlign w:val="center"/>
          </w:tcPr>
          <w:p w:rsidR="00A81AE5" w:rsidRPr="008B5BF5" w:rsidRDefault="00A81AE5" w:rsidP="007632A8">
            <w:pPr>
              <w:jc w:val="both"/>
              <w:rPr>
                <w:shd w:val="clear" w:color="auto" w:fill="FFFFFF"/>
              </w:rPr>
            </w:pPr>
            <w:r w:rsidRPr="008B5BF5">
              <w:rPr>
                <w:shd w:val="clear" w:color="auto" w:fill="FFFFFF"/>
              </w:rPr>
              <w:t>Обоснование способа образования земельного участка</w:t>
            </w:r>
          </w:p>
        </w:tc>
        <w:tc>
          <w:tcPr>
            <w:tcW w:w="958" w:type="dxa"/>
            <w:vAlign w:val="center"/>
          </w:tcPr>
          <w:p w:rsidR="00A81AE5" w:rsidRPr="001B66FD" w:rsidRDefault="001B66FD" w:rsidP="007632A8">
            <w:pPr>
              <w:jc w:val="center"/>
            </w:pPr>
            <w:r w:rsidRPr="001B66FD">
              <w:t>31</w:t>
            </w:r>
          </w:p>
        </w:tc>
      </w:tr>
      <w:tr w:rsidR="00A81AE5" w:rsidRPr="008B5BF5" w:rsidTr="00A81AE5">
        <w:tc>
          <w:tcPr>
            <w:tcW w:w="959" w:type="dxa"/>
            <w:vAlign w:val="center"/>
          </w:tcPr>
          <w:p w:rsidR="00A81AE5" w:rsidRPr="008B5BF5" w:rsidRDefault="00A81AE5" w:rsidP="007632A8">
            <w:pPr>
              <w:jc w:val="center"/>
              <w:rPr>
                <w:b/>
              </w:rPr>
            </w:pPr>
            <w:r w:rsidRPr="008B5BF5">
              <w:rPr>
                <w:b/>
              </w:rPr>
              <w:t>4.3</w:t>
            </w:r>
          </w:p>
        </w:tc>
        <w:tc>
          <w:tcPr>
            <w:tcW w:w="7654" w:type="dxa"/>
            <w:vAlign w:val="center"/>
          </w:tcPr>
          <w:p w:rsidR="00A81AE5" w:rsidRPr="008B5BF5" w:rsidRDefault="00A81AE5" w:rsidP="007632A8">
            <w:pPr>
              <w:jc w:val="both"/>
              <w:rPr>
                <w:shd w:val="clear" w:color="auto" w:fill="FFFFFF"/>
              </w:rPr>
            </w:pPr>
            <w:r w:rsidRPr="008B5BF5">
              <w:rPr>
                <w:shd w:val="clear" w:color="auto" w:fill="FFFFFF"/>
              </w:rPr>
              <w:t>Обоснование определения размеров образуемого земельного участка</w:t>
            </w:r>
          </w:p>
        </w:tc>
        <w:tc>
          <w:tcPr>
            <w:tcW w:w="958" w:type="dxa"/>
            <w:vAlign w:val="center"/>
          </w:tcPr>
          <w:p w:rsidR="00A81AE5" w:rsidRPr="001B66FD" w:rsidRDefault="001B66FD" w:rsidP="007632A8">
            <w:pPr>
              <w:jc w:val="center"/>
            </w:pPr>
            <w:r w:rsidRPr="001B66FD">
              <w:t>31</w:t>
            </w:r>
          </w:p>
        </w:tc>
      </w:tr>
      <w:tr w:rsidR="00A81AE5" w:rsidTr="00A81AE5">
        <w:tc>
          <w:tcPr>
            <w:tcW w:w="959" w:type="dxa"/>
            <w:vAlign w:val="center"/>
          </w:tcPr>
          <w:p w:rsidR="00A81AE5" w:rsidRPr="008B5BF5" w:rsidRDefault="00A81AE5" w:rsidP="007632A8">
            <w:pPr>
              <w:jc w:val="center"/>
              <w:rPr>
                <w:b/>
              </w:rPr>
            </w:pPr>
            <w:r w:rsidRPr="008B5BF5">
              <w:rPr>
                <w:b/>
              </w:rPr>
              <w:t>4.4</w:t>
            </w:r>
          </w:p>
        </w:tc>
        <w:tc>
          <w:tcPr>
            <w:tcW w:w="7654" w:type="dxa"/>
            <w:vAlign w:val="center"/>
          </w:tcPr>
          <w:p w:rsidR="00A81AE5" w:rsidRPr="008B5BF5" w:rsidRDefault="00A81AE5" w:rsidP="007632A8">
            <w:pPr>
              <w:jc w:val="both"/>
              <w:rPr>
                <w:shd w:val="clear" w:color="auto" w:fill="FFFFFF"/>
              </w:rPr>
            </w:pPr>
            <w:r w:rsidRPr="008B5BF5">
              <w:rPr>
                <w:shd w:val="clear" w:color="auto" w:fill="FFFFFF"/>
              </w:rPr>
              <w:t>Обоснование определения границ публичного сервитута, подлежащего установлению в соответствии с законодательством Российской Федерации</w:t>
            </w:r>
          </w:p>
        </w:tc>
        <w:tc>
          <w:tcPr>
            <w:tcW w:w="958" w:type="dxa"/>
            <w:vAlign w:val="center"/>
          </w:tcPr>
          <w:p w:rsidR="00A81AE5" w:rsidRPr="001B66FD" w:rsidRDefault="001B66FD" w:rsidP="007632A8">
            <w:pPr>
              <w:jc w:val="center"/>
            </w:pPr>
            <w:r w:rsidRPr="001B66FD">
              <w:t>32</w:t>
            </w:r>
          </w:p>
        </w:tc>
      </w:tr>
    </w:tbl>
    <w:p w:rsidR="004A04F3" w:rsidRDefault="004A04F3" w:rsidP="00B74CDF">
      <w:pPr>
        <w:pStyle w:val="1c"/>
        <w:spacing w:line="360" w:lineRule="auto"/>
        <w:rPr>
          <w:b/>
          <w:i/>
          <w:sz w:val="24"/>
          <w:szCs w:val="24"/>
        </w:rPr>
      </w:pPr>
      <w:r>
        <w:rPr>
          <w:b/>
          <w:i/>
          <w:sz w:val="24"/>
          <w:szCs w:val="24"/>
        </w:rPr>
        <w:br w:type="page"/>
      </w:r>
    </w:p>
    <w:p w:rsidR="00B05340" w:rsidRDefault="00B05340" w:rsidP="00B74CDF">
      <w:pPr>
        <w:pStyle w:val="1c"/>
        <w:spacing w:line="360" w:lineRule="auto"/>
        <w:rPr>
          <w:b/>
          <w:i/>
          <w:sz w:val="24"/>
          <w:szCs w:val="24"/>
        </w:rPr>
        <w:sectPr w:rsidR="00B05340" w:rsidSect="00BD16B8">
          <w:headerReference w:type="default" r:id="rId18"/>
          <w:footerReference w:type="default" r:id="rId19"/>
          <w:pgSz w:w="11906" w:h="16838"/>
          <w:pgMar w:top="284" w:right="850" w:bottom="1418" w:left="1701" w:header="709" w:footer="708" w:gutter="0"/>
          <w:cols w:space="720"/>
          <w:docGrid w:linePitch="360"/>
        </w:sectPr>
      </w:pPr>
    </w:p>
    <w:p w:rsidR="000507AA" w:rsidRPr="009E51DA" w:rsidRDefault="000507AA" w:rsidP="009E51DA">
      <w:pPr>
        <w:spacing w:after="120"/>
        <w:jc w:val="center"/>
        <w:rPr>
          <w:b/>
          <w:i/>
          <w:sz w:val="28"/>
          <w:szCs w:val="28"/>
        </w:rPr>
      </w:pPr>
      <w:r w:rsidRPr="009E51DA">
        <w:rPr>
          <w:rStyle w:val="50"/>
          <w:b/>
          <w:i/>
        </w:rPr>
        <w:lastRenderedPageBreak/>
        <w:t>Исходно-разрешительная документация</w:t>
      </w:r>
      <w:r w:rsidRPr="009E51DA">
        <w:rPr>
          <w:b/>
          <w:i/>
          <w:sz w:val="28"/>
          <w:szCs w:val="28"/>
        </w:rPr>
        <w:t>.</w:t>
      </w:r>
    </w:p>
    <w:p w:rsidR="000507AA" w:rsidRPr="00C70533" w:rsidRDefault="000507AA" w:rsidP="00431098">
      <w:pPr>
        <w:spacing w:line="276" w:lineRule="auto"/>
        <w:ind w:firstLine="709"/>
        <w:jc w:val="both"/>
      </w:pPr>
      <w:r w:rsidRPr="00C70533">
        <w:t>Основанием для разработки проекта межевания территории служит:</w:t>
      </w:r>
    </w:p>
    <w:p w:rsidR="000507AA" w:rsidRPr="00C70533" w:rsidRDefault="000507AA" w:rsidP="00431098">
      <w:pPr>
        <w:spacing w:line="276" w:lineRule="auto"/>
        <w:jc w:val="both"/>
      </w:pPr>
      <w:r w:rsidRPr="00C70533">
        <w:t>1. Договор на выполнение работ с ООО «</w:t>
      </w:r>
      <w:proofErr w:type="spellStart"/>
      <w:r w:rsidRPr="00C70533">
        <w:t>Са</w:t>
      </w:r>
      <w:r w:rsidR="00F4024F">
        <w:t>мараНИПИнефть</w:t>
      </w:r>
      <w:proofErr w:type="spellEnd"/>
      <w:r w:rsidR="00F4024F">
        <w:t>»;</w:t>
      </w:r>
    </w:p>
    <w:p w:rsidR="000507AA" w:rsidRPr="00C70533" w:rsidRDefault="000507AA" w:rsidP="00431098">
      <w:pPr>
        <w:spacing w:line="276" w:lineRule="auto"/>
        <w:jc w:val="both"/>
      </w:pPr>
      <w:r w:rsidRPr="00C70533">
        <w:t>2.</w:t>
      </w:r>
      <w:r w:rsidR="00F4024F">
        <w:t xml:space="preserve"> Материалы инженерных изысканий;</w:t>
      </w:r>
    </w:p>
    <w:p w:rsidR="000507AA" w:rsidRPr="00C70533" w:rsidRDefault="000507AA" w:rsidP="00431098">
      <w:pPr>
        <w:spacing w:line="276" w:lineRule="auto"/>
        <w:jc w:val="both"/>
      </w:pPr>
      <w:r w:rsidRPr="00C70533">
        <w:t xml:space="preserve">3. </w:t>
      </w:r>
      <w:r w:rsidR="00F4024F" w:rsidRPr="00F4024F">
        <w:t>"Градостроительный кодекс Российской Федерации" от</w:t>
      </w:r>
      <w:r w:rsidR="00F02C21">
        <w:t xml:space="preserve"> 29.12.2004 N 190-ФЗ (ред. от 13.07.2020</w:t>
      </w:r>
      <w:r w:rsidR="00F4024F" w:rsidRPr="00F4024F">
        <w:t>)</w:t>
      </w:r>
      <w:r w:rsidR="00F4024F">
        <w:t>;</w:t>
      </w:r>
    </w:p>
    <w:p w:rsidR="000507AA" w:rsidRPr="00C70533" w:rsidRDefault="000507AA" w:rsidP="00431098">
      <w:pPr>
        <w:spacing w:line="276" w:lineRule="auto"/>
        <w:jc w:val="both"/>
      </w:pPr>
      <w:r w:rsidRPr="00C70533">
        <w:t xml:space="preserve">4. </w:t>
      </w:r>
      <w:r w:rsidR="00F4024F" w:rsidRPr="00F4024F">
        <w:t>Постановление Правительства РФ от 26.07.2017 N 884 (ред. от 08.08.2019)</w:t>
      </w:r>
      <w:r w:rsidR="00F4024F">
        <w:t>;</w:t>
      </w:r>
    </w:p>
    <w:p w:rsidR="000507AA" w:rsidRPr="00C70533" w:rsidRDefault="00F4024F" w:rsidP="00431098">
      <w:pPr>
        <w:spacing w:line="276" w:lineRule="auto"/>
        <w:jc w:val="both"/>
      </w:pPr>
      <w:r>
        <w:t>5.</w:t>
      </w:r>
      <w:r w:rsidR="0000397D">
        <w:t xml:space="preserve"> </w:t>
      </w:r>
      <w:r w:rsidRPr="00F4024F">
        <w:t>Земель</w:t>
      </w:r>
      <w:r w:rsidR="0000397D">
        <w:t>ный кодекс Российской Федерации</w:t>
      </w:r>
      <w:r w:rsidRPr="00F4024F">
        <w:t xml:space="preserve"> от</w:t>
      </w:r>
      <w:r w:rsidR="00F02C21">
        <w:t xml:space="preserve"> 25.10.2001 N 136-ФЗ (ред. от 13.07.2020</w:t>
      </w:r>
      <w:r w:rsidRPr="00F4024F">
        <w:t>)</w:t>
      </w:r>
      <w:r>
        <w:t>;</w:t>
      </w:r>
    </w:p>
    <w:p w:rsidR="000507AA" w:rsidRPr="00C70533" w:rsidRDefault="000507AA" w:rsidP="00431098">
      <w:pPr>
        <w:spacing w:line="276" w:lineRule="auto"/>
        <w:jc w:val="both"/>
      </w:pPr>
      <w:r w:rsidRPr="00C70533">
        <w:t>6. Сведения госу</w:t>
      </w:r>
      <w:r w:rsidR="00C47E35">
        <w:t>дарственного кадастрового учета;</w:t>
      </w:r>
    </w:p>
    <w:p w:rsidR="000507AA" w:rsidRDefault="000507AA" w:rsidP="00431098">
      <w:pPr>
        <w:spacing w:line="276" w:lineRule="auto"/>
        <w:jc w:val="both"/>
      </w:pPr>
      <w:r w:rsidRPr="00C70533">
        <w:t>7. То</w:t>
      </w:r>
      <w:r w:rsidR="00C47E35">
        <w:t>пографическая съемка территории;</w:t>
      </w:r>
    </w:p>
    <w:p w:rsidR="00AB76C2" w:rsidRPr="00B74CDF" w:rsidRDefault="00AB76C2" w:rsidP="00367214">
      <w:pPr>
        <w:spacing w:line="276" w:lineRule="auto"/>
        <w:jc w:val="both"/>
      </w:pPr>
      <w:r>
        <w:t xml:space="preserve">8. </w:t>
      </w:r>
      <w:r w:rsidR="00F4024F" w:rsidRPr="00F4024F">
        <w:t>Правила землепользования и застройки сельск</w:t>
      </w:r>
      <w:r w:rsidR="00F4024F">
        <w:t>ого поселения</w:t>
      </w:r>
      <w:r w:rsidR="00F4024F" w:rsidRPr="00F4024F">
        <w:t xml:space="preserve"> </w:t>
      </w:r>
      <w:r w:rsidR="003D004D">
        <w:t>Черновка</w:t>
      </w:r>
      <w:r w:rsidR="005030C7">
        <w:t xml:space="preserve"> Сергиевского</w:t>
      </w:r>
      <w:r>
        <w:t xml:space="preserve"> </w:t>
      </w:r>
      <w:r w:rsidR="00F4024F" w:rsidRPr="00F4024F">
        <w:t>района Самарской области</w:t>
      </w:r>
      <w:r w:rsidR="00A51ECB">
        <w:t>.</w:t>
      </w:r>
    </w:p>
    <w:p w:rsidR="000507AA" w:rsidRPr="009E51DA" w:rsidRDefault="000507AA" w:rsidP="009E51DA">
      <w:pPr>
        <w:spacing w:before="120" w:after="120"/>
        <w:jc w:val="center"/>
        <w:rPr>
          <w:b/>
          <w:i/>
          <w:sz w:val="28"/>
          <w:szCs w:val="28"/>
        </w:rPr>
      </w:pPr>
      <w:r w:rsidRPr="009E51DA">
        <w:rPr>
          <w:b/>
          <w:i/>
          <w:sz w:val="28"/>
          <w:szCs w:val="28"/>
        </w:rPr>
        <w:t>Основание для выполнения проекта межевания.</w:t>
      </w:r>
    </w:p>
    <w:p w:rsidR="000507AA" w:rsidRPr="00814563" w:rsidRDefault="000507AA" w:rsidP="00431098">
      <w:pPr>
        <w:pStyle w:val="1d"/>
        <w:tabs>
          <w:tab w:val="num" w:pos="1288"/>
          <w:tab w:val="left" w:pos="1560"/>
        </w:tabs>
        <w:spacing w:before="120" w:line="276" w:lineRule="auto"/>
        <w:ind w:left="0" w:firstLine="709"/>
        <w:jc w:val="both"/>
      </w:pPr>
      <w:proofErr w:type="gramStart"/>
      <w:r w:rsidRPr="00814563">
        <w:t xml:space="preserve">Проект межевания территории разрабатывается в соответствии с проектом планировки территории в целях </w:t>
      </w:r>
      <w:r w:rsidR="00796541">
        <w:rPr>
          <w:rFonts w:eastAsia="TimesNewRoman"/>
        </w:rPr>
        <w:t>формирования</w:t>
      </w:r>
      <w:r w:rsidR="00796541" w:rsidRPr="002A29D9">
        <w:rPr>
          <w:rFonts w:eastAsia="TimesNewRoman"/>
        </w:rPr>
        <w:t xml:space="preserve"> границ</w:t>
      </w:r>
      <w:r w:rsidR="00796541">
        <w:rPr>
          <w:rFonts w:eastAsia="TimesNewRoman"/>
        </w:rPr>
        <w:t xml:space="preserve">ы земельных участков, </w:t>
      </w:r>
      <w:r w:rsidRPr="00814563">
        <w:t xml:space="preserve">предназначенных для строительства </w:t>
      </w:r>
      <w:r w:rsidR="00796541">
        <w:t xml:space="preserve">линейного </w:t>
      </w:r>
      <w:r w:rsidR="00087DD2">
        <w:t>объекта</w:t>
      </w:r>
      <w:r w:rsidR="00796541">
        <w:t xml:space="preserve"> </w:t>
      </w:r>
      <w:r w:rsidR="00087DD2">
        <w:t>АО «</w:t>
      </w:r>
      <w:proofErr w:type="spellStart"/>
      <w:r w:rsidR="00BD16B8">
        <w:t>Самаранефтегаз</w:t>
      </w:r>
      <w:proofErr w:type="spellEnd"/>
      <w:r w:rsidR="00A34A73">
        <w:t xml:space="preserve"> </w:t>
      </w:r>
      <w:r w:rsidR="003D004D" w:rsidRPr="00A51ECB">
        <w:t xml:space="preserve">6406П «Сбор нефти и газа со скважины № 151 </w:t>
      </w:r>
      <w:r w:rsidR="003D004D">
        <w:t>Южно</w:t>
      </w:r>
      <w:r w:rsidR="003D004D" w:rsidRPr="00A51ECB">
        <w:t>-Орловского месторождения»</w:t>
      </w:r>
      <w:r w:rsidRPr="00814563">
        <w:t xml:space="preserve"> </w:t>
      </w:r>
      <w:r w:rsidR="00796541">
        <w:rPr>
          <w:color w:val="000000"/>
        </w:rPr>
        <w:t>согласно т</w:t>
      </w:r>
      <w:r w:rsidRPr="00814563">
        <w:t xml:space="preserve">ехнического задания на выполнение проекта планировки территории и проекта межевания территории объекта: </w:t>
      </w:r>
      <w:r w:rsidR="00394A4C" w:rsidRPr="00A51ECB">
        <w:t xml:space="preserve">6406П «Сбор нефти и газа со скважины № 151 </w:t>
      </w:r>
      <w:r w:rsidR="00394A4C">
        <w:t>Южно</w:t>
      </w:r>
      <w:r w:rsidR="00394A4C" w:rsidRPr="00A51ECB">
        <w:t>-Орловского месторождения»</w:t>
      </w:r>
      <w:r w:rsidR="00885C53">
        <w:t xml:space="preserve">. </w:t>
      </w:r>
      <w:proofErr w:type="gramEnd"/>
    </w:p>
    <w:p w:rsidR="000507AA" w:rsidRPr="009E51DA" w:rsidRDefault="000507AA" w:rsidP="009E51DA">
      <w:pPr>
        <w:spacing w:before="120" w:after="120"/>
        <w:jc w:val="center"/>
        <w:rPr>
          <w:b/>
          <w:i/>
          <w:sz w:val="28"/>
          <w:szCs w:val="28"/>
        </w:rPr>
      </w:pPr>
      <w:r w:rsidRPr="009E51DA">
        <w:rPr>
          <w:b/>
          <w:i/>
          <w:sz w:val="28"/>
          <w:szCs w:val="28"/>
        </w:rPr>
        <w:t>Цели и задачи выполнения проекта межевания территории</w:t>
      </w:r>
    </w:p>
    <w:p w:rsidR="001812D0" w:rsidRDefault="001812D0" w:rsidP="00431098">
      <w:pPr>
        <w:autoSpaceDE w:val="0"/>
        <w:autoSpaceDN w:val="0"/>
        <w:adjustRightInd w:val="0"/>
        <w:spacing w:before="120" w:line="276" w:lineRule="auto"/>
        <w:ind w:firstLine="709"/>
        <w:jc w:val="both"/>
        <w:rPr>
          <w:rFonts w:eastAsia="TimesNewRoman"/>
        </w:rPr>
      </w:pPr>
      <w:proofErr w:type="gramStart"/>
      <w:r w:rsidRPr="001812D0">
        <w:rPr>
          <w:rFonts w:eastAsia="TimesNewRoman"/>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деятельности по ее комплексному и устойчивому развитию</w:t>
      </w:r>
      <w:r>
        <w:rPr>
          <w:rFonts w:eastAsia="TimesNewRoman"/>
        </w:rPr>
        <w:t>.</w:t>
      </w:r>
      <w:proofErr w:type="gramEnd"/>
    </w:p>
    <w:p w:rsidR="00E960DD" w:rsidRPr="00E960DD" w:rsidRDefault="00E960DD" w:rsidP="00431098">
      <w:pPr>
        <w:autoSpaceDE w:val="0"/>
        <w:autoSpaceDN w:val="0"/>
        <w:adjustRightInd w:val="0"/>
        <w:spacing w:before="120" w:line="276" w:lineRule="auto"/>
        <w:ind w:firstLine="709"/>
        <w:jc w:val="both"/>
        <w:rPr>
          <w:rFonts w:eastAsia="TimesNewRoman"/>
        </w:rPr>
      </w:pPr>
      <w:r w:rsidRPr="00E960DD">
        <w:rPr>
          <w:rFonts w:eastAsia="TimesNewRoman"/>
        </w:rPr>
        <w:t xml:space="preserve">Подготовка проекта межевания территории осуществляется </w:t>
      </w:r>
      <w:proofErr w:type="gramStart"/>
      <w:r w:rsidRPr="00E960DD">
        <w:rPr>
          <w:rFonts w:eastAsia="TimesNewRoman"/>
        </w:rPr>
        <w:t>для</w:t>
      </w:r>
      <w:proofErr w:type="gramEnd"/>
      <w:r w:rsidRPr="00E960DD">
        <w:rPr>
          <w:rFonts w:eastAsia="TimesNewRoman"/>
        </w:rPr>
        <w:t>:</w:t>
      </w:r>
    </w:p>
    <w:p w:rsidR="00E960DD" w:rsidRPr="00E960DD" w:rsidRDefault="001812D0" w:rsidP="00796541">
      <w:pPr>
        <w:autoSpaceDE w:val="0"/>
        <w:autoSpaceDN w:val="0"/>
        <w:adjustRightInd w:val="0"/>
        <w:spacing w:line="276" w:lineRule="auto"/>
        <w:ind w:firstLine="284"/>
        <w:jc w:val="both"/>
        <w:rPr>
          <w:rFonts w:eastAsia="TimesNewRoman"/>
        </w:rPr>
      </w:pPr>
      <w:r>
        <w:rPr>
          <w:rFonts w:eastAsia="TimesNewRoman"/>
        </w:rPr>
        <w:t xml:space="preserve">- </w:t>
      </w:r>
      <w:r w:rsidR="00E960DD" w:rsidRPr="00E960DD">
        <w:rPr>
          <w:rFonts w:eastAsia="TimesNewRoman"/>
        </w:rPr>
        <w:t>определения местоположения границ образуемых и изменяемых земельных участков;</w:t>
      </w:r>
    </w:p>
    <w:p w:rsidR="001812D0" w:rsidRDefault="001812D0" w:rsidP="00796541">
      <w:pPr>
        <w:autoSpaceDE w:val="0"/>
        <w:autoSpaceDN w:val="0"/>
        <w:adjustRightInd w:val="0"/>
        <w:spacing w:line="276" w:lineRule="auto"/>
        <w:ind w:firstLine="284"/>
        <w:jc w:val="both"/>
        <w:rPr>
          <w:rFonts w:eastAsia="TimesNewRoman"/>
        </w:rPr>
      </w:pPr>
      <w:proofErr w:type="gramStart"/>
      <w:r>
        <w:rPr>
          <w:rFonts w:eastAsia="TimesNewRoman"/>
        </w:rPr>
        <w:t xml:space="preserve">- </w:t>
      </w:r>
      <w:r w:rsidR="00E960DD" w:rsidRPr="00E960DD">
        <w:rPr>
          <w:rFonts w:eastAsia="TimesNewRoman"/>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w:t>
      </w:r>
      <w:proofErr w:type="gramEnd"/>
      <w:r w:rsidR="00E960DD" w:rsidRPr="00E960DD">
        <w:rPr>
          <w:rFonts w:eastAsia="TimesNewRoman"/>
        </w:rPr>
        <w:t xml:space="preserve"> за собой исключительно изменение границ территории общего пользования. </w:t>
      </w:r>
    </w:p>
    <w:p w:rsidR="00063234" w:rsidRDefault="002A29D9" w:rsidP="00036EA7">
      <w:pPr>
        <w:autoSpaceDE w:val="0"/>
        <w:autoSpaceDN w:val="0"/>
        <w:adjustRightInd w:val="0"/>
        <w:spacing w:before="120" w:line="276" w:lineRule="auto"/>
        <w:ind w:firstLine="709"/>
        <w:jc w:val="both"/>
      </w:pPr>
      <w:r>
        <w:rPr>
          <w:rFonts w:eastAsia="TimesNewRoman"/>
        </w:rPr>
        <w:t>Основной целью</w:t>
      </w:r>
      <w:r w:rsidRPr="002A29D9">
        <w:rPr>
          <w:rFonts w:eastAsia="TimesNewRoman"/>
        </w:rPr>
        <w:t xml:space="preserve"> </w:t>
      </w:r>
      <w:r>
        <w:rPr>
          <w:rFonts w:eastAsia="TimesNewRoman"/>
        </w:rPr>
        <w:t>проекта межевания территории является</w:t>
      </w:r>
      <w:r w:rsidRPr="002A29D9">
        <w:rPr>
          <w:rFonts w:eastAsia="TimesNewRoman"/>
        </w:rPr>
        <w:t xml:space="preserve"> подготовка материалов по проекту планировки и проекту межевания территории для строительства линейного </w:t>
      </w:r>
      <w:r w:rsidRPr="002A29D9">
        <w:rPr>
          <w:rFonts w:eastAsia="TimesNewRoman"/>
        </w:rPr>
        <w:lastRenderedPageBreak/>
        <w:t>объекта</w:t>
      </w:r>
      <w:r>
        <w:rPr>
          <w:rFonts w:eastAsia="TimesNewRoman"/>
        </w:rPr>
        <w:t xml:space="preserve"> </w:t>
      </w:r>
      <w:r>
        <w:t>АО «</w:t>
      </w:r>
      <w:proofErr w:type="spellStart"/>
      <w:r>
        <w:t>Самаранефтегаз</w:t>
      </w:r>
      <w:proofErr w:type="spellEnd"/>
      <w:r>
        <w:t>»:</w:t>
      </w:r>
      <w:r w:rsidR="00B075F8" w:rsidRPr="00C47E35">
        <w:t xml:space="preserve"> </w:t>
      </w:r>
      <w:r w:rsidR="00394A4C" w:rsidRPr="00A51ECB">
        <w:t xml:space="preserve">6406П «Сбор нефти и газа со скважины № 151 </w:t>
      </w:r>
      <w:r w:rsidR="00394A4C">
        <w:t>Южно</w:t>
      </w:r>
      <w:r w:rsidR="00394A4C" w:rsidRPr="00A51ECB">
        <w:t>-Орловского месторождения»</w:t>
      </w:r>
      <w:r w:rsidR="00F5168F">
        <w:t>.</w:t>
      </w:r>
    </w:p>
    <w:p w:rsidR="004517DB" w:rsidRDefault="002A29D9" w:rsidP="00036EA7">
      <w:pPr>
        <w:autoSpaceDE w:val="0"/>
        <w:autoSpaceDN w:val="0"/>
        <w:adjustRightInd w:val="0"/>
        <w:spacing w:before="120" w:line="276" w:lineRule="auto"/>
        <w:ind w:firstLine="709"/>
        <w:jc w:val="both"/>
        <w:rPr>
          <w:rFonts w:eastAsia="TimesNewRoman"/>
        </w:rPr>
      </w:pPr>
      <w:r w:rsidRPr="002A29D9">
        <w:rPr>
          <w:rFonts w:eastAsia="TimesNewRoman"/>
        </w:rPr>
        <w:t xml:space="preserve">Для обеспечения поставленной </w:t>
      </w:r>
      <w:r>
        <w:rPr>
          <w:rFonts w:eastAsia="TimesNewRoman"/>
        </w:rPr>
        <w:t>задачи необходимо</w:t>
      </w:r>
      <w:r w:rsidRPr="002A29D9">
        <w:rPr>
          <w:rFonts w:eastAsia="TimesNewRoman"/>
        </w:rPr>
        <w:t>:</w:t>
      </w:r>
    </w:p>
    <w:p w:rsidR="004517DB" w:rsidRDefault="004517DB" w:rsidP="00796541">
      <w:pPr>
        <w:tabs>
          <w:tab w:val="left" w:pos="993"/>
        </w:tabs>
        <w:autoSpaceDE w:val="0"/>
        <w:autoSpaceDN w:val="0"/>
        <w:adjustRightInd w:val="0"/>
        <w:spacing w:line="276" w:lineRule="auto"/>
        <w:ind w:firstLine="284"/>
        <w:jc w:val="both"/>
        <w:rPr>
          <w:rFonts w:eastAsia="TimesNewRoman"/>
        </w:rPr>
      </w:pPr>
      <w:r>
        <w:rPr>
          <w:rFonts w:eastAsia="TimesNewRoman"/>
        </w:rPr>
        <w:t xml:space="preserve">- </w:t>
      </w:r>
      <w:r w:rsidR="00824637">
        <w:rPr>
          <w:rFonts w:eastAsia="TimesNewRoman"/>
        </w:rPr>
        <w:t xml:space="preserve">определить </w:t>
      </w:r>
      <w:r w:rsidR="0098548A" w:rsidRPr="00063234">
        <w:rPr>
          <w:rFonts w:eastAsia="TimesNewRoman"/>
        </w:rPr>
        <w:t>зоны планируемого размещения линейного объекта</w:t>
      </w:r>
      <w:r w:rsidR="002A29D9" w:rsidRPr="002A29D9">
        <w:rPr>
          <w:rFonts w:eastAsia="TimesNewRoman"/>
        </w:rPr>
        <w:t>;</w:t>
      </w:r>
    </w:p>
    <w:p w:rsidR="002A29D9" w:rsidRPr="002A29D9" w:rsidRDefault="00824637" w:rsidP="00796541">
      <w:pPr>
        <w:tabs>
          <w:tab w:val="left" w:pos="142"/>
        </w:tabs>
        <w:autoSpaceDE w:val="0"/>
        <w:autoSpaceDN w:val="0"/>
        <w:adjustRightInd w:val="0"/>
        <w:spacing w:line="276" w:lineRule="auto"/>
        <w:ind w:firstLine="284"/>
        <w:jc w:val="both"/>
        <w:rPr>
          <w:rFonts w:eastAsia="TimesNewRoman"/>
        </w:rPr>
      </w:pPr>
      <w:r>
        <w:rPr>
          <w:rFonts w:eastAsia="TimesNewRoman"/>
        </w:rPr>
        <w:t>-</w:t>
      </w:r>
      <w:r w:rsidR="0098548A">
        <w:rPr>
          <w:rFonts w:eastAsia="TimesNewRoman"/>
        </w:rPr>
        <w:t xml:space="preserve"> </w:t>
      </w:r>
      <w:r>
        <w:rPr>
          <w:rFonts w:eastAsia="TimesNewRoman"/>
        </w:rPr>
        <w:t xml:space="preserve">определить территорию </w:t>
      </w:r>
      <w:r w:rsidR="002A29D9" w:rsidRPr="002A29D9">
        <w:rPr>
          <w:rFonts w:eastAsia="TimesNewRoman"/>
        </w:rPr>
        <w:t xml:space="preserve">его охранной зоны, устанавливаемой на основании действующего законодательства, указание существующих и проектируемых объектов, функционально связанных с проектируемым линейным объектом, для </w:t>
      </w:r>
      <w:proofErr w:type="gramStart"/>
      <w:r w:rsidR="002A29D9" w:rsidRPr="002A29D9">
        <w:rPr>
          <w:rFonts w:eastAsia="TimesNewRoman"/>
        </w:rPr>
        <w:t>обеспечения</w:t>
      </w:r>
      <w:proofErr w:type="gramEnd"/>
      <w:r w:rsidR="002A29D9" w:rsidRPr="002A29D9">
        <w:rPr>
          <w:rFonts w:eastAsia="TimesNewRoman"/>
        </w:rPr>
        <w:t xml:space="preserve"> деятельности которых проектируется линейный объект;</w:t>
      </w:r>
    </w:p>
    <w:p w:rsidR="002A29D9" w:rsidRPr="002A29D9" w:rsidRDefault="00824637" w:rsidP="00796541">
      <w:pPr>
        <w:autoSpaceDE w:val="0"/>
        <w:autoSpaceDN w:val="0"/>
        <w:adjustRightInd w:val="0"/>
        <w:spacing w:line="276" w:lineRule="auto"/>
        <w:ind w:firstLine="284"/>
        <w:jc w:val="both"/>
        <w:rPr>
          <w:rFonts w:eastAsia="TimesNewRoman"/>
        </w:rPr>
      </w:pPr>
      <w:r>
        <w:rPr>
          <w:rFonts w:eastAsia="TimesNewRoman"/>
        </w:rPr>
        <w:t xml:space="preserve">- </w:t>
      </w:r>
      <w:r w:rsidR="002A29D9" w:rsidRPr="002A29D9">
        <w:rPr>
          <w:rFonts w:eastAsia="TimesNewRoman"/>
        </w:rPr>
        <w:t>выяв</w:t>
      </w:r>
      <w:r>
        <w:rPr>
          <w:rFonts w:eastAsia="TimesNewRoman"/>
        </w:rPr>
        <w:t>ить объекты</w:t>
      </w:r>
      <w:r w:rsidR="002A29D9" w:rsidRPr="002A29D9">
        <w:rPr>
          <w:rFonts w:eastAsia="TimesNewRoman"/>
        </w:rPr>
        <w:t>, расположенны</w:t>
      </w:r>
      <w:r>
        <w:rPr>
          <w:rFonts w:eastAsia="TimesNewRoman"/>
        </w:rPr>
        <w:t>е</w:t>
      </w:r>
      <w:r w:rsidR="002A29D9" w:rsidRPr="002A29D9">
        <w:rPr>
          <w:rFonts w:eastAsia="TimesNewRoman"/>
        </w:rPr>
        <w:t xml:space="preserve"> на прилегающей территории, охранные зоны которых "накладываются" на охранную зону проектируемого линейного объекта, а также иные существующие объекты, для функционирования которых устанавливаются ограничения на использование земельных участков в границах охранной зоны проектируемого объекта;</w:t>
      </w:r>
    </w:p>
    <w:p w:rsidR="002A29D9" w:rsidRPr="002A29D9" w:rsidRDefault="002A29D9" w:rsidP="00796541">
      <w:pPr>
        <w:autoSpaceDE w:val="0"/>
        <w:autoSpaceDN w:val="0"/>
        <w:adjustRightInd w:val="0"/>
        <w:spacing w:line="276" w:lineRule="auto"/>
        <w:ind w:firstLine="284"/>
        <w:jc w:val="both"/>
        <w:rPr>
          <w:rFonts w:eastAsia="TimesNewRoman"/>
        </w:rPr>
      </w:pPr>
      <w:r w:rsidRPr="002A29D9">
        <w:rPr>
          <w:rFonts w:eastAsia="TimesNewRoman"/>
        </w:rPr>
        <w:t>анализ фактического землепользования и соблюдения требований по нормативной обеспеченности на единицу площади земельного участка объектов, расположенных в районе проектирования;</w:t>
      </w:r>
    </w:p>
    <w:p w:rsidR="002A29D9" w:rsidRPr="002A29D9" w:rsidRDefault="00824637" w:rsidP="00796541">
      <w:pPr>
        <w:autoSpaceDE w:val="0"/>
        <w:autoSpaceDN w:val="0"/>
        <w:adjustRightInd w:val="0"/>
        <w:spacing w:line="276" w:lineRule="auto"/>
        <w:ind w:firstLine="284"/>
        <w:jc w:val="both"/>
        <w:rPr>
          <w:rFonts w:eastAsia="TimesNewRoman"/>
        </w:rPr>
      </w:pPr>
      <w:r>
        <w:rPr>
          <w:rFonts w:eastAsia="TimesNewRoman"/>
        </w:rPr>
        <w:t xml:space="preserve">- </w:t>
      </w:r>
      <w:r w:rsidR="002A29D9" w:rsidRPr="002A29D9">
        <w:rPr>
          <w:rFonts w:eastAsia="TimesNewRoman"/>
        </w:rPr>
        <w:t>определ</w:t>
      </w:r>
      <w:r>
        <w:rPr>
          <w:rFonts w:eastAsia="TimesNewRoman"/>
        </w:rPr>
        <w:t>ить</w:t>
      </w:r>
      <w:r w:rsidR="002A29D9" w:rsidRPr="002A29D9">
        <w:rPr>
          <w:rFonts w:eastAsia="TimesNewRoman"/>
        </w:rPr>
        <w:t xml:space="preserve"> в соответствии с нормативными требованиями площадей земельных участков исходя из фактически сложившейся планировочной структуры района проектирования;</w:t>
      </w:r>
    </w:p>
    <w:p w:rsidR="002A29D9" w:rsidRPr="002A29D9" w:rsidRDefault="00824637" w:rsidP="00796541">
      <w:pPr>
        <w:autoSpaceDE w:val="0"/>
        <w:autoSpaceDN w:val="0"/>
        <w:adjustRightInd w:val="0"/>
        <w:spacing w:line="276" w:lineRule="auto"/>
        <w:ind w:firstLine="284"/>
        <w:jc w:val="both"/>
        <w:rPr>
          <w:rFonts w:eastAsia="TimesNewRoman"/>
        </w:rPr>
      </w:pPr>
      <w:r>
        <w:rPr>
          <w:rFonts w:eastAsia="TimesNewRoman"/>
        </w:rPr>
        <w:t xml:space="preserve">- </w:t>
      </w:r>
      <w:r w:rsidR="002A29D9" w:rsidRPr="002A29D9">
        <w:rPr>
          <w:rFonts w:eastAsia="TimesNewRoman"/>
        </w:rPr>
        <w:t>обеспеч</w:t>
      </w:r>
      <w:r>
        <w:rPr>
          <w:rFonts w:eastAsia="TimesNewRoman"/>
        </w:rPr>
        <w:t>ить условия</w:t>
      </w:r>
      <w:r w:rsidR="002A29D9" w:rsidRPr="002A29D9">
        <w:rPr>
          <w:rFonts w:eastAsia="TimesNewRoman"/>
        </w:rPr>
        <w:t xml:space="preserve"> эксплуатации объектов, расположенных в районе проектирования в границах формируемых земельных участков;</w:t>
      </w:r>
    </w:p>
    <w:p w:rsidR="002A29D9" w:rsidRPr="002A29D9" w:rsidRDefault="00824637" w:rsidP="00796541">
      <w:pPr>
        <w:autoSpaceDE w:val="0"/>
        <w:autoSpaceDN w:val="0"/>
        <w:adjustRightInd w:val="0"/>
        <w:spacing w:line="276" w:lineRule="auto"/>
        <w:ind w:firstLine="284"/>
        <w:jc w:val="both"/>
        <w:rPr>
          <w:rFonts w:eastAsia="TimesNewRoman"/>
        </w:rPr>
      </w:pPr>
      <w:r>
        <w:rPr>
          <w:rFonts w:eastAsia="TimesNewRoman"/>
        </w:rPr>
        <w:t>- с</w:t>
      </w:r>
      <w:r w:rsidR="002A29D9" w:rsidRPr="002A29D9">
        <w:rPr>
          <w:rFonts w:eastAsia="TimesNewRoman"/>
        </w:rPr>
        <w:t>формиров</w:t>
      </w:r>
      <w:r>
        <w:rPr>
          <w:rFonts w:eastAsia="TimesNewRoman"/>
        </w:rPr>
        <w:t>ать</w:t>
      </w:r>
      <w:r w:rsidR="002A29D9" w:rsidRPr="002A29D9">
        <w:rPr>
          <w:rFonts w:eastAsia="TimesNewRoman"/>
        </w:rPr>
        <w:t xml:space="preserve"> границ</w:t>
      </w:r>
      <w:r>
        <w:rPr>
          <w:rFonts w:eastAsia="TimesNewRoman"/>
        </w:rPr>
        <w:t>ы</w:t>
      </w:r>
      <w:r w:rsidR="002A29D9" w:rsidRPr="002A29D9">
        <w:rPr>
          <w:rFonts w:eastAsia="TimesNewRoman"/>
        </w:rPr>
        <w:t xml:space="preserve"> земельных участков с учетом обеспечения требований сложившейся системы землепользования на территории муниципального образования;</w:t>
      </w:r>
    </w:p>
    <w:p w:rsidR="002A29D9" w:rsidRPr="00063234" w:rsidRDefault="00824637" w:rsidP="00796541">
      <w:pPr>
        <w:autoSpaceDE w:val="0"/>
        <w:autoSpaceDN w:val="0"/>
        <w:adjustRightInd w:val="0"/>
        <w:spacing w:line="276" w:lineRule="auto"/>
        <w:ind w:firstLine="284"/>
        <w:jc w:val="both"/>
        <w:rPr>
          <w:rFonts w:eastAsia="TimesNewRoman"/>
        </w:rPr>
      </w:pPr>
      <w:r>
        <w:rPr>
          <w:rFonts w:eastAsia="TimesNewRoman"/>
        </w:rPr>
        <w:t xml:space="preserve">- </w:t>
      </w:r>
      <w:r w:rsidR="002A29D9" w:rsidRPr="002A29D9">
        <w:rPr>
          <w:rFonts w:eastAsia="TimesNewRoman"/>
        </w:rPr>
        <w:t>обеспечение прав лиц, являющихся правообладателями земельных участков, прилегающих к территории проектирования.</w:t>
      </w:r>
    </w:p>
    <w:p w:rsidR="000507AA" w:rsidRPr="00814563" w:rsidRDefault="000507AA" w:rsidP="00036EA7">
      <w:pPr>
        <w:autoSpaceDE w:val="0"/>
        <w:autoSpaceDN w:val="0"/>
        <w:adjustRightInd w:val="0"/>
        <w:spacing w:before="120" w:line="276" w:lineRule="auto"/>
        <w:ind w:firstLine="709"/>
        <w:jc w:val="both"/>
        <w:rPr>
          <w:rFonts w:eastAsia="TimesNewRoman"/>
        </w:rPr>
      </w:pPr>
      <w:r w:rsidRPr="00814563">
        <w:rPr>
          <w:rFonts w:eastAsia="TimesNewRoman"/>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0507AA" w:rsidRPr="00814563" w:rsidRDefault="000507AA" w:rsidP="00036EA7">
      <w:pPr>
        <w:autoSpaceDE w:val="0"/>
        <w:autoSpaceDN w:val="0"/>
        <w:adjustRightInd w:val="0"/>
        <w:spacing w:before="120" w:line="276" w:lineRule="auto"/>
        <w:ind w:firstLine="709"/>
        <w:jc w:val="both"/>
        <w:rPr>
          <w:rFonts w:eastAsia="TimesNewRoman"/>
        </w:rPr>
      </w:pPr>
      <w:r w:rsidRPr="00814563">
        <w:rPr>
          <w:rFonts w:eastAsia="TimesNewRoman"/>
        </w:rPr>
        <w:t>Сформированные земельные участки должны обеспечить:</w:t>
      </w:r>
    </w:p>
    <w:p w:rsidR="000507AA" w:rsidRPr="00814563" w:rsidRDefault="000507AA" w:rsidP="000426D1">
      <w:pPr>
        <w:autoSpaceDE w:val="0"/>
        <w:autoSpaceDN w:val="0"/>
        <w:adjustRightInd w:val="0"/>
        <w:spacing w:line="276" w:lineRule="auto"/>
        <w:ind w:firstLine="284"/>
        <w:jc w:val="both"/>
        <w:rPr>
          <w:rFonts w:eastAsia="TimesNewRoman"/>
        </w:rPr>
      </w:pPr>
      <w:r w:rsidRPr="00814563">
        <w:rPr>
          <w:rFonts w:eastAsia="TimesNewRoman"/>
        </w:rPr>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0507AA" w:rsidRPr="00814563" w:rsidRDefault="000507AA" w:rsidP="000426D1">
      <w:pPr>
        <w:autoSpaceDE w:val="0"/>
        <w:autoSpaceDN w:val="0"/>
        <w:adjustRightInd w:val="0"/>
        <w:spacing w:line="276" w:lineRule="auto"/>
        <w:ind w:firstLine="284"/>
        <w:jc w:val="both"/>
        <w:rPr>
          <w:rFonts w:eastAsia="TimesNewRoman"/>
        </w:rPr>
      </w:pPr>
      <w:r w:rsidRPr="00814563">
        <w:rPr>
          <w:rFonts w:eastAsia="TimesNewRoman"/>
        </w:rPr>
        <w:t>- возможность долгосрочного использования земельного участка.</w:t>
      </w:r>
    </w:p>
    <w:p w:rsidR="00553890" w:rsidRPr="00063234" w:rsidRDefault="000507AA" w:rsidP="00036EA7">
      <w:pPr>
        <w:autoSpaceDE w:val="0"/>
        <w:autoSpaceDN w:val="0"/>
        <w:adjustRightInd w:val="0"/>
        <w:spacing w:before="120" w:line="276" w:lineRule="auto"/>
        <w:ind w:firstLine="709"/>
        <w:jc w:val="both"/>
        <w:rPr>
          <w:rFonts w:eastAsia="TimesNewRoman"/>
        </w:rPr>
      </w:pPr>
      <w:r w:rsidRPr="00814563">
        <w:rPr>
          <w:rFonts w:eastAsia="TimesNewRoman"/>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w:t>
      </w:r>
      <w:r w:rsidR="00063234">
        <w:rPr>
          <w:rFonts w:eastAsia="TimesNewRoman"/>
        </w:rPr>
        <w:t>ния и развития этой территории.</w:t>
      </w:r>
    </w:p>
    <w:p w:rsidR="000507AA" w:rsidRPr="009E51DA" w:rsidRDefault="000F2997" w:rsidP="009E51DA">
      <w:pPr>
        <w:spacing w:before="120" w:after="120"/>
        <w:jc w:val="center"/>
        <w:rPr>
          <w:b/>
          <w:i/>
          <w:sz w:val="28"/>
          <w:szCs w:val="28"/>
        </w:rPr>
      </w:pPr>
      <w:r w:rsidRPr="009E51DA">
        <w:rPr>
          <w:b/>
          <w:i/>
          <w:sz w:val="28"/>
          <w:szCs w:val="28"/>
        </w:rPr>
        <w:t>Результаты работы</w:t>
      </w:r>
    </w:p>
    <w:p w:rsidR="00C91F67" w:rsidRDefault="000426D1" w:rsidP="000426D1">
      <w:pPr>
        <w:spacing w:before="120"/>
        <w:ind w:firstLine="709"/>
        <w:jc w:val="both"/>
      </w:pPr>
      <w:r w:rsidRPr="000426D1">
        <w:t xml:space="preserve">Размещение линейного </w:t>
      </w:r>
      <w:r w:rsidR="00C91F67">
        <w:t>объекта</w:t>
      </w:r>
      <w:r w:rsidR="00B075F8">
        <w:t>:</w:t>
      </w:r>
      <w:r w:rsidR="00C91F67">
        <w:t xml:space="preserve"> </w:t>
      </w:r>
      <w:r w:rsidR="00394A4C" w:rsidRPr="00A51ECB">
        <w:t xml:space="preserve">6406П «Сбор нефти и газа со скважины № 151 </w:t>
      </w:r>
      <w:r w:rsidR="00394A4C">
        <w:t>Южно</w:t>
      </w:r>
      <w:r w:rsidR="00394A4C" w:rsidRPr="00A51ECB">
        <w:t>-Орловского месторождения»</w:t>
      </w:r>
      <w:r w:rsidR="00C91F67">
        <w:t xml:space="preserve">, расположенного в границах </w:t>
      </w:r>
      <w:r w:rsidR="00BE3654" w:rsidRPr="00BE3654">
        <w:t>сельск</w:t>
      </w:r>
      <w:r w:rsidR="00A6349E">
        <w:t>ого поселения</w:t>
      </w:r>
      <w:r w:rsidR="00BE3654" w:rsidRPr="00BE3654">
        <w:t xml:space="preserve"> </w:t>
      </w:r>
      <w:r w:rsidR="00394A4C">
        <w:t>Черновка</w:t>
      </w:r>
      <w:r w:rsidR="002B10AE">
        <w:t xml:space="preserve"> Сергиевского</w:t>
      </w:r>
      <w:r w:rsidR="00144E17">
        <w:t xml:space="preserve"> </w:t>
      </w:r>
      <w:r w:rsidR="00C91F67">
        <w:t>района Самарской области,</w:t>
      </w:r>
      <w:r>
        <w:t xml:space="preserve"> </w:t>
      </w:r>
      <w:r w:rsidRPr="000426D1">
        <w:t>планируется на землях</w:t>
      </w:r>
      <w:r w:rsidR="00C91F67">
        <w:t xml:space="preserve"> </w:t>
      </w:r>
      <w:r w:rsidRPr="000426D1">
        <w:t xml:space="preserve"> </w:t>
      </w:r>
      <w:r w:rsidR="00C91F67">
        <w:t>следующих категорий:</w:t>
      </w:r>
    </w:p>
    <w:p w:rsidR="002B10AE" w:rsidRDefault="000426D1" w:rsidP="00B6046B">
      <w:pPr>
        <w:ind w:firstLine="284"/>
        <w:jc w:val="both"/>
      </w:pPr>
      <w:r w:rsidRPr="000426D1">
        <w:lastRenderedPageBreak/>
        <w:t xml:space="preserve"> - земли с</w:t>
      </w:r>
      <w:r w:rsidR="00C91F67">
        <w:t>ельскохозяйственного назначения</w:t>
      </w:r>
      <w:r w:rsidR="002B10AE">
        <w:t>;</w:t>
      </w:r>
    </w:p>
    <w:p w:rsidR="00F4012A" w:rsidRDefault="00394A4C" w:rsidP="00394A4C">
      <w:pPr>
        <w:ind w:firstLine="284"/>
        <w:jc w:val="both"/>
      </w:pPr>
      <w:r>
        <w:t xml:space="preserve"> - земли промышленности</w:t>
      </w:r>
      <w:r w:rsidR="00B6046B">
        <w:t>.</w:t>
      </w:r>
    </w:p>
    <w:p w:rsidR="00BF3B6A" w:rsidRDefault="006170FA" w:rsidP="00036EA7">
      <w:pPr>
        <w:spacing w:before="120"/>
        <w:ind w:firstLine="709"/>
        <w:jc w:val="both"/>
      </w:pPr>
      <w:proofErr w:type="gramStart"/>
      <w:r>
        <w:t>В соответствии с Федеральным законом от 21.12.2004 № 172-ФЗ</w:t>
      </w:r>
      <w:r w:rsidR="00626A4A" w:rsidRPr="00626A4A">
        <w:t xml:space="preserve"> (ред. от 01.05.2019) "О переводе земель или земельных участков из одной категории в другую" (с изм. и доп., вступ. в силу с 01.07.2019)</w:t>
      </w:r>
      <w:r w:rsidR="00626A4A">
        <w:t xml:space="preserve">, </w:t>
      </w:r>
      <w:r w:rsidR="00626A4A" w:rsidRPr="00626A4A">
        <w:t xml:space="preserve"> </w:t>
      </w:r>
      <w:r w:rsidR="00626A4A">
        <w:t>и</w:t>
      </w:r>
      <w:r w:rsidR="00BF3B6A">
        <w:t>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осуществляется без перевода земель сельскохозяйственного назначения в земли иных категорий (п</w:t>
      </w:r>
      <w:proofErr w:type="gramEnd"/>
      <w:r w:rsidR="00BF3B6A">
        <w:t xml:space="preserve">. </w:t>
      </w:r>
      <w:proofErr w:type="gramStart"/>
      <w:r w:rsidR="00BF3B6A">
        <w:t>2 введен Федеральным законом от 21.07.2005 № 111-ФЗ).</w:t>
      </w:r>
      <w:proofErr w:type="gramEnd"/>
      <w:r w:rsidR="00BF3B6A">
        <w:t xml:space="preserve"> Строительство проектируемых площадных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p>
    <w:p w:rsidR="00BF3B6A" w:rsidRDefault="00BF3B6A" w:rsidP="00036EA7">
      <w:pPr>
        <w:spacing w:before="120"/>
        <w:ind w:firstLine="284"/>
        <w:jc w:val="both"/>
      </w:pPr>
      <w:r>
        <w:t>В соответствии с Федеральным законом от 21.12.2004 № 172-ФЗ «О переводе земель или земельных участков из одной категории в другую», перевод земель сельскохозяйственного назначения под размещение скважин в категорию земель промышленности в рассматриваемом случае допускается, так как он связан с добычей полезных ископаемых. Согласно статье 30 Земельного кодекса РФ от 25.10.2001 № 136-ФЗ предоставление в аренду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осуществляется без проведения аукционов. Формирование земельных участков сельскохозяйственного назначения для строительства осуществляется с предварительным согласованием мест размещения объектов. Предоставление таких земельных участков осуществляется в аренду с возвратом землепользователям после проведения рекультивации нарушенных земель.</w:t>
      </w:r>
    </w:p>
    <w:p w:rsidR="00BF3B6A" w:rsidRPr="000426D1" w:rsidRDefault="00BF3B6A" w:rsidP="00036EA7">
      <w:pPr>
        <w:spacing w:before="120"/>
        <w:ind w:firstLine="284"/>
        <w:jc w:val="both"/>
      </w:pPr>
      <w:r>
        <w:t>Отчуждение земель во временное (краткосрочное) использование выполняется на период производства строительно-монтажных работ. Все строительные работы должны проводиться исключительно в пределах полосы отвода.</w:t>
      </w:r>
    </w:p>
    <w:p w:rsidR="000426D1" w:rsidRPr="000426D1" w:rsidRDefault="000426D1" w:rsidP="001A194F">
      <w:pPr>
        <w:spacing w:before="120"/>
        <w:ind w:firstLine="708"/>
        <w:jc w:val="both"/>
      </w:pPr>
      <w:r w:rsidRPr="000426D1">
        <w:t xml:space="preserve">Проектируемый объект расположен в </w:t>
      </w:r>
      <w:r w:rsidR="0091518D">
        <w:t xml:space="preserve">границах </w:t>
      </w:r>
      <w:r w:rsidRPr="000426D1">
        <w:t>кадастров</w:t>
      </w:r>
      <w:r w:rsidR="00B6046B">
        <w:t>ого</w:t>
      </w:r>
      <w:r w:rsidR="00400350">
        <w:t xml:space="preserve"> квартал</w:t>
      </w:r>
      <w:r w:rsidR="00B6046B">
        <w:t>а</w:t>
      </w:r>
      <w:r w:rsidR="00400350">
        <w:t>:</w:t>
      </w:r>
      <w:r w:rsidRPr="000426D1">
        <w:t xml:space="preserve"> </w:t>
      </w:r>
      <w:r w:rsidR="00A6349E" w:rsidRPr="00A6349E">
        <w:t>63:</w:t>
      </w:r>
      <w:r w:rsidR="002B10AE">
        <w:t>31</w:t>
      </w:r>
      <w:r w:rsidR="00B6046B">
        <w:t>:</w:t>
      </w:r>
      <w:r w:rsidR="00394A4C">
        <w:t>1403004</w:t>
      </w:r>
      <w:r w:rsidR="002B10AE">
        <w:t>,63:31:</w:t>
      </w:r>
      <w:r w:rsidR="00394A4C">
        <w:t>1403003</w:t>
      </w:r>
      <w:r w:rsidR="006170FA">
        <w:t>.</w:t>
      </w:r>
    </w:p>
    <w:p w:rsidR="000507AA" w:rsidRPr="00814563" w:rsidRDefault="000507AA" w:rsidP="00036EA7">
      <w:pPr>
        <w:widowControl w:val="0"/>
        <w:shd w:val="clear" w:color="auto" w:fill="FFFFFF"/>
        <w:tabs>
          <w:tab w:val="left" w:pos="1094"/>
          <w:tab w:val="left" w:pos="10464"/>
        </w:tabs>
        <w:autoSpaceDE w:val="0"/>
        <w:autoSpaceDN w:val="0"/>
        <w:adjustRightInd w:val="0"/>
        <w:spacing w:before="120" w:line="276" w:lineRule="auto"/>
        <w:ind w:firstLine="709"/>
        <w:jc w:val="both"/>
      </w:pPr>
      <w:r w:rsidRPr="00814563">
        <w:rPr>
          <w:bCs/>
        </w:rPr>
        <w:t>Настоящим проектом выполне</w:t>
      </w:r>
      <w:r w:rsidR="00A86D11">
        <w:rPr>
          <w:bCs/>
        </w:rPr>
        <w:t xml:space="preserve">но </w:t>
      </w:r>
      <w:r w:rsidR="000C736C">
        <w:t>ф</w:t>
      </w:r>
      <w:r w:rsidRPr="00814563">
        <w:t xml:space="preserve">ормирование границ </w:t>
      </w:r>
      <w:r w:rsidRPr="00814563">
        <w:rPr>
          <w:rFonts w:eastAsia="TimesNewRoman"/>
        </w:rPr>
        <w:t xml:space="preserve">образуемых </w:t>
      </w:r>
      <w:r w:rsidR="00134FA8">
        <w:rPr>
          <w:rFonts w:eastAsia="TimesNewRoman"/>
        </w:rPr>
        <w:t xml:space="preserve">и изменяемых земельных </w:t>
      </w:r>
      <w:r w:rsidRPr="00814563">
        <w:rPr>
          <w:rFonts w:eastAsia="TimesNewRoman"/>
        </w:rPr>
        <w:t>участков и их частей</w:t>
      </w:r>
      <w:r w:rsidRPr="00814563">
        <w:t>.</w:t>
      </w:r>
    </w:p>
    <w:p w:rsidR="00111CF7" w:rsidRDefault="000507AA" w:rsidP="00036EA7">
      <w:pPr>
        <w:pStyle w:val="1d"/>
        <w:tabs>
          <w:tab w:val="num" w:pos="1288"/>
          <w:tab w:val="left" w:pos="1560"/>
        </w:tabs>
        <w:spacing w:before="120" w:line="276" w:lineRule="auto"/>
        <w:ind w:left="0" w:firstLine="709"/>
        <w:jc w:val="both"/>
      </w:pPr>
      <w:r w:rsidRPr="00814563">
        <w:t xml:space="preserve">Настоящий проект обеспечивает равные права и возможности правообладателей земельных участков </w:t>
      </w:r>
      <w:r w:rsidR="00111CF7">
        <w:t xml:space="preserve">и </w:t>
      </w:r>
      <w:r w:rsidR="00111CF7" w:rsidRPr="002A29D9">
        <w:rPr>
          <w:rFonts w:eastAsia="TimesNewRoman"/>
        </w:rPr>
        <w:t>правообладател</w:t>
      </w:r>
      <w:r w:rsidR="00111CF7">
        <w:rPr>
          <w:rFonts w:eastAsia="TimesNewRoman"/>
        </w:rPr>
        <w:t>ей</w:t>
      </w:r>
      <w:r w:rsidR="00111CF7" w:rsidRPr="002A29D9">
        <w:rPr>
          <w:rFonts w:eastAsia="TimesNewRoman"/>
        </w:rPr>
        <w:t xml:space="preserve"> земельных участков, прилегающих к территории проектирования</w:t>
      </w:r>
      <w:r w:rsidR="00111CF7" w:rsidRPr="00814563">
        <w:t xml:space="preserve"> </w:t>
      </w:r>
      <w:r w:rsidRPr="00814563">
        <w:t xml:space="preserve">в соответствии с действующим законодательством. </w:t>
      </w:r>
    </w:p>
    <w:p w:rsidR="00111CF7" w:rsidRDefault="000507AA" w:rsidP="00036EA7">
      <w:pPr>
        <w:pStyle w:val="1d"/>
        <w:tabs>
          <w:tab w:val="num" w:pos="1288"/>
          <w:tab w:val="left" w:pos="1560"/>
        </w:tabs>
        <w:spacing w:before="120" w:line="276" w:lineRule="auto"/>
        <w:ind w:left="0" w:firstLine="709"/>
        <w:jc w:val="both"/>
      </w:pPr>
      <w:r w:rsidRPr="00814563">
        <w:t>Сформированные границы земельных участков позволяют обеспечить необходимые условия для строительства и размещени</w:t>
      </w:r>
      <w:r w:rsidR="000C736C">
        <w:t>я объекта АО "</w:t>
      </w:r>
      <w:proofErr w:type="spellStart"/>
      <w:r w:rsidR="000C736C">
        <w:t>Самаранефтегаз</w:t>
      </w:r>
      <w:proofErr w:type="spellEnd"/>
      <w:r w:rsidR="000C736C">
        <w:t xml:space="preserve">": </w:t>
      </w:r>
      <w:r w:rsidR="00394A4C" w:rsidRPr="00A51ECB">
        <w:t xml:space="preserve">6406П «Сбор нефти и газа со скважины № 151 </w:t>
      </w:r>
      <w:r w:rsidR="00394A4C">
        <w:t>Южно</w:t>
      </w:r>
      <w:r w:rsidR="00394A4C" w:rsidRPr="00A51ECB">
        <w:t>-Орловского месторождения»</w:t>
      </w:r>
      <w:r w:rsidR="00111CF7">
        <w:t>.</w:t>
      </w:r>
    </w:p>
    <w:p w:rsidR="000507AA" w:rsidRDefault="00111CF7" w:rsidP="00036EA7">
      <w:pPr>
        <w:pStyle w:val="1d"/>
        <w:shd w:val="clear" w:color="auto" w:fill="FFFFFF" w:themeFill="background1"/>
        <w:tabs>
          <w:tab w:val="num" w:pos="1288"/>
          <w:tab w:val="left" w:pos="1560"/>
        </w:tabs>
        <w:spacing w:before="120" w:line="276" w:lineRule="auto"/>
        <w:ind w:left="0" w:firstLine="709"/>
        <w:jc w:val="both"/>
      </w:pPr>
      <w:r>
        <w:t xml:space="preserve">Общая площадь отводимых земель под строительство </w:t>
      </w:r>
      <w:r w:rsidR="00A640CF" w:rsidRPr="00A640CF">
        <w:t xml:space="preserve"> </w:t>
      </w:r>
      <w:r w:rsidRPr="00814563">
        <w:t>и размещени</w:t>
      </w:r>
      <w:r>
        <w:t>е объекта              АО "</w:t>
      </w:r>
      <w:proofErr w:type="spellStart"/>
      <w:r>
        <w:t>Самаранефтегаз</w:t>
      </w:r>
      <w:proofErr w:type="spellEnd"/>
      <w:r>
        <w:t xml:space="preserve">": </w:t>
      </w:r>
      <w:r w:rsidR="00664174" w:rsidRPr="00A51ECB">
        <w:t xml:space="preserve">6406П «Сбор нефти и газа со скважины № 151 </w:t>
      </w:r>
      <w:r w:rsidR="00664174">
        <w:t>Южно</w:t>
      </w:r>
      <w:r w:rsidR="00664174" w:rsidRPr="00A51ECB">
        <w:t>-Орловского месторождения»</w:t>
      </w:r>
      <w:r>
        <w:t xml:space="preserve"> составляет </w:t>
      </w:r>
      <w:r w:rsidR="00664174">
        <w:t>129 145</w:t>
      </w:r>
      <w:r w:rsidR="00A640CF" w:rsidRPr="009D789D">
        <w:t xml:space="preserve"> </w:t>
      </w:r>
      <w:proofErr w:type="spellStart"/>
      <w:r w:rsidR="000507AA" w:rsidRPr="009D789D">
        <w:t>кв.м</w:t>
      </w:r>
      <w:proofErr w:type="spellEnd"/>
      <w:r w:rsidR="000507AA" w:rsidRPr="009D789D">
        <w:t>.</w:t>
      </w:r>
      <w:r w:rsidR="000507AA">
        <w:t xml:space="preserve"> </w:t>
      </w:r>
    </w:p>
    <w:p w:rsidR="000507AA" w:rsidRDefault="00C109E7" w:rsidP="00036EA7">
      <w:pPr>
        <w:spacing w:before="120" w:line="276" w:lineRule="auto"/>
        <w:ind w:firstLine="709"/>
        <w:jc w:val="both"/>
      </w:pPr>
      <w:r w:rsidRPr="00C109E7">
        <w:t>Земельны</w:t>
      </w:r>
      <w:r>
        <w:t>е</w:t>
      </w:r>
      <w:r w:rsidRPr="00C109E7">
        <w:t xml:space="preserve"> участ</w:t>
      </w:r>
      <w:r>
        <w:t>ки</w:t>
      </w:r>
      <w:r w:rsidRPr="00C109E7">
        <w:t xml:space="preserve"> образу</w:t>
      </w:r>
      <w:r>
        <w:t>ю</w:t>
      </w:r>
      <w:r w:rsidRPr="00C109E7">
        <w:t xml:space="preserve">тся в соответствии с абзацем 9 части 1 статьи 15 Закона Самарской области от 11.03.2005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 при разработке месторождений полезных ископаемых. </w:t>
      </w:r>
      <w:r w:rsidRPr="00C109E7">
        <w:lastRenderedPageBreak/>
        <w:t>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полезных ископаемых АО «</w:t>
      </w:r>
      <w:proofErr w:type="spellStart"/>
      <w:r w:rsidRPr="00C109E7">
        <w:t>Самаранефтегаз</w:t>
      </w:r>
      <w:proofErr w:type="spellEnd"/>
      <w:r w:rsidRPr="00C109E7">
        <w:t>» на основании лицензии на пользование недрами, то есть для недропользования</w:t>
      </w:r>
      <w:r w:rsidR="000507AA" w:rsidRPr="00F80B0D">
        <w:t>.</w:t>
      </w:r>
      <w:r w:rsidR="000507AA">
        <w:t xml:space="preserve"> </w:t>
      </w:r>
    </w:p>
    <w:p w:rsidR="002C393A" w:rsidRDefault="002C393A" w:rsidP="00036EA7">
      <w:pPr>
        <w:spacing w:before="120" w:line="276" w:lineRule="auto"/>
        <w:ind w:firstLine="709"/>
        <w:jc w:val="both"/>
        <w:sectPr w:rsidR="002C393A" w:rsidSect="00C01009">
          <w:headerReference w:type="default" r:id="rId20"/>
          <w:footerReference w:type="default" r:id="rId21"/>
          <w:pgSz w:w="11906" w:h="16838" w:code="9"/>
          <w:pgMar w:top="425" w:right="851" w:bottom="1418" w:left="1701" w:header="709" w:footer="709" w:gutter="0"/>
          <w:pgNumType w:start="3"/>
          <w:cols w:space="720"/>
          <w:docGrid w:linePitch="360"/>
        </w:sectPr>
      </w:pPr>
    </w:p>
    <w:p w:rsidR="002C393A" w:rsidRPr="0090542E" w:rsidRDefault="002C393A" w:rsidP="00B2015D">
      <w:pPr>
        <w:pStyle w:val="5"/>
        <w:spacing w:before="6000"/>
        <w:ind w:left="425" w:firstLine="284"/>
        <w:rPr>
          <w:b/>
        </w:rPr>
      </w:pPr>
      <w:r w:rsidRPr="0090542E">
        <w:rPr>
          <w:b/>
        </w:rPr>
        <w:lastRenderedPageBreak/>
        <w:t xml:space="preserve">РАЗДЕЛ 1 «ПРОЕКТ МЕЖЕВАНИЯ ТЕРРИТОРИИ. </w:t>
      </w:r>
      <w:r w:rsidR="00D8773C" w:rsidRPr="0090542E">
        <w:rPr>
          <w:b/>
        </w:rPr>
        <w:t xml:space="preserve">          </w:t>
      </w:r>
      <w:r w:rsidRPr="0090542E">
        <w:rPr>
          <w:b/>
        </w:rPr>
        <w:t>ГРАФИЧЕСКАЯ ЧАСТЬ»</w:t>
      </w:r>
    </w:p>
    <w:p w:rsidR="00126B14" w:rsidRDefault="00126B14" w:rsidP="00036EA7">
      <w:pPr>
        <w:spacing w:before="120" w:line="276" w:lineRule="auto"/>
        <w:ind w:firstLine="709"/>
        <w:jc w:val="both"/>
        <w:sectPr w:rsidR="00126B14" w:rsidSect="001576E6">
          <w:pgSz w:w="11906" w:h="16838" w:code="9"/>
          <w:pgMar w:top="425" w:right="851" w:bottom="1418" w:left="1701" w:header="709" w:footer="709" w:gutter="0"/>
          <w:pgNumType w:start="7"/>
          <w:cols w:space="720"/>
          <w:docGrid w:linePitch="360"/>
        </w:sectPr>
      </w:pPr>
    </w:p>
    <w:p w:rsidR="00126B14" w:rsidRPr="0090542E" w:rsidRDefault="00126B14" w:rsidP="00B2015D">
      <w:pPr>
        <w:pStyle w:val="5"/>
        <w:spacing w:before="6000"/>
        <w:ind w:left="425" w:firstLine="284"/>
        <w:rPr>
          <w:b/>
        </w:rPr>
      </w:pPr>
      <w:r w:rsidRPr="0090542E">
        <w:rPr>
          <w:b/>
        </w:rPr>
        <w:lastRenderedPageBreak/>
        <w:t xml:space="preserve">РАЗДЕЛ 2 «ПРОЕКТ МЕЖЕВАНИЯ ТЕРРИТОРИИ. </w:t>
      </w:r>
      <w:r w:rsidR="00D8773C" w:rsidRPr="0090542E">
        <w:rPr>
          <w:b/>
        </w:rPr>
        <w:t xml:space="preserve">                  </w:t>
      </w:r>
      <w:r w:rsidRPr="0090542E">
        <w:rPr>
          <w:b/>
        </w:rPr>
        <w:t>ТЕКСТОВАЯ ЧАСТЬ»</w:t>
      </w:r>
    </w:p>
    <w:p w:rsidR="002C393A" w:rsidRDefault="002C393A" w:rsidP="00B2015D">
      <w:pPr>
        <w:spacing w:before="6000" w:line="276" w:lineRule="auto"/>
        <w:ind w:firstLine="284"/>
        <w:jc w:val="both"/>
        <w:sectPr w:rsidR="002C393A" w:rsidSect="00C01009">
          <w:pgSz w:w="11906" w:h="16838" w:code="9"/>
          <w:pgMar w:top="425" w:right="851" w:bottom="1418" w:left="1701" w:header="709" w:footer="709" w:gutter="0"/>
          <w:cols w:space="720"/>
          <w:docGrid w:linePitch="360"/>
        </w:sectPr>
      </w:pPr>
    </w:p>
    <w:p w:rsidR="00126B14" w:rsidRPr="00D8773C" w:rsidRDefault="00126B14" w:rsidP="00D8773C">
      <w:pPr>
        <w:pStyle w:val="5"/>
        <w:spacing w:after="120"/>
        <w:ind w:left="425"/>
        <w:rPr>
          <w:rStyle w:val="50"/>
          <w:b/>
        </w:rPr>
      </w:pPr>
      <w:r w:rsidRPr="00D8773C">
        <w:rPr>
          <w:rStyle w:val="50"/>
          <w:b/>
        </w:rPr>
        <w:lastRenderedPageBreak/>
        <w:t>2.1 Перечень образуемых земельных участков</w:t>
      </w:r>
    </w:p>
    <w:p w:rsidR="00972E57" w:rsidRPr="00972E57" w:rsidRDefault="00972E57" w:rsidP="00D8773C">
      <w:pPr>
        <w:suppressAutoHyphens w:val="0"/>
        <w:spacing w:before="240"/>
        <w:ind w:firstLine="709"/>
        <w:jc w:val="center"/>
        <w:rPr>
          <w:b/>
          <w:i/>
        </w:rPr>
      </w:pPr>
      <w:r w:rsidRPr="00972E57">
        <w:rPr>
          <w:b/>
          <w:i/>
        </w:rPr>
        <w:t>Сведения об отнесении (</w:t>
      </w:r>
      <w:proofErr w:type="spellStart"/>
      <w:r w:rsidRPr="00972E57">
        <w:rPr>
          <w:b/>
          <w:i/>
        </w:rPr>
        <w:t>неотнесении</w:t>
      </w:r>
      <w:proofErr w:type="spellEnd"/>
      <w:r w:rsidRPr="00972E57">
        <w:rPr>
          <w:b/>
          <w:i/>
        </w:rPr>
        <w:t>) образуемых земельных участков к территории общего пользования</w:t>
      </w:r>
    </w:p>
    <w:tbl>
      <w:tblPr>
        <w:tblStyle w:val="afff4"/>
        <w:tblW w:w="0" w:type="auto"/>
        <w:tblLook w:val="04A0" w:firstRow="1" w:lastRow="0" w:firstColumn="1" w:lastColumn="0" w:noHBand="0" w:noVBand="1"/>
      </w:tblPr>
      <w:tblGrid>
        <w:gridCol w:w="323"/>
        <w:gridCol w:w="870"/>
        <w:gridCol w:w="1106"/>
        <w:gridCol w:w="827"/>
        <w:gridCol w:w="1087"/>
        <w:gridCol w:w="1278"/>
        <w:gridCol w:w="1278"/>
        <w:gridCol w:w="1093"/>
        <w:gridCol w:w="1041"/>
        <w:gridCol w:w="667"/>
      </w:tblGrid>
      <w:tr w:rsidR="00664174" w:rsidRPr="00664174" w:rsidTr="00FE5F4B">
        <w:trPr>
          <w:trHeight w:val="570"/>
        </w:trPr>
        <w:tc>
          <w:tcPr>
            <w:tcW w:w="439" w:type="dxa"/>
            <w:vAlign w:val="center"/>
            <w:hideMark/>
          </w:tcPr>
          <w:p w:rsidR="00664174" w:rsidRPr="00664174" w:rsidRDefault="00664174" w:rsidP="00FE5F4B">
            <w:pPr>
              <w:jc w:val="center"/>
              <w:rPr>
                <w:b/>
                <w:bCs/>
                <w:sz w:val="18"/>
                <w:szCs w:val="18"/>
              </w:rPr>
            </w:pPr>
            <w:r w:rsidRPr="00664174">
              <w:rPr>
                <w:b/>
                <w:bCs/>
                <w:sz w:val="18"/>
                <w:szCs w:val="18"/>
              </w:rPr>
              <w:t>№</w:t>
            </w:r>
          </w:p>
        </w:tc>
        <w:tc>
          <w:tcPr>
            <w:tcW w:w="1629" w:type="dxa"/>
            <w:vAlign w:val="center"/>
            <w:hideMark/>
          </w:tcPr>
          <w:p w:rsidR="00664174" w:rsidRPr="00664174" w:rsidRDefault="00664174" w:rsidP="00FE5F4B">
            <w:pPr>
              <w:jc w:val="center"/>
              <w:rPr>
                <w:b/>
                <w:bCs/>
                <w:sz w:val="18"/>
                <w:szCs w:val="18"/>
              </w:rPr>
            </w:pPr>
            <w:r w:rsidRPr="00664174">
              <w:rPr>
                <w:b/>
                <w:bCs/>
                <w:sz w:val="18"/>
                <w:szCs w:val="18"/>
              </w:rPr>
              <w:t>Кадастровый</w:t>
            </w:r>
            <w:r w:rsidRPr="00664174">
              <w:rPr>
                <w:b/>
                <w:bCs/>
                <w:sz w:val="18"/>
                <w:szCs w:val="18"/>
                <w:lang w:val="en-US"/>
              </w:rPr>
              <w:t xml:space="preserve"> </w:t>
            </w:r>
            <w:r w:rsidRPr="00664174">
              <w:rPr>
                <w:b/>
                <w:bCs/>
                <w:sz w:val="18"/>
                <w:szCs w:val="18"/>
              </w:rPr>
              <w:br w:type="page"/>
              <w:t>квартал</w:t>
            </w:r>
          </w:p>
        </w:tc>
        <w:tc>
          <w:tcPr>
            <w:tcW w:w="2050" w:type="dxa"/>
            <w:vAlign w:val="center"/>
            <w:hideMark/>
          </w:tcPr>
          <w:p w:rsidR="00664174" w:rsidRPr="00664174" w:rsidRDefault="00664174" w:rsidP="00FE5F4B">
            <w:pPr>
              <w:jc w:val="center"/>
              <w:rPr>
                <w:b/>
                <w:bCs/>
                <w:sz w:val="18"/>
                <w:szCs w:val="18"/>
              </w:rPr>
            </w:pPr>
            <w:r w:rsidRPr="00664174">
              <w:rPr>
                <w:b/>
                <w:bCs/>
                <w:sz w:val="18"/>
                <w:szCs w:val="18"/>
              </w:rPr>
              <w:t>Кадастровый</w:t>
            </w:r>
            <w:r w:rsidRPr="00664174">
              <w:rPr>
                <w:b/>
                <w:bCs/>
                <w:sz w:val="18"/>
                <w:szCs w:val="18"/>
                <w:lang w:val="en-US"/>
              </w:rPr>
              <w:t xml:space="preserve"> </w:t>
            </w:r>
            <w:r w:rsidRPr="00664174">
              <w:rPr>
                <w:b/>
                <w:bCs/>
                <w:sz w:val="18"/>
                <w:szCs w:val="18"/>
              </w:rPr>
              <w:br w:type="page"/>
              <w:t>номер ЗУ</w:t>
            </w:r>
          </w:p>
        </w:tc>
        <w:tc>
          <w:tcPr>
            <w:tcW w:w="1301" w:type="dxa"/>
            <w:vAlign w:val="center"/>
            <w:hideMark/>
          </w:tcPr>
          <w:p w:rsidR="00664174" w:rsidRPr="00664174" w:rsidRDefault="00664174" w:rsidP="00FE5F4B">
            <w:pPr>
              <w:jc w:val="center"/>
              <w:rPr>
                <w:b/>
                <w:bCs/>
                <w:sz w:val="18"/>
                <w:szCs w:val="18"/>
              </w:rPr>
            </w:pPr>
            <w:r w:rsidRPr="00664174">
              <w:rPr>
                <w:b/>
                <w:bCs/>
                <w:sz w:val="18"/>
                <w:szCs w:val="18"/>
              </w:rPr>
              <w:t>Образуемый ЗУ</w:t>
            </w:r>
          </w:p>
        </w:tc>
        <w:tc>
          <w:tcPr>
            <w:tcW w:w="3140" w:type="dxa"/>
            <w:vAlign w:val="center"/>
            <w:hideMark/>
          </w:tcPr>
          <w:p w:rsidR="00664174" w:rsidRPr="00664174" w:rsidRDefault="00664174" w:rsidP="00FE5F4B">
            <w:pPr>
              <w:jc w:val="center"/>
              <w:rPr>
                <w:b/>
                <w:bCs/>
                <w:sz w:val="18"/>
                <w:szCs w:val="18"/>
              </w:rPr>
            </w:pPr>
            <w:r w:rsidRPr="00664174">
              <w:rPr>
                <w:b/>
                <w:bCs/>
                <w:sz w:val="18"/>
                <w:szCs w:val="18"/>
              </w:rPr>
              <w:t>Наименование сооружения</w:t>
            </w:r>
          </w:p>
        </w:tc>
        <w:tc>
          <w:tcPr>
            <w:tcW w:w="2507" w:type="dxa"/>
            <w:vAlign w:val="center"/>
            <w:hideMark/>
          </w:tcPr>
          <w:p w:rsidR="00664174" w:rsidRPr="00664174" w:rsidRDefault="00664174" w:rsidP="00FE5F4B">
            <w:pPr>
              <w:jc w:val="center"/>
              <w:rPr>
                <w:b/>
                <w:bCs/>
                <w:sz w:val="18"/>
                <w:szCs w:val="18"/>
              </w:rPr>
            </w:pPr>
            <w:r w:rsidRPr="00664174">
              <w:rPr>
                <w:b/>
                <w:bCs/>
                <w:sz w:val="18"/>
                <w:szCs w:val="18"/>
              </w:rPr>
              <w:t>Категория земель</w:t>
            </w:r>
          </w:p>
        </w:tc>
        <w:tc>
          <w:tcPr>
            <w:tcW w:w="2849" w:type="dxa"/>
            <w:vAlign w:val="center"/>
            <w:hideMark/>
          </w:tcPr>
          <w:p w:rsidR="00664174" w:rsidRPr="00664174" w:rsidRDefault="00664174" w:rsidP="00FE5F4B">
            <w:pPr>
              <w:jc w:val="center"/>
              <w:rPr>
                <w:b/>
                <w:bCs/>
                <w:sz w:val="18"/>
                <w:szCs w:val="18"/>
              </w:rPr>
            </w:pPr>
            <w:r w:rsidRPr="00664174">
              <w:rPr>
                <w:b/>
                <w:bCs/>
                <w:sz w:val="18"/>
                <w:szCs w:val="18"/>
              </w:rPr>
              <w:t>Вид разрешенного использования</w:t>
            </w:r>
          </w:p>
        </w:tc>
        <w:tc>
          <w:tcPr>
            <w:tcW w:w="2273" w:type="dxa"/>
            <w:vAlign w:val="center"/>
            <w:hideMark/>
          </w:tcPr>
          <w:p w:rsidR="00664174" w:rsidRPr="00664174" w:rsidRDefault="00664174" w:rsidP="00FE5F4B">
            <w:pPr>
              <w:jc w:val="center"/>
              <w:rPr>
                <w:b/>
                <w:bCs/>
                <w:sz w:val="18"/>
                <w:szCs w:val="18"/>
              </w:rPr>
            </w:pPr>
            <w:r w:rsidRPr="00664174">
              <w:rPr>
                <w:b/>
                <w:bCs/>
                <w:sz w:val="18"/>
                <w:szCs w:val="18"/>
              </w:rPr>
              <w:t>Правообладатель.</w:t>
            </w:r>
          </w:p>
          <w:p w:rsidR="00664174" w:rsidRPr="00664174" w:rsidRDefault="00664174" w:rsidP="00FE5F4B">
            <w:pPr>
              <w:jc w:val="center"/>
              <w:rPr>
                <w:b/>
                <w:bCs/>
                <w:sz w:val="18"/>
                <w:szCs w:val="18"/>
              </w:rPr>
            </w:pPr>
            <w:r w:rsidRPr="00664174">
              <w:rPr>
                <w:b/>
                <w:bCs/>
                <w:sz w:val="18"/>
                <w:szCs w:val="18"/>
              </w:rPr>
              <w:t>Вид права</w:t>
            </w:r>
          </w:p>
        </w:tc>
        <w:tc>
          <w:tcPr>
            <w:tcW w:w="2960" w:type="dxa"/>
            <w:vAlign w:val="center"/>
            <w:hideMark/>
          </w:tcPr>
          <w:p w:rsidR="00664174" w:rsidRPr="00664174" w:rsidRDefault="00664174" w:rsidP="00FE5F4B">
            <w:pPr>
              <w:jc w:val="center"/>
              <w:rPr>
                <w:b/>
                <w:bCs/>
                <w:sz w:val="18"/>
                <w:szCs w:val="18"/>
              </w:rPr>
            </w:pPr>
            <w:r w:rsidRPr="00664174">
              <w:rPr>
                <w:b/>
                <w:bCs/>
                <w:sz w:val="18"/>
                <w:szCs w:val="18"/>
              </w:rPr>
              <w:t>Местоположение ЗУ</w:t>
            </w:r>
          </w:p>
        </w:tc>
        <w:tc>
          <w:tcPr>
            <w:tcW w:w="980" w:type="dxa"/>
            <w:vAlign w:val="center"/>
            <w:hideMark/>
          </w:tcPr>
          <w:p w:rsidR="00664174" w:rsidRPr="00664174" w:rsidRDefault="00664174" w:rsidP="00FE5F4B">
            <w:pPr>
              <w:jc w:val="center"/>
              <w:rPr>
                <w:b/>
                <w:bCs/>
                <w:sz w:val="18"/>
                <w:szCs w:val="18"/>
              </w:rPr>
            </w:pPr>
            <w:r w:rsidRPr="00664174">
              <w:rPr>
                <w:b/>
                <w:bCs/>
                <w:sz w:val="18"/>
                <w:szCs w:val="18"/>
              </w:rPr>
              <w:t xml:space="preserve">Площадь </w:t>
            </w:r>
            <w:proofErr w:type="spellStart"/>
            <w:r w:rsidRPr="00664174">
              <w:rPr>
                <w:b/>
                <w:bCs/>
                <w:sz w:val="18"/>
                <w:szCs w:val="18"/>
              </w:rPr>
              <w:t>кв.м</w:t>
            </w:r>
            <w:proofErr w:type="spellEnd"/>
            <w:r w:rsidRPr="00664174">
              <w:rPr>
                <w:b/>
                <w:bCs/>
                <w:sz w:val="18"/>
                <w:szCs w:val="18"/>
              </w:rPr>
              <w:t>.</w:t>
            </w:r>
          </w:p>
        </w:tc>
      </w:tr>
      <w:tr w:rsidR="00664174" w:rsidRPr="00664174" w:rsidTr="00FE5F4B">
        <w:tc>
          <w:tcPr>
            <w:tcW w:w="0" w:type="auto"/>
            <w:vAlign w:val="center"/>
          </w:tcPr>
          <w:p w:rsidR="00664174" w:rsidRPr="00664174" w:rsidRDefault="00664174" w:rsidP="00FE5F4B">
            <w:pPr>
              <w:jc w:val="center"/>
              <w:rPr>
                <w:sz w:val="18"/>
                <w:szCs w:val="18"/>
              </w:rPr>
            </w:pPr>
            <w:r w:rsidRPr="00664174">
              <w:rPr>
                <w:sz w:val="18"/>
                <w:szCs w:val="18"/>
              </w:rPr>
              <w:t>1</w:t>
            </w:r>
          </w:p>
        </w:tc>
        <w:tc>
          <w:tcPr>
            <w:tcW w:w="0" w:type="auto"/>
            <w:vAlign w:val="center"/>
          </w:tcPr>
          <w:p w:rsidR="00664174" w:rsidRPr="00664174" w:rsidRDefault="00664174" w:rsidP="00FE5F4B">
            <w:pPr>
              <w:jc w:val="center"/>
              <w:rPr>
                <w:sz w:val="18"/>
                <w:szCs w:val="18"/>
              </w:rPr>
            </w:pPr>
            <w:r w:rsidRPr="00664174">
              <w:rPr>
                <w:sz w:val="18"/>
                <w:szCs w:val="18"/>
              </w:rPr>
              <w:t>63:31:1403004</w:t>
            </w:r>
          </w:p>
        </w:tc>
        <w:tc>
          <w:tcPr>
            <w:tcW w:w="0" w:type="auto"/>
            <w:vAlign w:val="center"/>
          </w:tcPr>
          <w:p w:rsidR="00664174" w:rsidRPr="00664174" w:rsidRDefault="00664174" w:rsidP="00FE5F4B">
            <w:pPr>
              <w:jc w:val="center"/>
              <w:rPr>
                <w:sz w:val="18"/>
                <w:szCs w:val="18"/>
              </w:rPr>
            </w:pPr>
            <w:r w:rsidRPr="00664174">
              <w:rPr>
                <w:sz w:val="18"/>
                <w:szCs w:val="18"/>
              </w:rPr>
              <w:t>63:31:0000000:1139</w:t>
            </w:r>
          </w:p>
        </w:tc>
        <w:tc>
          <w:tcPr>
            <w:tcW w:w="0" w:type="auto"/>
            <w:vAlign w:val="center"/>
          </w:tcPr>
          <w:p w:rsidR="00664174" w:rsidRPr="00664174" w:rsidRDefault="00664174" w:rsidP="00FE5F4B">
            <w:pPr>
              <w:jc w:val="center"/>
              <w:rPr>
                <w:sz w:val="18"/>
                <w:szCs w:val="18"/>
              </w:rPr>
            </w:pPr>
            <w:r w:rsidRPr="00664174">
              <w:rPr>
                <w:sz w:val="18"/>
                <w:szCs w:val="18"/>
              </w:rPr>
              <w:t>:1139/чзу</w:t>
            </w:r>
            <w:proofErr w:type="gramStart"/>
            <w:r w:rsidRPr="00664174">
              <w:rPr>
                <w:sz w:val="18"/>
                <w:szCs w:val="18"/>
              </w:rPr>
              <w:t>1</w:t>
            </w:r>
            <w:proofErr w:type="gramEnd"/>
          </w:p>
        </w:tc>
        <w:tc>
          <w:tcPr>
            <w:tcW w:w="0" w:type="auto"/>
            <w:vAlign w:val="center"/>
          </w:tcPr>
          <w:p w:rsidR="00664174" w:rsidRPr="00664174" w:rsidRDefault="00664174" w:rsidP="00FE5F4B">
            <w:pPr>
              <w:rPr>
                <w:sz w:val="18"/>
                <w:szCs w:val="18"/>
              </w:rPr>
            </w:pPr>
            <w:r w:rsidRPr="00664174">
              <w:rPr>
                <w:sz w:val="18"/>
                <w:szCs w:val="18"/>
              </w:rPr>
              <w:t>Трасса нефтегазосборного  трубопровода</w:t>
            </w:r>
          </w:p>
        </w:tc>
        <w:tc>
          <w:tcPr>
            <w:tcW w:w="0" w:type="auto"/>
            <w:vAlign w:val="center"/>
          </w:tcPr>
          <w:p w:rsidR="00664174" w:rsidRPr="00664174" w:rsidRDefault="00664174" w:rsidP="00FE5F4B">
            <w:pPr>
              <w:jc w:val="center"/>
              <w:rPr>
                <w:sz w:val="18"/>
                <w:szCs w:val="18"/>
              </w:rPr>
            </w:pPr>
            <w:r w:rsidRPr="00664174">
              <w:rPr>
                <w:sz w:val="18"/>
                <w:szCs w:val="18"/>
              </w:rPr>
              <w:t>Земли сельскохозяйственного  назначения</w:t>
            </w:r>
          </w:p>
        </w:tc>
        <w:tc>
          <w:tcPr>
            <w:tcW w:w="0" w:type="auto"/>
            <w:vAlign w:val="center"/>
          </w:tcPr>
          <w:p w:rsidR="00664174" w:rsidRPr="00664174" w:rsidRDefault="00664174" w:rsidP="00FE5F4B">
            <w:pPr>
              <w:rPr>
                <w:sz w:val="18"/>
                <w:szCs w:val="18"/>
              </w:rPr>
            </w:pPr>
            <w:r w:rsidRPr="00664174">
              <w:rPr>
                <w:sz w:val="18"/>
                <w:szCs w:val="18"/>
              </w:rPr>
              <w:t>Для строительства объекта:  "Сбор нефти и газа со скважин  № 31,32 Южно-Орловского месторождения"</w:t>
            </w:r>
          </w:p>
        </w:tc>
        <w:tc>
          <w:tcPr>
            <w:tcW w:w="0" w:type="auto"/>
            <w:vAlign w:val="center"/>
          </w:tcPr>
          <w:p w:rsidR="00664174" w:rsidRPr="00664174" w:rsidRDefault="00664174" w:rsidP="00FE5F4B">
            <w:pPr>
              <w:rPr>
                <w:sz w:val="18"/>
                <w:szCs w:val="18"/>
              </w:rPr>
            </w:pPr>
            <w:r w:rsidRPr="00664174">
              <w:rPr>
                <w:sz w:val="18"/>
                <w:szCs w:val="18"/>
              </w:rPr>
              <w:t xml:space="preserve">Администрация м.р. Сергиевский  Самарской области,  Сервитут  АО </w:t>
            </w:r>
            <w:proofErr w:type="spellStart"/>
            <w:r w:rsidRPr="00664174">
              <w:rPr>
                <w:sz w:val="18"/>
                <w:szCs w:val="18"/>
              </w:rPr>
              <w:t>Самаранефтегаз</w:t>
            </w:r>
            <w:proofErr w:type="spellEnd"/>
            <w:r w:rsidRPr="00664174">
              <w:rPr>
                <w:sz w:val="18"/>
                <w:szCs w:val="18"/>
              </w:rPr>
              <w:t>,  ИНН: 6315229162</w:t>
            </w:r>
          </w:p>
        </w:tc>
        <w:tc>
          <w:tcPr>
            <w:tcW w:w="0" w:type="auto"/>
            <w:vAlign w:val="center"/>
          </w:tcPr>
          <w:p w:rsidR="00664174" w:rsidRPr="00664174" w:rsidRDefault="00664174" w:rsidP="00FE5F4B">
            <w:pPr>
              <w:rPr>
                <w:sz w:val="18"/>
                <w:szCs w:val="18"/>
              </w:rPr>
            </w:pPr>
            <w:r w:rsidRPr="00664174">
              <w:rPr>
                <w:sz w:val="18"/>
                <w:szCs w:val="18"/>
              </w:rPr>
              <w:t xml:space="preserve">Российская Федерация, Самарская область, Сергиевский район,  в 500 м. южнее, в 1,4 км восточнее </w:t>
            </w:r>
            <w:proofErr w:type="gramStart"/>
            <w:r w:rsidRPr="00664174">
              <w:rPr>
                <w:sz w:val="18"/>
                <w:szCs w:val="18"/>
              </w:rPr>
              <w:t>с</w:t>
            </w:r>
            <w:proofErr w:type="gramEnd"/>
            <w:r w:rsidRPr="00664174">
              <w:rPr>
                <w:sz w:val="18"/>
                <w:szCs w:val="18"/>
              </w:rPr>
              <w:t xml:space="preserve">. </w:t>
            </w:r>
            <w:proofErr w:type="gramStart"/>
            <w:r w:rsidRPr="00664174">
              <w:rPr>
                <w:sz w:val="18"/>
                <w:szCs w:val="18"/>
              </w:rPr>
              <w:t>Черновка</w:t>
            </w:r>
            <w:proofErr w:type="gramEnd"/>
            <w:r w:rsidRPr="00664174">
              <w:rPr>
                <w:sz w:val="18"/>
                <w:szCs w:val="18"/>
              </w:rPr>
              <w:t>, земельный участок  расположен в северо-восточной части кадастрового квартала  63:31:1406001, в северной части кадастрового квартала 63:31:140</w:t>
            </w:r>
          </w:p>
        </w:tc>
        <w:tc>
          <w:tcPr>
            <w:tcW w:w="0" w:type="auto"/>
            <w:vAlign w:val="center"/>
          </w:tcPr>
          <w:p w:rsidR="00664174" w:rsidRPr="00664174" w:rsidRDefault="00664174" w:rsidP="00FE5F4B">
            <w:pPr>
              <w:jc w:val="center"/>
              <w:rPr>
                <w:sz w:val="18"/>
                <w:szCs w:val="18"/>
              </w:rPr>
            </w:pPr>
            <w:r w:rsidRPr="00664174">
              <w:rPr>
                <w:sz w:val="18"/>
                <w:szCs w:val="18"/>
              </w:rPr>
              <w:t>500</w:t>
            </w:r>
          </w:p>
        </w:tc>
      </w:tr>
      <w:tr w:rsidR="00664174" w:rsidRPr="00664174" w:rsidTr="00FE5F4B">
        <w:tc>
          <w:tcPr>
            <w:tcW w:w="0" w:type="auto"/>
            <w:vAlign w:val="center"/>
          </w:tcPr>
          <w:p w:rsidR="00664174" w:rsidRPr="00664174" w:rsidRDefault="00664174" w:rsidP="00FE5F4B">
            <w:pPr>
              <w:jc w:val="center"/>
              <w:rPr>
                <w:sz w:val="18"/>
                <w:szCs w:val="18"/>
              </w:rPr>
            </w:pPr>
            <w:r w:rsidRPr="00664174">
              <w:rPr>
                <w:sz w:val="18"/>
                <w:szCs w:val="18"/>
              </w:rPr>
              <w:t>2</w:t>
            </w:r>
          </w:p>
        </w:tc>
        <w:tc>
          <w:tcPr>
            <w:tcW w:w="0" w:type="auto"/>
            <w:vAlign w:val="center"/>
          </w:tcPr>
          <w:p w:rsidR="00664174" w:rsidRPr="00664174" w:rsidRDefault="00664174" w:rsidP="00FE5F4B">
            <w:pPr>
              <w:jc w:val="center"/>
              <w:rPr>
                <w:sz w:val="18"/>
                <w:szCs w:val="18"/>
              </w:rPr>
            </w:pPr>
            <w:r w:rsidRPr="00664174">
              <w:rPr>
                <w:sz w:val="18"/>
                <w:szCs w:val="18"/>
              </w:rPr>
              <w:t>63:31:1403004</w:t>
            </w:r>
          </w:p>
        </w:tc>
        <w:tc>
          <w:tcPr>
            <w:tcW w:w="0" w:type="auto"/>
            <w:vAlign w:val="center"/>
          </w:tcPr>
          <w:p w:rsidR="00664174" w:rsidRPr="00664174" w:rsidRDefault="00664174" w:rsidP="00FE5F4B">
            <w:pPr>
              <w:jc w:val="center"/>
              <w:rPr>
                <w:sz w:val="18"/>
                <w:szCs w:val="18"/>
              </w:rPr>
            </w:pPr>
            <w:r w:rsidRPr="00664174">
              <w:rPr>
                <w:sz w:val="18"/>
                <w:szCs w:val="18"/>
              </w:rPr>
              <w:t>63:31:1403004:38</w:t>
            </w:r>
          </w:p>
        </w:tc>
        <w:tc>
          <w:tcPr>
            <w:tcW w:w="0" w:type="auto"/>
            <w:vAlign w:val="center"/>
          </w:tcPr>
          <w:p w:rsidR="00664174" w:rsidRPr="00664174" w:rsidRDefault="00664174" w:rsidP="00FE5F4B">
            <w:pPr>
              <w:jc w:val="center"/>
              <w:rPr>
                <w:sz w:val="18"/>
                <w:szCs w:val="18"/>
              </w:rPr>
            </w:pPr>
            <w:r w:rsidRPr="00664174">
              <w:rPr>
                <w:sz w:val="18"/>
                <w:szCs w:val="18"/>
              </w:rPr>
              <w:t>:38/чзу</w:t>
            </w:r>
            <w:proofErr w:type="gramStart"/>
            <w:r w:rsidRPr="00664174">
              <w:rPr>
                <w:sz w:val="18"/>
                <w:szCs w:val="18"/>
              </w:rPr>
              <w:t>1</w:t>
            </w:r>
            <w:proofErr w:type="gramEnd"/>
          </w:p>
        </w:tc>
        <w:tc>
          <w:tcPr>
            <w:tcW w:w="0" w:type="auto"/>
            <w:vAlign w:val="center"/>
          </w:tcPr>
          <w:p w:rsidR="00664174" w:rsidRPr="00664174" w:rsidRDefault="00664174" w:rsidP="00FE5F4B">
            <w:pPr>
              <w:rPr>
                <w:sz w:val="18"/>
                <w:szCs w:val="18"/>
              </w:rPr>
            </w:pPr>
            <w:r w:rsidRPr="00664174">
              <w:rPr>
                <w:sz w:val="18"/>
                <w:szCs w:val="18"/>
              </w:rPr>
              <w:t xml:space="preserve">Трасса нефтегазосборного трубопровода, Узел приема ОУ от проектируемой ИУ, Трасса ВЛ-6 </w:t>
            </w:r>
            <w:proofErr w:type="spellStart"/>
            <w:r w:rsidRPr="00664174">
              <w:rPr>
                <w:sz w:val="18"/>
                <w:szCs w:val="18"/>
              </w:rPr>
              <w:t>кВ</w:t>
            </w:r>
            <w:proofErr w:type="spellEnd"/>
            <w:r w:rsidRPr="00664174">
              <w:rPr>
                <w:sz w:val="18"/>
                <w:szCs w:val="18"/>
              </w:rPr>
              <w:t>, Площадка ИУ и скважины №151, Трасса линии анодного заземления, Технологический проезд к сооружениям скважины № 151</w:t>
            </w:r>
          </w:p>
        </w:tc>
        <w:tc>
          <w:tcPr>
            <w:tcW w:w="0" w:type="auto"/>
            <w:vAlign w:val="center"/>
          </w:tcPr>
          <w:p w:rsidR="00664174" w:rsidRPr="00664174" w:rsidRDefault="00664174" w:rsidP="00FE5F4B">
            <w:pPr>
              <w:jc w:val="center"/>
              <w:rPr>
                <w:sz w:val="18"/>
                <w:szCs w:val="18"/>
              </w:rPr>
            </w:pPr>
            <w:r w:rsidRPr="00664174">
              <w:rPr>
                <w:sz w:val="18"/>
                <w:szCs w:val="18"/>
              </w:rPr>
              <w:t>Земли сельскохозяйственного  назначения</w:t>
            </w:r>
          </w:p>
        </w:tc>
        <w:tc>
          <w:tcPr>
            <w:tcW w:w="0" w:type="auto"/>
            <w:vAlign w:val="center"/>
          </w:tcPr>
          <w:p w:rsidR="00664174" w:rsidRPr="00664174" w:rsidRDefault="00664174" w:rsidP="00FE5F4B">
            <w:pPr>
              <w:rPr>
                <w:sz w:val="18"/>
                <w:szCs w:val="18"/>
              </w:rPr>
            </w:pPr>
            <w:r w:rsidRPr="00664174">
              <w:rPr>
                <w:sz w:val="18"/>
                <w:szCs w:val="18"/>
              </w:rPr>
              <w:t>для размещения объектов  сельскохозяйственного назначения</w:t>
            </w:r>
          </w:p>
        </w:tc>
        <w:tc>
          <w:tcPr>
            <w:tcW w:w="0" w:type="auto"/>
            <w:vAlign w:val="center"/>
          </w:tcPr>
          <w:p w:rsidR="00664174" w:rsidRPr="00664174" w:rsidRDefault="00664174" w:rsidP="00C90F32">
            <w:pPr>
              <w:rPr>
                <w:sz w:val="18"/>
                <w:szCs w:val="18"/>
              </w:rPr>
            </w:pPr>
            <w:r w:rsidRPr="00664174">
              <w:rPr>
                <w:sz w:val="18"/>
                <w:szCs w:val="18"/>
              </w:rPr>
              <w:t xml:space="preserve">Администрация м.р. Сергиевский  Самарской области </w:t>
            </w:r>
          </w:p>
        </w:tc>
        <w:tc>
          <w:tcPr>
            <w:tcW w:w="0" w:type="auto"/>
            <w:vAlign w:val="center"/>
          </w:tcPr>
          <w:p w:rsidR="00664174" w:rsidRPr="00664174" w:rsidRDefault="00664174" w:rsidP="00FE5F4B">
            <w:pPr>
              <w:rPr>
                <w:sz w:val="18"/>
                <w:szCs w:val="18"/>
              </w:rPr>
            </w:pPr>
            <w:r w:rsidRPr="00664174">
              <w:rPr>
                <w:sz w:val="18"/>
                <w:szCs w:val="18"/>
              </w:rPr>
              <w:t xml:space="preserve">Самарская область, Сергиевский район, </w:t>
            </w:r>
            <w:proofErr w:type="spellStart"/>
            <w:r w:rsidRPr="00664174">
              <w:rPr>
                <w:sz w:val="18"/>
                <w:szCs w:val="18"/>
              </w:rPr>
              <w:t>с.п</w:t>
            </w:r>
            <w:proofErr w:type="spellEnd"/>
            <w:r w:rsidRPr="00664174">
              <w:rPr>
                <w:sz w:val="18"/>
                <w:szCs w:val="18"/>
              </w:rPr>
              <w:t>. Черновка</w:t>
            </w:r>
          </w:p>
        </w:tc>
        <w:tc>
          <w:tcPr>
            <w:tcW w:w="0" w:type="auto"/>
            <w:vAlign w:val="center"/>
          </w:tcPr>
          <w:p w:rsidR="00664174" w:rsidRPr="00664174" w:rsidRDefault="00664174" w:rsidP="00FE5F4B">
            <w:pPr>
              <w:jc w:val="center"/>
              <w:rPr>
                <w:sz w:val="18"/>
                <w:szCs w:val="18"/>
              </w:rPr>
            </w:pPr>
            <w:r w:rsidRPr="00664174">
              <w:rPr>
                <w:sz w:val="18"/>
                <w:szCs w:val="18"/>
              </w:rPr>
              <w:t>102689</w:t>
            </w:r>
          </w:p>
        </w:tc>
      </w:tr>
      <w:tr w:rsidR="00664174" w:rsidRPr="00664174" w:rsidTr="00FE5F4B">
        <w:tc>
          <w:tcPr>
            <w:tcW w:w="0" w:type="auto"/>
            <w:vAlign w:val="center"/>
          </w:tcPr>
          <w:p w:rsidR="00664174" w:rsidRPr="00664174" w:rsidRDefault="00664174" w:rsidP="00FE5F4B">
            <w:pPr>
              <w:jc w:val="center"/>
              <w:rPr>
                <w:sz w:val="18"/>
                <w:szCs w:val="18"/>
              </w:rPr>
            </w:pPr>
            <w:r w:rsidRPr="00664174">
              <w:rPr>
                <w:sz w:val="18"/>
                <w:szCs w:val="18"/>
              </w:rPr>
              <w:lastRenderedPageBreak/>
              <w:t>4</w:t>
            </w:r>
          </w:p>
        </w:tc>
        <w:tc>
          <w:tcPr>
            <w:tcW w:w="0" w:type="auto"/>
            <w:vAlign w:val="center"/>
          </w:tcPr>
          <w:p w:rsidR="00664174" w:rsidRPr="00664174" w:rsidRDefault="00664174" w:rsidP="00FE5F4B">
            <w:pPr>
              <w:jc w:val="center"/>
              <w:rPr>
                <w:sz w:val="18"/>
                <w:szCs w:val="18"/>
              </w:rPr>
            </w:pPr>
            <w:r w:rsidRPr="00664174">
              <w:rPr>
                <w:sz w:val="18"/>
                <w:szCs w:val="18"/>
              </w:rPr>
              <w:t>63:31:1403004</w:t>
            </w:r>
          </w:p>
        </w:tc>
        <w:tc>
          <w:tcPr>
            <w:tcW w:w="0" w:type="auto"/>
            <w:vAlign w:val="center"/>
          </w:tcPr>
          <w:p w:rsidR="00664174" w:rsidRPr="00664174" w:rsidRDefault="00664174" w:rsidP="00FE5F4B">
            <w:pPr>
              <w:jc w:val="center"/>
              <w:rPr>
                <w:sz w:val="18"/>
                <w:szCs w:val="18"/>
              </w:rPr>
            </w:pPr>
            <w:r w:rsidRPr="00664174">
              <w:rPr>
                <w:sz w:val="18"/>
                <w:szCs w:val="18"/>
              </w:rPr>
              <w:t>-</w:t>
            </w:r>
          </w:p>
        </w:tc>
        <w:tc>
          <w:tcPr>
            <w:tcW w:w="0" w:type="auto"/>
            <w:vAlign w:val="center"/>
          </w:tcPr>
          <w:p w:rsidR="00664174" w:rsidRPr="00664174" w:rsidRDefault="00664174" w:rsidP="00FE5F4B">
            <w:pPr>
              <w:jc w:val="center"/>
              <w:rPr>
                <w:sz w:val="18"/>
                <w:szCs w:val="18"/>
              </w:rPr>
            </w:pPr>
            <w:r w:rsidRPr="00664174">
              <w:rPr>
                <w:sz w:val="18"/>
                <w:szCs w:val="18"/>
              </w:rPr>
              <w:t>:ЗУ</w:t>
            </w:r>
            <w:proofErr w:type="gramStart"/>
            <w:r w:rsidRPr="00664174">
              <w:rPr>
                <w:sz w:val="18"/>
                <w:szCs w:val="18"/>
              </w:rPr>
              <w:t>1</w:t>
            </w:r>
            <w:proofErr w:type="gramEnd"/>
          </w:p>
        </w:tc>
        <w:tc>
          <w:tcPr>
            <w:tcW w:w="0" w:type="auto"/>
            <w:vAlign w:val="center"/>
          </w:tcPr>
          <w:p w:rsidR="00664174" w:rsidRPr="00664174" w:rsidRDefault="00664174" w:rsidP="00FE5F4B">
            <w:pPr>
              <w:rPr>
                <w:sz w:val="18"/>
                <w:szCs w:val="18"/>
              </w:rPr>
            </w:pPr>
            <w:r w:rsidRPr="00664174">
              <w:rPr>
                <w:sz w:val="18"/>
                <w:szCs w:val="18"/>
              </w:rPr>
              <w:t>Технологический проезд  к узлу приема ОУ</w:t>
            </w:r>
          </w:p>
        </w:tc>
        <w:tc>
          <w:tcPr>
            <w:tcW w:w="0" w:type="auto"/>
            <w:vAlign w:val="center"/>
          </w:tcPr>
          <w:p w:rsidR="00664174" w:rsidRPr="00664174" w:rsidRDefault="00664174" w:rsidP="00FE5F4B">
            <w:pPr>
              <w:jc w:val="center"/>
              <w:rPr>
                <w:sz w:val="18"/>
                <w:szCs w:val="18"/>
              </w:rPr>
            </w:pPr>
            <w:r w:rsidRPr="00664174">
              <w:rPr>
                <w:sz w:val="18"/>
                <w:szCs w:val="18"/>
              </w:rPr>
              <w:t>Земли сельскохозяйственного  назначения</w:t>
            </w:r>
          </w:p>
        </w:tc>
        <w:tc>
          <w:tcPr>
            <w:tcW w:w="0" w:type="auto"/>
            <w:vAlign w:val="center"/>
          </w:tcPr>
          <w:p w:rsidR="00664174" w:rsidRPr="00664174" w:rsidRDefault="00664174" w:rsidP="00FE5F4B">
            <w:pPr>
              <w:rPr>
                <w:sz w:val="18"/>
                <w:szCs w:val="18"/>
              </w:rPr>
            </w:pPr>
            <w:r w:rsidRPr="00664174">
              <w:rPr>
                <w:sz w:val="18"/>
                <w:szCs w:val="18"/>
              </w:rPr>
              <w:t>недропользование</w:t>
            </w:r>
          </w:p>
        </w:tc>
        <w:tc>
          <w:tcPr>
            <w:tcW w:w="0" w:type="auto"/>
            <w:vAlign w:val="center"/>
          </w:tcPr>
          <w:p w:rsidR="00664174" w:rsidRPr="00664174" w:rsidRDefault="00664174" w:rsidP="00FE5F4B">
            <w:pPr>
              <w:rPr>
                <w:sz w:val="18"/>
                <w:szCs w:val="18"/>
              </w:rPr>
            </w:pPr>
            <w:r w:rsidRPr="00664174">
              <w:rPr>
                <w:sz w:val="18"/>
                <w:szCs w:val="18"/>
              </w:rPr>
              <w:t>Администрация м.р. Сергиевский  Самарской области</w:t>
            </w:r>
          </w:p>
        </w:tc>
        <w:tc>
          <w:tcPr>
            <w:tcW w:w="0" w:type="auto"/>
            <w:vAlign w:val="center"/>
          </w:tcPr>
          <w:p w:rsidR="00664174" w:rsidRPr="00664174" w:rsidRDefault="00664174" w:rsidP="00FE5F4B">
            <w:pPr>
              <w:rPr>
                <w:sz w:val="18"/>
                <w:szCs w:val="18"/>
              </w:rPr>
            </w:pPr>
            <w:r w:rsidRPr="00664174">
              <w:rPr>
                <w:sz w:val="18"/>
                <w:szCs w:val="18"/>
              </w:rPr>
              <w:t xml:space="preserve">Самарская область, Сергиевский район, </w:t>
            </w:r>
            <w:proofErr w:type="spellStart"/>
            <w:r w:rsidRPr="00664174">
              <w:rPr>
                <w:sz w:val="18"/>
                <w:szCs w:val="18"/>
              </w:rPr>
              <w:t>с.п</w:t>
            </w:r>
            <w:proofErr w:type="spellEnd"/>
            <w:r w:rsidRPr="00664174">
              <w:rPr>
                <w:sz w:val="18"/>
                <w:szCs w:val="18"/>
              </w:rPr>
              <w:t>. Черновка</w:t>
            </w:r>
          </w:p>
        </w:tc>
        <w:tc>
          <w:tcPr>
            <w:tcW w:w="0" w:type="auto"/>
            <w:vAlign w:val="center"/>
          </w:tcPr>
          <w:p w:rsidR="00664174" w:rsidRPr="00664174" w:rsidRDefault="00664174" w:rsidP="00FE5F4B">
            <w:pPr>
              <w:jc w:val="center"/>
              <w:rPr>
                <w:sz w:val="18"/>
                <w:szCs w:val="18"/>
              </w:rPr>
            </w:pPr>
            <w:r w:rsidRPr="00664174">
              <w:rPr>
                <w:sz w:val="18"/>
                <w:szCs w:val="18"/>
              </w:rPr>
              <w:t>248</w:t>
            </w:r>
          </w:p>
        </w:tc>
      </w:tr>
      <w:tr w:rsidR="00664174" w:rsidRPr="00664174" w:rsidTr="00FE5F4B">
        <w:tc>
          <w:tcPr>
            <w:tcW w:w="0" w:type="auto"/>
            <w:vAlign w:val="center"/>
          </w:tcPr>
          <w:p w:rsidR="00664174" w:rsidRPr="00664174" w:rsidRDefault="00664174" w:rsidP="00FE5F4B">
            <w:pPr>
              <w:jc w:val="center"/>
              <w:rPr>
                <w:sz w:val="18"/>
                <w:szCs w:val="18"/>
              </w:rPr>
            </w:pPr>
            <w:r w:rsidRPr="00664174">
              <w:rPr>
                <w:sz w:val="18"/>
                <w:szCs w:val="18"/>
              </w:rPr>
              <w:t>5</w:t>
            </w:r>
          </w:p>
        </w:tc>
        <w:tc>
          <w:tcPr>
            <w:tcW w:w="0" w:type="auto"/>
            <w:vAlign w:val="center"/>
          </w:tcPr>
          <w:p w:rsidR="00664174" w:rsidRPr="00664174" w:rsidRDefault="00664174" w:rsidP="00FE5F4B">
            <w:pPr>
              <w:jc w:val="center"/>
              <w:rPr>
                <w:sz w:val="18"/>
                <w:szCs w:val="18"/>
              </w:rPr>
            </w:pPr>
            <w:r w:rsidRPr="00664174">
              <w:rPr>
                <w:sz w:val="18"/>
                <w:szCs w:val="18"/>
              </w:rPr>
              <w:t>63:31:1403004</w:t>
            </w:r>
          </w:p>
        </w:tc>
        <w:tc>
          <w:tcPr>
            <w:tcW w:w="0" w:type="auto"/>
            <w:vAlign w:val="center"/>
          </w:tcPr>
          <w:p w:rsidR="00664174" w:rsidRPr="00664174" w:rsidRDefault="00664174" w:rsidP="00FE5F4B">
            <w:pPr>
              <w:jc w:val="center"/>
              <w:rPr>
                <w:sz w:val="18"/>
                <w:szCs w:val="18"/>
              </w:rPr>
            </w:pPr>
            <w:r w:rsidRPr="00664174">
              <w:rPr>
                <w:sz w:val="18"/>
                <w:szCs w:val="18"/>
              </w:rPr>
              <w:t>-</w:t>
            </w:r>
          </w:p>
        </w:tc>
        <w:tc>
          <w:tcPr>
            <w:tcW w:w="0" w:type="auto"/>
            <w:vAlign w:val="center"/>
          </w:tcPr>
          <w:p w:rsidR="00664174" w:rsidRPr="00664174" w:rsidRDefault="00664174" w:rsidP="00FE5F4B">
            <w:pPr>
              <w:jc w:val="center"/>
              <w:rPr>
                <w:sz w:val="18"/>
                <w:szCs w:val="18"/>
              </w:rPr>
            </w:pPr>
            <w:r w:rsidRPr="00664174">
              <w:rPr>
                <w:sz w:val="18"/>
                <w:szCs w:val="18"/>
              </w:rPr>
              <w:t>:ЗУ</w:t>
            </w:r>
            <w:proofErr w:type="gramStart"/>
            <w:r w:rsidRPr="00664174">
              <w:rPr>
                <w:sz w:val="18"/>
                <w:szCs w:val="18"/>
              </w:rPr>
              <w:t>2</w:t>
            </w:r>
            <w:proofErr w:type="gramEnd"/>
          </w:p>
        </w:tc>
        <w:tc>
          <w:tcPr>
            <w:tcW w:w="0" w:type="auto"/>
            <w:vAlign w:val="center"/>
          </w:tcPr>
          <w:p w:rsidR="00664174" w:rsidRPr="00664174" w:rsidRDefault="00664174" w:rsidP="00FE5F4B">
            <w:pPr>
              <w:rPr>
                <w:sz w:val="18"/>
                <w:szCs w:val="18"/>
              </w:rPr>
            </w:pPr>
            <w:r w:rsidRPr="00664174">
              <w:rPr>
                <w:sz w:val="18"/>
                <w:szCs w:val="18"/>
              </w:rPr>
              <w:t xml:space="preserve">Трасса нефтегазосборного трубопровода, Трасса ВЛ-6кВ, Узел приема ОУ от </w:t>
            </w:r>
            <w:proofErr w:type="gramStart"/>
            <w:r w:rsidRPr="00664174">
              <w:rPr>
                <w:sz w:val="18"/>
                <w:szCs w:val="18"/>
              </w:rPr>
              <w:t>проектируемой</w:t>
            </w:r>
            <w:proofErr w:type="gramEnd"/>
            <w:r w:rsidRPr="00664174">
              <w:rPr>
                <w:sz w:val="18"/>
                <w:szCs w:val="18"/>
              </w:rPr>
              <w:t xml:space="preserve"> ИУ</w:t>
            </w:r>
          </w:p>
        </w:tc>
        <w:tc>
          <w:tcPr>
            <w:tcW w:w="0" w:type="auto"/>
            <w:vAlign w:val="center"/>
          </w:tcPr>
          <w:p w:rsidR="00664174" w:rsidRPr="00664174" w:rsidRDefault="00664174" w:rsidP="00FE5F4B">
            <w:pPr>
              <w:jc w:val="center"/>
              <w:rPr>
                <w:sz w:val="18"/>
                <w:szCs w:val="18"/>
              </w:rPr>
            </w:pPr>
            <w:r w:rsidRPr="00664174">
              <w:rPr>
                <w:sz w:val="18"/>
                <w:szCs w:val="18"/>
              </w:rPr>
              <w:t>Земли сельскохозяйственного  назначения</w:t>
            </w:r>
          </w:p>
        </w:tc>
        <w:tc>
          <w:tcPr>
            <w:tcW w:w="0" w:type="auto"/>
            <w:vAlign w:val="center"/>
          </w:tcPr>
          <w:p w:rsidR="00664174" w:rsidRPr="00664174" w:rsidRDefault="00664174" w:rsidP="00FE5F4B">
            <w:pPr>
              <w:rPr>
                <w:sz w:val="18"/>
                <w:szCs w:val="18"/>
              </w:rPr>
            </w:pPr>
            <w:r w:rsidRPr="00664174">
              <w:rPr>
                <w:sz w:val="18"/>
                <w:szCs w:val="18"/>
              </w:rPr>
              <w:t>трубопроводный транспорт</w:t>
            </w:r>
          </w:p>
        </w:tc>
        <w:tc>
          <w:tcPr>
            <w:tcW w:w="0" w:type="auto"/>
            <w:vAlign w:val="center"/>
          </w:tcPr>
          <w:p w:rsidR="00664174" w:rsidRPr="00664174" w:rsidRDefault="00664174" w:rsidP="00FE5F4B">
            <w:pPr>
              <w:rPr>
                <w:sz w:val="18"/>
                <w:szCs w:val="18"/>
              </w:rPr>
            </w:pPr>
            <w:r w:rsidRPr="00664174">
              <w:rPr>
                <w:sz w:val="18"/>
                <w:szCs w:val="18"/>
              </w:rPr>
              <w:t>Администрация м.р. Сергиевский  Самарской области</w:t>
            </w:r>
          </w:p>
        </w:tc>
        <w:tc>
          <w:tcPr>
            <w:tcW w:w="0" w:type="auto"/>
            <w:vAlign w:val="center"/>
          </w:tcPr>
          <w:p w:rsidR="00664174" w:rsidRPr="00664174" w:rsidRDefault="00664174" w:rsidP="00FE5F4B">
            <w:pPr>
              <w:rPr>
                <w:sz w:val="18"/>
                <w:szCs w:val="18"/>
              </w:rPr>
            </w:pPr>
            <w:r w:rsidRPr="00664174">
              <w:rPr>
                <w:sz w:val="18"/>
                <w:szCs w:val="18"/>
              </w:rPr>
              <w:t xml:space="preserve">Самарская область, Сергиевский район, </w:t>
            </w:r>
            <w:proofErr w:type="spellStart"/>
            <w:r w:rsidRPr="00664174">
              <w:rPr>
                <w:sz w:val="18"/>
                <w:szCs w:val="18"/>
              </w:rPr>
              <w:t>с.п</w:t>
            </w:r>
            <w:proofErr w:type="spellEnd"/>
            <w:r w:rsidRPr="00664174">
              <w:rPr>
                <w:sz w:val="18"/>
                <w:szCs w:val="18"/>
              </w:rPr>
              <w:t>. Черновка</w:t>
            </w:r>
          </w:p>
        </w:tc>
        <w:tc>
          <w:tcPr>
            <w:tcW w:w="0" w:type="auto"/>
            <w:vAlign w:val="center"/>
          </w:tcPr>
          <w:p w:rsidR="00664174" w:rsidRPr="00664174" w:rsidRDefault="00664174" w:rsidP="00FE5F4B">
            <w:pPr>
              <w:jc w:val="center"/>
              <w:rPr>
                <w:sz w:val="18"/>
                <w:szCs w:val="18"/>
              </w:rPr>
            </w:pPr>
            <w:r w:rsidRPr="00664174">
              <w:rPr>
                <w:sz w:val="18"/>
                <w:szCs w:val="18"/>
              </w:rPr>
              <w:t>1876</w:t>
            </w:r>
          </w:p>
        </w:tc>
      </w:tr>
      <w:tr w:rsidR="00664174" w:rsidRPr="00664174" w:rsidTr="00FE5F4B">
        <w:tc>
          <w:tcPr>
            <w:tcW w:w="0" w:type="auto"/>
            <w:vAlign w:val="center"/>
          </w:tcPr>
          <w:p w:rsidR="00664174" w:rsidRPr="00664174" w:rsidRDefault="00664174" w:rsidP="00FE5F4B">
            <w:pPr>
              <w:jc w:val="center"/>
              <w:rPr>
                <w:sz w:val="18"/>
                <w:szCs w:val="18"/>
              </w:rPr>
            </w:pPr>
            <w:r w:rsidRPr="00664174">
              <w:rPr>
                <w:sz w:val="18"/>
                <w:szCs w:val="18"/>
              </w:rPr>
              <w:t>6</w:t>
            </w:r>
          </w:p>
        </w:tc>
        <w:tc>
          <w:tcPr>
            <w:tcW w:w="0" w:type="auto"/>
            <w:vAlign w:val="center"/>
          </w:tcPr>
          <w:p w:rsidR="00664174" w:rsidRPr="00664174" w:rsidRDefault="00664174" w:rsidP="00FE5F4B">
            <w:pPr>
              <w:jc w:val="center"/>
              <w:rPr>
                <w:sz w:val="18"/>
                <w:szCs w:val="18"/>
              </w:rPr>
            </w:pPr>
            <w:r w:rsidRPr="00664174">
              <w:rPr>
                <w:sz w:val="18"/>
                <w:szCs w:val="18"/>
              </w:rPr>
              <w:t>63:31:1403004</w:t>
            </w:r>
          </w:p>
        </w:tc>
        <w:tc>
          <w:tcPr>
            <w:tcW w:w="0" w:type="auto"/>
            <w:vAlign w:val="center"/>
          </w:tcPr>
          <w:p w:rsidR="00664174" w:rsidRPr="00664174" w:rsidRDefault="00664174" w:rsidP="00FE5F4B">
            <w:pPr>
              <w:jc w:val="center"/>
              <w:rPr>
                <w:sz w:val="18"/>
                <w:szCs w:val="18"/>
              </w:rPr>
            </w:pPr>
            <w:r w:rsidRPr="00664174">
              <w:rPr>
                <w:sz w:val="18"/>
                <w:szCs w:val="18"/>
              </w:rPr>
              <w:t>63:31:0000000:5054</w:t>
            </w:r>
          </w:p>
        </w:tc>
        <w:tc>
          <w:tcPr>
            <w:tcW w:w="0" w:type="auto"/>
            <w:vAlign w:val="center"/>
          </w:tcPr>
          <w:p w:rsidR="00664174" w:rsidRPr="00664174" w:rsidRDefault="00664174" w:rsidP="00FE5F4B">
            <w:pPr>
              <w:jc w:val="center"/>
              <w:rPr>
                <w:sz w:val="18"/>
                <w:szCs w:val="18"/>
              </w:rPr>
            </w:pPr>
            <w:r w:rsidRPr="00664174">
              <w:rPr>
                <w:sz w:val="18"/>
                <w:szCs w:val="18"/>
              </w:rPr>
              <w:t>:5054/чзу</w:t>
            </w:r>
            <w:proofErr w:type="gramStart"/>
            <w:r w:rsidRPr="00664174">
              <w:rPr>
                <w:sz w:val="18"/>
                <w:szCs w:val="18"/>
              </w:rPr>
              <w:t>1</w:t>
            </w:r>
            <w:proofErr w:type="gramEnd"/>
          </w:p>
        </w:tc>
        <w:tc>
          <w:tcPr>
            <w:tcW w:w="0" w:type="auto"/>
            <w:vAlign w:val="center"/>
          </w:tcPr>
          <w:p w:rsidR="00664174" w:rsidRPr="00664174" w:rsidRDefault="00664174" w:rsidP="00FE5F4B">
            <w:pPr>
              <w:rPr>
                <w:sz w:val="18"/>
                <w:szCs w:val="18"/>
              </w:rPr>
            </w:pPr>
            <w:r w:rsidRPr="00664174">
              <w:rPr>
                <w:sz w:val="18"/>
                <w:szCs w:val="18"/>
              </w:rPr>
              <w:t xml:space="preserve">Трасса нефтегазосборного трубопровода, Трасса ВЛ-6 </w:t>
            </w:r>
            <w:proofErr w:type="spellStart"/>
            <w:r w:rsidRPr="00664174">
              <w:rPr>
                <w:sz w:val="18"/>
                <w:szCs w:val="18"/>
              </w:rPr>
              <w:t>кВ</w:t>
            </w:r>
            <w:proofErr w:type="spellEnd"/>
          </w:p>
        </w:tc>
        <w:tc>
          <w:tcPr>
            <w:tcW w:w="0" w:type="auto"/>
            <w:vAlign w:val="center"/>
          </w:tcPr>
          <w:p w:rsidR="00664174" w:rsidRPr="00664174" w:rsidRDefault="00664174" w:rsidP="00FE5F4B">
            <w:pPr>
              <w:jc w:val="center"/>
              <w:rPr>
                <w:sz w:val="18"/>
                <w:szCs w:val="18"/>
              </w:rPr>
            </w:pPr>
            <w:r w:rsidRPr="00664174">
              <w:rPr>
                <w:sz w:val="18"/>
                <w:szCs w:val="18"/>
              </w:rPr>
              <w:t>Земли сельскохозяйственного  назначения</w:t>
            </w:r>
          </w:p>
        </w:tc>
        <w:tc>
          <w:tcPr>
            <w:tcW w:w="0" w:type="auto"/>
            <w:vAlign w:val="center"/>
          </w:tcPr>
          <w:p w:rsidR="00664174" w:rsidRPr="00664174" w:rsidRDefault="00664174" w:rsidP="00FE5F4B">
            <w:pPr>
              <w:rPr>
                <w:sz w:val="18"/>
                <w:szCs w:val="18"/>
              </w:rPr>
            </w:pPr>
            <w:r w:rsidRPr="00664174">
              <w:rPr>
                <w:sz w:val="18"/>
                <w:szCs w:val="18"/>
              </w:rPr>
              <w:t>трубопроводный транспорт</w:t>
            </w:r>
          </w:p>
        </w:tc>
        <w:tc>
          <w:tcPr>
            <w:tcW w:w="0" w:type="auto"/>
            <w:vAlign w:val="center"/>
          </w:tcPr>
          <w:p w:rsidR="00664174" w:rsidRPr="00664174" w:rsidRDefault="00664174" w:rsidP="00FE5F4B">
            <w:pPr>
              <w:rPr>
                <w:sz w:val="18"/>
                <w:szCs w:val="18"/>
              </w:rPr>
            </w:pPr>
            <w:r w:rsidRPr="00664174">
              <w:rPr>
                <w:sz w:val="18"/>
                <w:szCs w:val="18"/>
              </w:rPr>
              <w:t>Администрация м.р. Сергиевский  Самарской области</w:t>
            </w:r>
          </w:p>
        </w:tc>
        <w:tc>
          <w:tcPr>
            <w:tcW w:w="0" w:type="auto"/>
            <w:vAlign w:val="center"/>
          </w:tcPr>
          <w:p w:rsidR="00664174" w:rsidRPr="00664174" w:rsidRDefault="00664174" w:rsidP="00FE5F4B">
            <w:pPr>
              <w:rPr>
                <w:sz w:val="18"/>
                <w:szCs w:val="18"/>
              </w:rPr>
            </w:pPr>
            <w:r w:rsidRPr="00664174">
              <w:rPr>
                <w:sz w:val="18"/>
                <w:szCs w:val="18"/>
              </w:rPr>
              <w:t>Самарская область, Сергиевский район,  в границах с/</w:t>
            </w:r>
            <w:proofErr w:type="gramStart"/>
            <w:r w:rsidRPr="00664174">
              <w:rPr>
                <w:sz w:val="18"/>
                <w:szCs w:val="18"/>
              </w:rPr>
              <w:t>п</w:t>
            </w:r>
            <w:proofErr w:type="gramEnd"/>
            <w:r w:rsidRPr="00664174">
              <w:rPr>
                <w:sz w:val="18"/>
                <w:szCs w:val="18"/>
              </w:rPr>
              <w:t xml:space="preserve"> Черновка</w:t>
            </w:r>
          </w:p>
        </w:tc>
        <w:tc>
          <w:tcPr>
            <w:tcW w:w="0" w:type="auto"/>
            <w:vAlign w:val="center"/>
          </w:tcPr>
          <w:p w:rsidR="00664174" w:rsidRPr="00664174" w:rsidRDefault="00664174" w:rsidP="00FE5F4B">
            <w:pPr>
              <w:jc w:val="center"/>
              <w:rPr>
                <w:sz w:val="18"/>
                <w:szCs w:val="18"/>
              </w:rPr>
            </w:pPr>
            <w:r w:rsidRPr="00664174">
              <w:rPr>
                <w:sz w:val="18"/>
                <w:szCs w:val="18"/>
              </w:rPr>
              <w:t>923</w:t>
            </w:r>
          </w:p>
        </w:tc>
      </w:tr>
      <w:tr w:rsidR="00664174" w:rsidRPr="00664174" w:rsidTr="00FE5F4B">
        <w:tc>
          <w:tcPr>
            <w:tcW w:w="0" w:type="auto"/>
            <w:vAlign w:val="center"/>
          </w:tcPr>
          <w:p w:rsidR="00664174" w:rsidRPr="00664174" w:rsidRDefault="00664174" w:rsidP="00FE5F4B">
            <w:pPr>
              <w:jc w:val="center"/>
              <w:rPr>
                <w:sz w:val="18"/>
                <w:szCs w:val="18"/>
              </w:rPr>
            </w:pPr>
            <w:r w:rsidRPr="00664174">
              <w:rPr>
                <w:sz w:val="18"/>
                <w:szCs w:val="18"/>
              </w:rPr>
              <w:t>7</w:t>
            </w:r>
          </w:p>
        </w:tc>
        <w:tc>
          <w:tcPr>
            <w:tcW w:w="0" w:type="auto"/>
            <w:vAlign w:val="center"/>
          </w:tcPr>
          <w:p w:rsidR="00664174" w:rsidRPr="00664174" w:rsidRDefault="00664174" w:rsidP="00FE5F4B">
            <w:pPr>
              <w:jc w:val="center"/>
              <w:rPr>
                <w:sz w:val="18"/>
                <w:szCs w:val="18"/>
              </w:rPr>
            </w:pPr>
            <w:r w:rsidRPr="00664174">
              <w:rPr>
                <w:sz w:val="18"/>
                <w:szCs w:val="18"/>
              </w:rPr>
              <w:t>63:31:1403004</w:t>
            </w:r>
          </w:p>
        </w:tc>
        <w:tc>
          <w:tcPr>
            <w:tcW w:w="0" w:type="auto"/>
            <w:vAlign w:val="center"/>
          </w:tcPr>
          <w:p w:rsidR="00664174" w:rsidRPr="00664174" w:rsidRDefault="00664174" w:rsidP="00FE5F4B">
            <w:pPr>
              <w:jc w:val="center"/>
              <w:rPr>
                <w:sz w:val="18"/>
                <w:szCs w:val="18"/>
              </w:rPr>
            </w:pPr>
            <w:r w:rsidRPr="00664174">
              <w:rPr>
                <w:sz w:val="18"/>
                <w:szCs w:val="18"/>
              </w:rPr>
              <w:t>63:31:1403004:38</w:t>
            </w:r>
          </w:p>
        </w:tc>
        <w:tc>
          <w:tcPr>
            <w:tcW w:w="0" w:type="auto"/>
            <w:vAlign w:val="center"/>
          </w:tcPr>
          <w:p w:rsidR="00664174" w:rsidRPr="00664174" w:rsidRDefault="00664174" w:rsidP="00FE5F4B">
            <w:pPr>
              <w:jc w:val="center"/>
              <w:rPr>
                <w:sz w:val="18"/>
                <w:szCs w:val="18"/>
              </w:rPr>
            </w:pPr>
            <w:r w:rsidRPr="00664174">
              <w:rPr>
                <w:sz w:val="18"/>
                <w:szCs w:val="18"/>
              </w:rPr>
              <w:t>:38:ЗУ</w:t>
            </w:r>
            <w:proofErr w:type="gramStart"/>
            <w:r w:rsidRPr="00664174">
              <w:rPr>
                <w:sz w:val="18"/>
                <w:szCs w:val="18"/>
              </w:rPr>
              <w:t>1</w:t>
            </w:r>
            <w:proofErr w:type="gramEnd"/>
          </w:p>
        </w:tc>
        <w:tc>
          <w:tcPr>
            <w:tcW w:w="0" w:type="auto"/>
            <w:vAlign w:val="center"/>
          </w:tcPr>
          <w:p w:rsidR="00664174" w:rsidRPr="00664174" w:rsidRDefault="00664174" w:rsidP="00FE5F4B">
            <w:pPr>
              <w:rPr>
                <w:sz w:val="18"/>
                <w:szCs w:val="18"/>
              </w:rPr>
            </w:pPr>
            <w:r w:rsidRPr="00664174">
              <w:rPr>
                <w:sz w:val="18"/>
                <w:szCs w:val="18"/>
              </w:rPr>
              <w:t>Технологический проезд к узлу приема ОУ, Узел приема ОУ от проектируемой ИУ, ТКРС, Обустройство скважины №151, Технологический проезд к сооружениям скважины № 151, Площадка ИУ</w:t>
            </w:r>
          </w:p>
        </w:tc>
        <w:tc>
          <w:tcPr>
            <w:tcW w:w="0" w:type="auto"/>
            <w:vAlign w:val="center"/>
          </w:tcPr>
          <w:p w:rsidR="00664174" w:rsidRPr="00664174" w:rsidRDefault="00664174" w:rsidP="00FE5F4B">
            <w:pPr>
              <w:jc w:val="center"/>
              <w:rPr>
                <w:sz w:val="18"/>
                <w:szCs w:val="18"/>
              </w:rPr>
            </w:pPr>
            <w:r w:rsidRPr="00664174">
              <w:rPr>
                <w:sz w:val="18"/>
                <w:szCs w:val="18"/>
              </w:rPr>
              <w:t>Земли сельскохозяйственного  назначения</w:t>
            </w:r>
          </w:p>
        </w:tc>
        <w:tc>
          <w:tcPr>
            <w:tcW w:w="0" w:type="auto"/>
            <w:vAlign w:val="center"/>
          </w:tcPr>
          <w:p w:rsidR="00664174" w:rsidRPr="00664174" w:rsidRDefault="00664174" w:rsidP="00FE5F4B">
            <w:pPr>
              <w:rPr>
                <w:sz w:val="18"/>
                <w:szCs w:val="18"/>
              </w:rPr>
            </w:pPr>
            <w:r w:rsidRPr="00664174">
              <w:rPr>
                <w:sz w:val="18"/>
                <w:szCs w:val="18"/>
              </w:rPr>
              <w:t>для размещения объектов  сельскохозяйственного назначения</w:t>
            </w:r>
          </w:p>
        </w:tc>
        <w:tc>
          <w:tcPr>
            <w:tcW w:w="0" w:type="auto"/>
            <w:vAlign w:val="center"/>
          </w:tcPr>
          <w:p w:rsidR="00664174" w:rsidRPr="00664174" w:rsidRDefault="00664174" w:rsidP="00FE5F4B">
            <w:pPr>
              <w:rPr>
                <w:sz w:val="18"/>
                <w:szCs w:val="18"/>
              </w:rPr>
            </w:pPr>
            <w:r w:rsidRPr="00664174">
              <w:rPr>
                <w:sz w:val="18"/>
                <w:szCs w:val="18"/>
              </w:rPr>
              <w:t>Администрация м.р. Сергиевский  Самарской области</w:t>
            </w:r>
          </w:p>
        </w:tc>
        <w:tc>
          <w:tcPr>
            <w:tcW w:w="0" w:type="auto"/>
            <w:vAlign w:val="center"/>
          </w:tcPr>
          <w:p w:rsidR="00664174" w:rsidRPr="00664174" w:rsidRDefault="00664174" w:rsidP="00FE5F4B">
            <w:pPr>
              <w:rPr>
                <w:sz w:val="18"/>
                <w:szCs w:val="18"/>
              </w:rPr>
            </w:pPr>
            <w:r w:rsidRPr="00664174">
              <w:rPr>
                <w:sz w:val="18"/>
                <w:szCs w:val="18"/>
              </w:rPr>
              <w:t xml:space="preserve">Самарская область, Сергиевский район, </w:t>
            </w:r>
            <w:proofErr w:type="spellStart"/>
            <w:r w:rsidRPr="00664174">
              <w:rPr>
                <w:sz w:val="18"/>
                <w:szCs w:val="18"/>
              </w:rPr>
              <w:t>с.п</w:t>
            </w:r>
            <w:proofErr w:type="spellEnd"/>
            <w:r w:rsidRPr="00664174">
              <w:rPr>
                <w:sz w:val="18"/>
                <w:szCs w:val="18"/>
              </w:rPr>
              <w:t>. Черновка</w:t>
            </w:r>
          </w:p>
        </w:tc>
        <w:tc>
          <w:tcPr>
            <w:tcW w:w="0" w:type="auto"/>
            <w:vAlign w:val="center"/>
          </w:tcPr>
          <w:p w:rsidR="00664174" w:rsidRPr="00664174" w:rsidRDefault="00664174" w:rsidP="00FE5F4B">
            <w:pPr>
              <w:jc w:val="center"/>
              <w:rPr>
                <w:sz w:val="18"/>
                <w:szCs w:val="18"/>
              </w:rPr>
            </w:pPr>
            <w:r w:rsidRPr="00664174">
              <w:rPr>
                <w:sz w:val="18"/>
                <w:szCs w:val="18"/>
              </w:rPr>
              <w:t>9005</w:t>
            </w:r>
          </w:p>
        </w:tc>
      </w:tr>
      <w:tr w:rsidR="00664174" w:rsidRPr="00664174" w:rsidTr="00FE5F4B">
        <w:tc>
          <w:tcPr>
            <w:tcW w:w="0" w:type="auto"/>
            <w:vAlign w:val="center"/>
          </w:tcPr>
          <w:p w:rsidR="00664174" w:rsidRPr="00664174" w:rsidRDefault="00664174" w:rsidP="00FE5F4B">
            <w:pPr>
              <w:jc w:val="center"/>
              <w:rPr>
                <w:sz w:val="18"/>
                <w:szCs w:val="18"/>
              </w:rPr>
            </w:pPr>
            <w:r w:rsidRPr="00664174">
              <w:rPr>
                <w:sz w:val="18"/>
                <w:szCs w:val="18"/>
              </w:rPr>
              <w:t>8</w:t>
            </w:r>
          </w:p>
        </w:tc>
        <w:tc>
          <w:tcPr>
            <w:tcW w:w="0" w:type="auto"/>
            <w:vAlign w:val="center"/>
          </w:tcPr>
          <w:p w:rsidR="00664174" w:rsidRPr="00664174" w:rsidRDefault="00664174" w:rsidP="00FE5F4B">
            <w:pPr>
              <w:jc w:val="center"/>
              <w:rPr>
                <w:sz w:val="18"/>
                <w:szCs w:val="18"/>
              </w:rPr>
            </w:pPr>
            <w:r w:rsidRPr="00664174">
              <w:rPr>
                <w:sz w:val="18"/>
                <w:szCs w:val="18"/>
              </w:rPr>
              <w:t>63:31:1403004</w:t>
            </w:r>
          </w:p>
        </w:tc>
        <w:tc>
          <w:tcPr>
            <w:tcW w:w="0" w:type="auto"/>
            <w:vAlign w:val="center"/>
          </w:tcPr>
          <w:p w:rsidR="00664174" w:rsidRPr="00664174" w:rsidRDefault="00664174" w:rsidP="00FE5F4B">
            <w:pPr>
              <w:jc w:val="center"/>
              <w:rPr>
                <w:sz w:val="18"/>
                <w:szCs w:val="18"/>
              </w:rPr>
            </w:pPr>
            <w:r w:rsidRPr="00664174">
              <w:rPr>
                <w:sz w:val="18"/>
                <w:szCs w:val="18"/>
              </w:rPr>
              <w:t>63:31:1403004:36</w:t>
            </w:r>
          </w:p>
        </w:tc>
        <w:tc>
          <w:tcPr>
            <w:tcW w:w="0" w:type="auto"/>
            <w:vAlign w:val="center"/>
          </w:tcPr>
          <w:p w:rsidR="00664174" w:rsidRPr="00664174" w:rsidRDefault="00664174" w:rsidP="00FE5F4B">
            <w:pPr>
              <w:jc w:val="center"/>
              <w:rPr>
                <w:sz w:val="18"/>
                <w:szCs w:val="18"/>
              </w:rPr>
            </w:pPr>
            <w:r w:rsidRPr="00664174">
              <w:rPr>
                <w:sz w:val="18"/>
                <w:szCs w:val="18"/>
              </w:rPr>
              <w:t>:36/чзу</w:t>
            </w:r>
            <w:proofErr w:type="gramStart"/>
            <w:r w:rsidRPr="00664174">
              <w:rPr>
                <w:sz w:val="18"/>
                <w:szCs w:val="18"/>
              </w:rPr>
              <w:t>1</w:t>
            </w:r>
            <w:proofErr w:type="gramEnd"/>
          </w:p>
        </w:tc>
        <w:tc>
          <w:tcPr>
            <w:tcW w:w="0" w:type="auto"/>
            <w:vAlign w:val="center"/>
          </w:tcPr>
          <w:p w:rsidR="00664174" w:rsidRPr="00664174" w:rsidRDefault="00664174" w:rsidP="00FE5F4B">
            <w:pPr>
              <w:rPr>
                <w:sz w:val="18"/>
                <w:szCs w:val="18"/>
              </w:rPr>
            </w:pPr>
            <w:r w:rsidRPr="00664174">
              <w:rPr>
                <w:sz w:val="18"/>
                <w:szCs w:val="18"/>
              </w:rPr>
              <w:t>Строительство скважины №151</w:t>
            </w:r>
          </w:p>
        </w:tc>
        <w:tc>
          <w:tcPr>
            <w:tcW w:w="0" w:type="auto"/>
            <w:vAlign w:val="center"/>
          </w:tcPr>
          <w:p w:rsidR="00664174" w:rsidRPr="00664174" w:rsidRDefault="00664174" w:rsidP="00FE5F4B">
            <w:pPr>
              <w:jc w:val="center"/>
              <w:rPr>
                <w:sz w:val="18"/>
                <w:szCs w:val="18"/>
              </w:rPr>
            </w:pPr>
            <w:r w:rsidRPr="00664174">
              <w:rPr>
                <w:sz w:val="18"/>
                <w:szCs w:val="18"/>
              </w:rPr>
              <w:t>Земли промышленности</w:t>
            </w:r>
          </w:p>
        </w:tc>
        <w:tc>
          <w:tcPr>
            <w:tcW w:w="0" w:type="auto"/>
            <w:vAlign w:val="center"/>
          </w:tcPr>
          <w:p w:rsidR="00664174" w:rsidRPr="00664174" w:rsidRDefault="00664174" w:rsidP="00FE5F4B">
            <w:pPr>
              <w:rPr>
                <w:sz w:val="18"/>
                <w:szCs w:val="18"/>
              </w:rPr>
            </w:pPr>
            <w:r w:rsidRPr="00664174">
              <w:rPr>
                <w:sz w:val="18"/>
                <w:szCs w:val="18"/>
              </w:rPr>
              <w:t>Для целей недропользования</w:t>
            </w:r>
          </w:p>
        </w:tc>
        <w:tc>
          <w:tcPr>
            <w:tcW w:w="0" w:type="auto"/>
            <w:vAlign w:val="center"/>
          </w:tcPr>
          <w:p w:rsidR="00664174" w:rsidRPr="00664174" w:rsidRDefault="00664174" w:rsidP="00FE5F4B">
            <w:pPr>
              <w:rPr>
                <w:sz w:val="18"/>
                <w:szCs w:val="18"/>
              </w:rPr>
            </w:pPr>
            <w:r w:rsidRPr="00664174">
              <w:rPr>
                <w:sz w:val="18"/>
                <w:szCs w:val="18"/>
              </w:rPr>
              <w:t>Администрация м.р. Сергиевский  Самарской области</w:t>
            </w:r>
          </w:p>
        </w:tc>
        <w:tc>
          <w:tcPr>
            <w:tcW w:w="0" w:type="auto"/>
            <w:vAlign w:val="center"/>
          </w:tcPr>
          <w:p w:rsidR="00664174" w:rsidRPr="00664174" w:rsidRDefault="00664174" w:rsidP="00FE5F4B">
            <w:pPr>
              <w:rPr>
                <w:sz w:val="18"/>
                <w:szCs w:val="18"/>
              </w:rPr>
            </w:pPr>
            <w:r w:rsidRPr="00664174">
              <w:rPr>
                <w:sz w:val="18"/>
                <w:szCs w:val="18"/>
              </w:rPr>
              <w:t>Самарская область, Сергиевский район,  сельское поселение Черновка</w:t>
            </w:r>
          </w:p>
        </w:tc>
        <w:tc>
          <w:tcPr>
            <w:tcW w:w="0" w:type="auto"/>
            <w:vAlign w:val="center"/>
          </w:tcPr>
          <w:p w:rsidR="00664174" w:rsidRPr="00664174" w:rsidRDefault="00664174" w:rsidP="00FE5F4B">
            <w:pPr>
              <w:jc w:val="center"/>
              <w:rPr>
                <w:sz w:val="18"/>
                <w:szCs w:val="18"/>
              </w:rPr>
            </w:pPr>
            <w:r w:rsidRPr="00664174">
              <w:rPr>
                <w:sz w:val="18"/>
                <w:szCs w:val="18"/>
              </w:rPr>
              <w:t>3600</w:t>
            </w:r>
          </w:p>
        </w:tc>
      </w:tr>
      <w:tr w:rsidR="00664174" w:rsidRPr="00664174" w:rsidTr="00FE5F4B">
        <w:tc>
          <w:tcPr>
            <w:tcW w:w="0" w:type="auto"/>
            <w:vAlign w:val="center"/>
          </w:tcPr>
          <w:p w:rsidR="00664174" w:rsidRPr="00664174" w:rsidRDefault="00664174" w:rsidP="00FE5F4B">
            <w:pPr>
              <w:jc w:val="center"/>
              <w:rPr>
                <w:sz w:val="18"/>
                <w:szCs w:val="18"/>
              </w:rPr>
            </w:pPr>
            <w:r w:rsidRPr="00664174">
              <w:rPr>
                <w:sz w:val="18"/>
                <w:szCs w:val="18"/>
              </w:rPr>
              <w:t>9</w:t>
            </w:r>
          </w:p>
        </w:tc>
        <w:tc>
          <w:tcPr>
            <w:tcW w:w="0" w:type="auto"/>
            <w:vAlign w:val="center"/>
          </w:tcPr>
          <w:p w:rsidR="00664174" w:rsidRPr="00664174" w:rsidRDefault="00664174" w:rsidP="00FE5F4B">
            <w:pPr>
              <w:jc w:val="center"/>
              <w:rPr>
                <w:sz w:val="18"/>
                <w:szCs w:val="18"/>
              </w:rPr>
            </w:pPr>
            <w:r w:rsidRPr="00664174">
              <w:rPr>
                <w:sz w:val="18"/>
                <w:szCs w:val="18"/>
              </w:rPr>
              <w:t>63:31:1403003 63:31:1403004</w:t>
            </w:r>
          </w:p>
        </w:tc>
        <w:tc>
          <w:tcPr>
            <w:tcW w:w="0" w:type="auto"/>
            <w:vAlign w:val="center"/>
          </w:tcPr>
          <w:p w:rsidR="00664174" w:rsidRPr="00664174" w:rsidRDefault="00664174" w:rsidP="00FE5F4B">
            <w:pPr>
              <w:jc w:val="center"/>
              <w:rPr>
                <w:sz w:val="18"/>
                <w:szCs w:val="18"/>
              </w:rPr>
            </w:pPr>
            <w:r w:rsidRPr="00664174">
              <w:rPr>
                <w:sz w:val="18"/>
                <w:szCs w:val="18"/>
              </w:rPr>
              <w:t>63:31:0000000:1405</w:t>
            </w:r>
          </w:p>
        </w:tc>
        <w:tc>
          <w:tcPr>
            <w:tcW w:w="0" w:type="auto"/>
            <w:vAlign w:val="center"/>
          </w:tcPr>
          <w:p w:rsidR="00664174" w:rsidRPr="00664174" w:rsidRDefault="00664174" w:rsidP="00FE5F4B">
            <w:pPr>
              <w:jc w:val="center"/>
              <w:rPr>
                <w:sz w:val="18"/>
                <w:szCs w:val="18"/>
              </w:rPr>
            </w:pPr>
            <w:r w:rsidRPr="00664174">
              <w:rPr>
                <w:sz w:val="18"/>
                <w:szCs w:val="18"/>
              </w:rPr>
              <w:t>:1405/чзу</w:t>
            </w:r>
            <w:proofErr w:type="gramStart"/>
            <w:r w:rsidRPr="00664174">
              <w:rPr>
                <w:sz w:val="18"/>
                <w:szCs w:val="18"/>
              </w:rPr>
              <w:t>1</w:t>
            </w:r>
            <w:proofErr w:type="gramEnd"/>
          </w:p>
        </w:tc>
        <w:tc>
          <w:tcPr>
            <w:tcW w:w="0" w:type="auto"/>
            <w:vAlign w:val="center"/>
          </w:tcPr>
          <w:p w:rsidR="00664174" w:rsidRPr="00664174" w:rsidRDefault="00664174" w:rsidP="00FE5F4B">
            <w:pPr>
              <w:rPr>
                <w:sz w:val="18"/>
                <w:szCs w:val="18"/>
              </w:rPr>
            </w:pPr>
            <w:r w:rsidRPr="00664174">
              <w:rPr>
                <w:sz w:val="18"/>
                <w:szCs w:val="18"/>
              </w:rPr>
              <w:t xml:space="preserve">Трасса ВЛ-6 </w:t>
            </w:r>
            <w:proofErr w:type="spellStart"/>
            <w:r w:rsidRPr="00664174">
              <w:rPr>
                <w:sz w:val="18"/>
                <w:szCs w:val="18"/>
              </w:rPr>
              <w:t>кВ</w:t>
            </w:r>
            <w:proofErr w:type="spellEnd"/>
          </w:p>
        </w:tc>
        <w:tc>
          <w:tcPr>
            <w:tcW w:w="0" w:type="auto"/>
            <w:vAlign w:val="center"/>
          </w:tcPr>
          <w:p w:rsidR="00664174" w:rsidRPr="00664174" w:rsidRDefault="00664174" w:rsidP="00FE5F4B">
            <w:pPr>
              <w:jc w:val="center"/>
              <w:rPr>
                <w:sz w:val="18"/>
                <w:szCs w:val="18"/>
              </w:rPr>
            </w:pPr>
            <w:r w:rsidRPr="00664174">
              <w:rPr>
                <w:sz w:val="18"/>
                <w:szCs w:val="18"/>
              </w:rPr>
              <w:t>Земли сельскохозяйственного  назначения</w:t>
            </w:r>
          </w:p>
        </w:tc>
        <w:tc>
          <w:tcPr>
            <w:tcW w:w="0" w:type="auto"/>
            <w:vAlign w:val="center"/>
          </w:tcPr>
          <w:p w:rsidR="00664174" w:rsidRPr="00664174" w:rsidRDefault="00664174" w:rsidP="00FE5F4B">
            <w:pPr>
              <w:rPr>
                <w:sz w:val="18"/>
                <w:szCs w:val="18"/>
              </w:rPr>
            </w:pPr>
            <w:r w:rsidRPr="00664174">
              <w:rPr>
                <w:sz w:val="18"/>
                <w:szCs w:val="18"/>
              </w:rPr>
              <w:t>Для ведения сельскохозяйственной  деятельности</w:t>
            </w:r>
          </w:p>
        </w:tc>
        <w:tc>
          <w:tcPr>
            <w:tcW w:w="0" w:type="auto"/>
            <w:vAlign w:val="center"/>
          </w:tcPr>
          <w:p w:rsidR="00664174" w:rsidRPr="00664174" w:rsidRDefault="00664174" w:rsidP="00FE5F4B">
            <w:pPr>
              <w:rPr>
                <w:sz w:val="18"/>
                <w:szCs w:val="18"/>
              </w:rPr>
            </w:pPr>
            <w:r w:rsidRPr="00664174">
              <w:rPr>
                <w:sz w:val="18"/>
                <w:szCs w:val="18"/>
              </w:rPr>
              <w:t>Федяшев В.Н.</w:t>
            </w:r>
          </w:p>
        </w:tc>
        <w:tc>
          <w:tcPr>
            <w:tcW w:w="0" w:type="auto"/>
            <w:vAlign w:val="center"/>
          </w:tcPr>
          <w:p w:rsidR="00664174" w:rsidRPr="00664174" w:rsidRDefault="00664174" w:rsidP="00FE5F4B">
            <w:pPr>
              <w:rPr>
                <w:sz w:val="18"/>
                <w:szCs w:val="18"/>
              </w:rPr>
            </w:pPr>
            <w:r w:rsidRPr="00664174">
              <w:rPr>
                <w:sz w:val="18"/>
                <w:szCs w:val="18"/>
              </w:rPr>
              <w:t>Самарская область, Сергиевский район, в границах  бывшего совхоза им. XXIII съезда КПСС (СПК "</w:t>
            </w:r>
            <w:proofErr w:type="spellStart"/>
            <w:r w:rsidRPr="00664174">
              <w:rPr>
                <w:sz w:val="18"/>
                <w:szCs w:val="18"/>
              </w:rPr>
              <w:t>Черновск</w:t>
            </w:r>
            <w:r w:rsidRPr="00664174">
              <w:rPr>
                <w:sz w:val="18"/>
                <w:szCs w:val="18"/>
              </w:rPr>
              <w:lastRenderedPageBreak/>
              <w:t>ий</w:t>
            </w:r>
            <w:proofErr w:type="spellEnd"/>
            <w:r w:rsidRPr="00664174">
              <w:rPr>
                <w:sz w:val="18"/>
                <w:szCs w:val="18"/>
              </w:rPr>
              <w:t xml:space="preserve">),  в 4.5 км. северо-восточнее </w:t>
            </w:r>
            <w:proofErr w:type="spellStart"/>
            <w:r w:rsidRPr="00664174">
              <w:rPr>
                <w:sz w:val="18"/>
                <w:szCs w:val="18"/>
              </w:rPr>
              <w:t>с</w:t>
            </w:r>
            <w:proofErr w:type="gramStart"/>
            <w:r w:rsidRPr="00664174">
              <w:rPr>
                <w:sz w:val="18"/>
                <w:szCs w:val="18"/>
              </w:rPr>
              <w:t>.Ч</w:t>
            </w:r>
            <w:proofErr w:type="gramEnd"/>
            <w:r w:rsidRPr="00664174">
              <w:rPr>
                <w:sz w:val="18"/>
                <w:szCs w:val="18"/>
              </w:rPr>
              <w:t>ерновка</w:t>
            </w:r>
            <w:proofErr w:type="spellEnd"/>
            <w:r w:rsidRPr="00664174">
              <w:rPr>
                <w:sz w:val="18"/>
                <w:szCs w:val="18"/>
              </w:rPr>
              <w:t xml:space="preserve">, земельный участок  расположен в южной части кадастрового квартала 63:31:1403003  и северной части </w:t>
            </w:r>
            <w:proofErr w:type="spellStart"/>
            <w:r w:rsidRPr="00664174">
              <w:rPr>
                <w:sz w:val="18"/>
                <w:szCs w:val="18"/>
              </w:rPr>
              <w:t>кадас</w:t>
            </w:r>
            <w:proofErr w:type="spellEnd"/>
          </w:p>
        </w:tc>
        <w:tc>
          <w:tcPr>
            <w:tcW w:w="0" w:type="auto"/>
            <w:vAlign w:val="center"/>
          </w:tcPr>
          <w:p w:rsidR="00664174" w:rsidRPr="00664174" w:rsidRDefault="00664174" w:rsidP="00FE5F4B">
            <w:pPr>
              <w:jc w:val="center"/>
              <w:rPr>
                <w:sz w:val="18"/>
                <w:szCs w:val="18"/>
              </w:rPr>
            </w:pPr>
            <w:r w:rsidRPr="00664174">
              <w:rPr>
                <w:sz w:val="18"/>
                <w:szCs w:val="18"/>
              </w:rPr>
              <w:lastRenderedPageBreak/>
              <w:t>4319</w:t>
            </w:r>
          </w:p>
        </w:tc>
      </w:tr>
      <w:tr w:rsidR="00664174" w:rsidRPr="00664174" w:rsidTr="00FE5F4B">
        <w:tc>
          <w:tcPr>
            <w:tcW w:w="0" w:type="auto"/>
            <w:vAlign w:val="center"/>
          </w:tcPr>
          <w:p w:rsidR="00664174" w:rsidRPr="00664174" w:rsidRDefault="00664174" w:rsidP="00FE5F4B">
            <w:pPr>
              <w:jc w:val="center"/>
              <w:rPr>
                <w:sz w:val="18"/>
                <w:szCs w:val="18"/>
              </w:rPr>
            </w:pPr>
            <w:r w:rsidRPr="00664174">
              <w:rPr>
                <w:sz w:val="18"/>
                <w:szCs w:val="18"/>
              </w:rPr>
              <w:lastRenderedPageBreak/>
              <w:t>10</w:t>
            </w:r>
          </w:p>
        </w:tc>
        <w:tc>
          <w:tcPr>
            <w:tcW w:w="0" w:type="auto"/>
            <w:vAlign w:val="center"/>
          </w:tcPr>
          <w:p w:rsidR="00664174" w:rsidRPr="00664174" w:rsidRDefault="00664174" w:rsidP="00FE5F4B">
            <w:pPr>
              <w:jc w:val="center"/>
              <w:rPr>
                <w:sz w:val="18"/>
                <w:szCs w:val="18"/>
              </w:rPr>
            </w:pPr>
            <w:r w:rsidRPr="00664174">
              <w:rPr>
                <w:sz w:val="18"/>
                <w:szCs w:val="18"/>
              </w:rPr>
              <w:t>63:31:1403003</w:t>
            </w:r>
          </w:p>
        </w:tc>
        <w:tc>
          <w:tcPr>
            <w:tcW w:w="0" w:type="auto"/>
            <w:vAlign w:val="center"/>
          </w:tcPr>
          <w:p w:rsidR="00664174" w:rsidRPr="00664174" w:rsidRDefault="00664174" w:rsidP="00FE5F4B">
            <w:pPr>
              <w:jc w:val="center"/>
              <w:rPr>
                <w:sz w:val="18"/>
                <w:szCs w:val="18"/>
              </w:rPr>
            </w:pPr>
            <w:r w:rsidRPr="00664174">
              <w:rPr>
                <w:sz w:val="18"/>
                <w:szCs w:val="18"/>
              </w:rPr>
              <w:t>63:31:1403003:64</w:t>
            </w:r>
          </w:p>
        </w:tc>
        <w:tc>
          <w:tcPr>
            <w:tcW w:w="0" w:type="auto"/>
            <w:vAlign w:val="center"/>
          </w:tcPr>
          <w:p w:rsidR="00664174" w:rsidRPr="00664174" w:rsidRDefault="00664174" w:rsidP="00FE5F4B">
            <w:pPr>
              <w:jc w:val="center"/>
              <w:rPr>
                <w:sz w:val="18"/>
                <w:szCs w:val="18"/>
              </w:rPr>
            </w:pPr>
            <w:r w:rsidRPr="00664174">
              <w:rPr>
                <w:sz w:val="18"/>
                <w:szCs w:val="18"/>
              </w:rPr>
              <w:t>:64/чзу</w:t>
            </w:r>
            <w:proofErr w:type="gramStart"/>
            <w:r w:rsidRPr="00664174">
              <w:rPr>
                <w:sz w:val="18"/>
                <w:szCs w:val="18"/>
              </w:rPr>
              <w:t>1</w:t>
            </w:r>
            <w:proofErr w:type="gramEnd"/>
          </w:p>
        </w:tc>
        <w:tc>
          <w:tcPr>
            <w:tcW w:w="0" w:type="auto"/>
            <w:vAlign w:val="center"/>
          </w:tcPr>
          <w:p w:rsidR="00664174" w:rsidRPr="00664174" w:rsidRDefault="00664174" w:rsidP="00FE5F4B">
            <w:pPr>
              <w:rPr>
                <w:sz w:val="18"/>
                <w:szCs w:val="18"/>
              </w:rPr>
            </w:pPr>
            <w:r w:rsidRPr="00664174">
              <w:rPr>
                <w:sz w:val="18"/>
                <w:szCs w:val="18"/>
              </w:rPr>
              <w:t xml:space="preserve">Трасса ВЛ-6 </w:t>
            </w:r>
            <w:proofErr w:type="spellStart"/>
            <w:r w:rsidRPr="00664174">
              <w:rPr>
                <w:sz w:val="18"/>
                <w:szCs w:val="18"/>
              </w:rPr>
              <w:t>кВ</w:t>
            </w:r>
            <w:proofErr w:type="spellEnd"/>
          </w:p>
        </w:tc>
        <w:tc>
          <w:tcPr>
            <w:tcW w:w="0" w:type="auto"/>
            <w:vAlign w:val="center"/>
          </w:tcPr>
          <w:p w:rsidR="00664174" w:rsidRPr="00664174" w:rsidRDefault="00664174" w:rsidP="00FE5F4B">
            <w:pPr>
              <w:jc w:val="center"/>
              <w:rPr>
                <w:sz w:val="18"/>
                <w:szCs w:val="18"/>
              </w:rPr>
            </w:pPr>
            <w:r w:rsidRPr="00664174">
              <w:rPr>
                <w:sz w:val="18"/>
                <w:szCs w:val="18"/>
              </w:rPr>
              <w:t>Земли сельскохозяйственного  назначения</w:t>
            </w:r>
          </w:p>
        </w:tc>
        <w:tc>
          <w:tcPr>
            <w:tcW w:w="0" w:type="auto"/>
            <w:vAlign w:val="center"/>
          </w:tcPr>
          <w:p w:rsidR="00664174" w:rsidRPr="00664174" w:rsidRDefault="00664174" w:rsidP="00FE5F4B">
            <w:pPr>
              <w:rPr>
                <w:sz w:val="18"/>
                <w:szCs w:val="18"/>
              </w:rPr>
            </w:pPr>
            <w:r w:rsidRPr="00664174">
              <w:rPr>
                <w:sz w:val="18"/>
                <w:szCs w:val="18"/>
              </w:rPr>
              <w:t>Для ведения сельскохозяйственной  деятельности</w:t>
            </w:r>
          </w:p>
        </w:tc>
        <w:tc>
          <w:tcPr>
            <w:tcW w:w="0" w:type="auto"/>
            <w:vAlign w:val="center"/>
          </w:tcPr>
          <w:p w:rsidR="00664174" w:rsidRPr="00664174" w:rsidRDefault="00664174" w:rsidP="00FE5F4B">
            <w:pPr>
              <w:rPr>
                <w:sz w:val="18"/>
                <w:szCs w:val="18"/>
              </w:rPr>
            </w:pPr>
            <w:proofErr w:type="spellStart"/>
            <w:r w:rsidRPr="00664174">
              <w:rPr>
                <w:sz w:val="18"/>
                <w:szCs w:val="18"/>
              </w:rPr>
              <w:t>Эльбуздукаева</w:t>
            </w:r>
            <w:proofErr w:type="spellEnd"/>
            <w:r w:rsidRPr="00664174">
              <w:rPr>
                <w:sz w:val="18"/>
                <w:szCs w:val="18"/>
              </w:rPr>
              <w:t xml:space="preserve"> Т. Р.</w:t>
            </w:r>
          </w:p>
        </w:tc>
        <w:tc>
          <w:tcPr>
            <w:tcW w:w="0" w:type="auto"/>
            <w:vAlign w:val="center"/>
          </w:tcPr>
          <w:p w:rsidR="00664174" w:rsidRPr="00664174" w:rsidRDefault="00664174" w:rsidP="00FE5F4B">
            <w:pPr>
              <w:rPr>
                <w:sz w:val="18"/>
                <w:szCs w:val="18"/>
              </w:rPr>
            </w:pPr>
            <w:r w:rsidRPr="00664174">
              <w:rPr>
                <w:sz w:val="18"/>
                <w:szCs w:val="18"/>
              </w:rPr>
              <w:t>Самарская область, Сергиевский район, в границах бывшего  совхоза XXIII съезда КПСС.</w:t>
            </w:r>
          </w:p>
        </w:tc>
        <w:tc>
          <w:tcPr>
            <w:tcW w:w="0" w:type="auto"/>
            <w:vAlign w:val="center"/>
          </w:tcPr>
          <w:p w:rsidR="00664174" w:rsidRPr="00664174" w:rsidRDefault="00664174" w:rsidP="00FE5F4B">
            <w:pPr>
              <w:jc w:val="center"/>
              <w:rPr>
                <w:sz w:val="18"/>
                <w:szCs w:val="18"/>
              </w:rPr>
            </w:pPr>
            <w:r w:rsidRPr="00664174">
              <w:rPr>
                <w:sz w:val="18"/>
                <w:szCs w:val="18"/>
              </w:rPr>
              <w:t>4893</w:t>
            </w:r>
          </w:p>
        </w:tc>
      </w:tr>
      <w:tr w:rsidR="00664174" w:rsidRPr="00664174" w:rsidTr="00FE5F4B">
        <w:tc>
          <w:tcPr>
            <w:tcW w:w="0" w:type="auto"/>
            <w:vAlign w:val="center"/>
          </w:tcPr>
          <w:p w:rsidR="00664174" w:rsidRPr="00664174" w:rsidRDefault="00664174" w:rsidP="00FE5F4B">
            <w:pPr>
              <w:jc w:val="center"/>
              <w:rPr>
                <w:sz w:val="18"/>
                <w:szCs w:val="18"/>
              </w:rPr>
            </w:pPr>
            <w:r w:rsidRPr="00664174">
              <w:rPr>
                <w:sz w:val="18"/>
                <w:szCs w:val="18"/>
              </w:rPr>
              <w:t>11</w:t>
            </w:r>
          </w:p>
        </w:tc>
        <w:tc>
          <w:tcPr>
            <w:tcW w:w="0" w:type="auto"/>
            <w:vAlign w:val="center"/>
          </w:tcPr>
          <w:p w:rsidR="00664174" w:rsidRPr="00664174" w:rsidRDefault="00664174" w:rsidP="00FE5F4B">
            <w:pPr>
              <w:jc w:val="center"/>
              <w:rPr>
                <w:sz w:val="18"/>
                <w:szCs w:val="18"/>
              </w:rPr>
            </w:pPr>
            <w:r w:rsidRPr="00664174">
              <w:rPr>
                <w:sz w:val="18"/>
                <w:szCs w:val="18"/>
              </w:rPr>
              <w:t>63:31:1403003</w:t>
            </w:r>
          </w:p>
        </w:tc>
        <w:tc>
          <w:tcPr>
            <w:tcW w:w="0" w:type="auto"/>
            <w:vAlign w:val="center"/>
          </w:tcPr>
          <w:p w:rsidR="00664174" w:rsidRPr="00664174" w:rsidRDefault="00664174" w:rsidP="00FE5F4B">
            <w:pPr>
              <w:jc w:val="center"/>
              <w:rPr>
                <w:sz w:val="18"/>
                <w:szCs w:val="18"/>
              </w:rPr>
            </w:pPr>
            <w:r w:rsidRPr="00664174">
              <w:rPr>
                <w:sz w:val="18"/>
                <w:szCs w:val="18"/>
              </w:rPr>
              <w:t>63:31:1403003:65</w:t>
            </w:r>
          </w:p>
        </w:tc>
        <w:tc>
          <w:tcPr>
            <w:tcW w:w="0" w:type="auto"/>
            <w:vAlign w:val="center"/>
          </w:tcPr>
          <w:p w:rsidR="00664174" w:rsidRPr="00664174" w:rsidRDefault="00664174" w:rsidP="00FE5F4B">
            <w:pPr>
              <w:jc w:val="center"/>
              <w:rPr>
                <w:sz w:val="18"/>
                <w:szCs w:val="18"/>
              </w:rPr>
            </w:pPr>
            <w:r w:rsidRPr="00664174">
              <w:rPr>
                <w:sz w:val="18"/>
                <w:szCs w:val="18"/>
              </w:rPr>
              <w:t>:65/чзу</w:t>
            </w:r>
            <w:proofErr w:type="gramStart"/>
            <w:r w:rsidRPr="00664174">
              <w:rPr>
                <w:sz w:val="18"/>
                <w:szCs w:val="18"/>
              </w:rPr>
              <w:t>1</w:t>
            </w:r>
            <w:proofErr w:type="gramEnd"/>
          </w:p>
        </w:tc>
        <w:tc>
          <w:tcPr>
            <w:tcW w:w="0" w:type="auto"/>
            <w:vAlign w:val="center"/>
          </w:tcPr>
          <w:p w:rsidR="00664174" w:rsidRPr="00664174" w:rsidRDefault="00664174" w:rsidP="00FE5F4B">
            <w:pPr>
              <w:rPr>
                <w:sz w:val="18"/>
                <w:szCs w:val="18"/>
              </w:rPr>
            </w:pPr>
            <w:r w:rsidRPr="00664174">
              <w:rPr>
                <w:sz w:val="18"/>
                <w:szCs w:val="18"/>
              </w:rPr>
              <w:t xml:space="preserve">Трасса ВЛ-6 </w:t>
            </w:r>
            <w:proofErr w:type="spellStart"/>
            <w:r w:rsidRPr="00664174">
              <w:rPr>
                <w:sz w:val="18"/>
                <w:szCs w:val="18"/>
              </w:rPr>
              <w:t>кВ</w:t>
            </w:r>
            <w:proofErr w:type="spellEnd"/>
          </w:p>
        </w:tc>
        <w:tc>
          <w:tcPr>
            <w:tcW w:w="0" w:type="auto"/>
            <w:vAlign w:val="center"/>
          </w:tcPr>
          <w:p w:rsidR="00664174" w:rsidRPr="00664174" w:rsidRDefault="00664174" w:rsidP="00FE5F4B">
            <w:pPr>
              <w:jc w:val="center"/>
              <w:rPr>
                <w:sz w:val="18"/>
                <w:szCs w:val="18"/>
              </w:rPr>
            </w:pPr>
            <w:r w:rsidRPr="00664174">
              <w:rPr>
                <w:sz w:val="18"/>
                <w:szCs w:val="18"/>
              </w:rPr>
              <w:t>Земли сельскохозяйственного  назначения</w:t>
            </w:r>
          </w:p>
        </w:tc>
        <w:tc>
          <w:tcPr>
            <w:tcW w:w="0" w:type="auto"/>
            <w:vAlign w:val="center"/>
          </w:tcPr>
          <w:p w:rsidR="00664174" w:rsidRPr="00664174" w:rsidRDefault="00664174" w:rsidP="00FE5F4B">
            <w:pPr>
              <w:rPr>
                <w:sz w:val="18"/>
                <w:szCs w:val="18"/>
              </w:rPr>
            </w:pPr>
            <w:r w:rsidRPr="00664174">
              <w:rPr>
                <w:sz w:val="18"/>
                <w:szCs w:val="18"/>
              </w:rPr>
              <w:t>Для ведения сельскохозяйственной  деятельности</w:t>
            </w:r>
          </w:p>
        </w:tc>
        <w:tc>
          <w:tcPr>
            <w:tcW w:w="0" w:type="auto"/>
            <w:vAlign w:val="center"/>
          </w:tcPr>
          <w:p w:rsidR="00664174" w:rsidRPr="00664174" w:rsidRDefault="00664174" w:rsidP="00FE5F4B">
            <w:pPr>
              <w:rPr>
                <w:sz w:val="18"/>
                <w:szCs w:val="18"/>
              </w:rPr>
            </w:pPr>
            <w:r w:rsidRPr="00664174">
              <w:rPr>
                <w:sz w:val="18"/>
                <w:szCs w:val="18"/>
              </w:rPr>
              <w:t>Федяшев В.Н.</w:t>
            </w:r>
          </w:p>
        </w:tc>
        <w:tc>
          <w:tcPr>
            <w:tcW w:w="0" w:type="auto"/>
            <w:vAlign w:val="center"/>
          </w:tcPr>
          <w:p w:rsidR="00664174" w:rsidRPr="00664174" w:rsidRDefault="00664174" w:rsidP="00FE5F4B">
            <w:pPr>
              <w:rPr>
                <w:sz w:val="18"/>
                <w:szCs w:val="18"/>
              </w:rPr>
            </w:pPr>
            <w:r w:rsidRPr="00664174">
              <w:rPr>
                <w:sz w:val="18"/>
                <w:szCs w:val="18"/>
              </w:rPr>
              <w:t>Самарская область, Сергиевский р-н, Черновка с/</w:t>
            </w:r>
            <w:proofErr w:type="gramStart"/>
            <w:r w:rsidRPr="00664174">
              <w:rPr>
                <w:sz w:val="18"/>
                <w:szCs w:val="18"/>
              </w:rPr>
              <w:t>п</w:t>
            </w:r>
            <w:proofErr w:type="gramEnd"/>
          </w:p>
        </w:tc>
        <w:tc>
          <w:tcPr>
            <w:tcW w:w="0" w:type="auto"/>
            <w:vAlign w:val="center"/>
          </w:tcPr>
          <w:p w:rsidR="00664174" w:rsidRPr="00664174" w:rsidRDefault="00664174" w:rsidP="00FE5F4B">
            <w:pPr>
              <w:jc w:val="center"/>
              <w:rPr>
                <w:sz w:val="18"/>
                <w:szCs w:val="18"/>
              </w:rPr>
            </w:pPr>
            <w:r w:rsidRPr="00664174">
              <w:rPr>
                <w:sz w:val="18"/>
                <w:szCs w:val="18"/>
              </w:rPr>
              <w:t>1092</w:t>
            </w:r>
          </w:p>
        </w:tc>
      </w:tr>
    </w:tbl>
    <w:p w:rsidR="00972E57" w:rsidRPr="00D8773C" w:rsidRDefault="00972E57" w:rsidP="00D8773C">
      <w:pPr>
        <w:suppressAutoHyphens w:val="0"/>
        <w:spacing w:before="120"/>
        <w:ind w:firstLine="709"/>
        <w:jc w:val="both"/>
      </w:pPr>
      <w:proofErr w:type="gramStart"/>
      <w:r>
        <w:t>Для строительства и размещения объекта АО «</w:t>
      </w:r>
      <w:proofErr w:type="spellStart"/>
      <w:r>
        <w:t>Самаранефтегаз</w:t>
      </w:r>
      <w:proofErr w:type="spellEnd"/>
      <w:r>
        <w:t>»:</w:t>
      </w:r>
      <w:r w:rsidRPr="00CA2D4E">
        <w:t xml:space="preserve"> </w:t>
      </w:r>
      <w:r w:rsidR="00664174" w:rsidRPr="00A51ECB">
        <w:t xml:space="preserve">6406П «Сбор нефти и газа со скважины № 151 </w:t>
      </w:r>
      <w:r w:rsidR="00664174">
        <w:t>Южно</w:t>
      </w:r>
      <w:r w:rsidR="00664174" w:rsidRPr="00A51ECB">
        <w:t>-Орловского месторождения»</w:t>
      </w:r>
      <w:r>
        <w:t xml:space="preserve">, в границах сельского поселения </w:t>
      </w:r>
      <w:r w:rsidR="00664174">
        <w:t>Черновка</w:t>
      </w:r>
      <w:r w:rsidRPr="00752ED4">
        <w:t xml:space="preserve"> муниципального района Сергиевский</w:t>
      </w:r>
      <w:r w:rsidRPr="00CA2D4E">
        <w:t xml:space="preserve"> Самарской области не планируется образование земельных участков, которые будут отнесены к территориям общего пользования</w:t>
      </w:r>
      <w:r>
        <w:t xml:space="preserve"> </w:t>
      </w:r>
      <w:r w:rsidRPr="008D1EAF">
        <w:t>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r w:rsidRPr="00CA2D4E">
        <w:t>.</w:t>
      </w:r>
      <w:proofErr w:type="gramEnd"/>
    </w:p>
    <w:p w:rsidR="00972E57" w:rsidRPr="00D8773C" w:rsidRDefault="00972E57" w:rsidP="00D8773C">
      <w:pPr>
        <w:spacing w:before="240"/>
        <w:ind w:firstLine="709"/>
        <w:jc w:val="center"/>
        <w:rPr>
          <w:b/>
          <w:i/>
          <w:shd w:val="clear" w:color="auto" w:fill="FFFFFF"/>
        </w:rPr>
      </w:pPr>
      <w:r w:rsidRPr="00D8773C">
        <w:rPr>
          <w:b/>
          <w:i/>
          <w:shd w:val="clear" w:color="auto" w:fill="FFFFFF"/>
        </w:rPr>
        <w:t>Целевое назначение лесов, вид (виды) разрешённого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972E57" w:rsidRDefault="00972E57" w:rsidP="00D8773C">
      <w:pPr>
        <w:spacing w:before="120"/>
        <w:ind w:firstLine="709"/>
        <w:jc w:val="both"/>
        <w:rPr>
          <w:shd w:val="clear" w:color="auto" w:fill="FFFFFF"/>
        </w:rPr>
      </w:pPr>
      <w:r w:rsidRPr="00DD7CCA">
        <w:t xml:space="preserve">Границы зон планируемого размещения объекта строительства </w:t>
      </w:r>
      <w:r w:rsidR="005B41EB" w:rsidRPr="00A34A73">
        <w:t>6617П «Техническое перевооружение напорного нефтепровода ДНС «</w:t>
      </w:r>
      <w:proofErr w:type="spellStart"/>
      <w:r w:rsidR="005B41EB" w:rsidRPr="00A34A73">
        <w:t>Боровская</w:t>
      </w:r>
      <w:proofErr w:type="spellEnd"/>
      <w:r w:rsidR="005B41EB" w:rsidRPr="00A34A73">
        <w:t>» - врезка ДНС «</w:t>
      </w:r>
      <w:proofErr w:type="spellStart"/>
      <w:r w:rsidR="005B41EB" w:rsidRPr="00A34A73">
        <w:t>Боровская</w:t>
      </w:r>
      <w:proofErr w:type="spellEnd"/>
      <w:r w:rsidR="005B41EB" w:rsidRPr="00A34A73">
        <w:t>»»</w:t>
      </w:r>
      <w:r>
        <w:t>,</w:t>
      </w:r>
      <w:r w:rsidR="005B41EB">
        <w:t xml:space="preserve"> </w:t>
      </w:r>
      <w:r w:rsidR="00FE5F4B">
        <w:t xml:space="preserve">не </w:t>
      </w:r>
      <w:r w:rsidR="005B41EB">
        <w:t>расположен</w:t>
      </w:r>
      <w:r w:rsidR="00FE5F4B">
        <w:t>ы</w:t>
      </w:r>
      <w:r w:rsidR="005B41EB">
        <w:t xml:space="preserve"> в границах</w:t>
      </w:r>
      <w:r>
        <w:t xml:space="preserve"> </w:t>
      </w:r>
      <w:r w:rsidRPr="00CA2D4E">
        <w:rPr>
          <w:shd w:val="clear" w:color="auto" w:fill="FFFFFF"/>
        </w:rPr>
        <w:t>лесного фонда.</w:t>
      </w:r>
    </w:p>
    <w:p w:rsidR="00D8773C" w:rsidRPr="009E51DA" w:rsidRDefault="00D8773C" w:rsidP="00FE5F4B">
      <w:pPr>
        <w:pStyle w:val="5"/>
        <w:spacing w:before="1080" w:after="120"/>
        <w:ind w:left="425" w:firstLine="284"/>
        <w:rPr>
          <w:b/>
        </w:rPr>
      </w:pPr>
      <w:r w:rsidRPr="009E51DA">
        <w:rPr>
          <w:b/>
        </w:rPr>
        <w:lastRenderedPageBreak/>
        <w:t>2.2 Перечень координат характерных точек образуемых земельных участков.</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4"/>
        <w:gridCol w:w="1775"/>
        <w:gridCol w:w="1428"/>
        <w:gridCol w:w="2415"/>
        <w:gridCol w:w="2648"/>
      </w:tblGrid>
      <w:tr w:rsidR="00FE5F4B" w:rsidTr="00FE5F4B">
        <w:tc>
          <w:tcPr>
            <w:tcW w:w="0" w:type="auto"/>
            <w:gridSpan w:val="5"/>
            <w:vAlign w:val="center"/>
          </w:tcPr>
          <w:p w:rsidR="00FE5F4B" w:rsidRDefault="00FE5F4B" w:rsidP="00FE5F4B">
            <w:r>
              <w:t>№ 1</w:t>
            </w:r>
          </w:p>
        </w:tc>
      </w:tr>
      <w:tr w:rsidR="00FE5F4B" w:rsidTr="00FE5F4B">
        <w:trPr>
          <w:trHeight w:val="28"/>
        </w:trPr>
        <w:tc>
          <w:tcPr>
            <w:tcW w:w="0" w:type="auto"/>
            <w:gridSpan w:val="3"/>
            <w:vAlign w:val="center"/>
          </w:tcPr>
          <w:p w:rsidR="00FE5F4B" w:rsidRDefault="00FE5F4B" w:rsidP="00FE5F4B">
            <w:r>
              <w:t>Кадастровый квартал:</w:t>
            </w:r>
          </w:p>
        </w:tc>
        <w:tc>
          <w:tcPr>
            <w:tcW w:w="0" w:type="auto"/>
            <w:gridSpan w:val="2"/>
            <w:vAlign w:val="center"/>
          </w:tcPr>
          <w:p w:rsidR="00FE5F4B" w:rsidRDefault="00FE5F4B" w:rsidP="00FE5F4B">
            <w:r>
              <w:t>63:31:1403004</w:t>
            </w:r>
          </w:p>
        </w:tc>
      </w:tr>
      <w:tr w:rsidR="00FE5F4B" w:rsidTr="00FE5F4B">
        <w:trPr>
          <w:trHeight w:val="28"/>
        </w:trPr>
        <w:tc>
          <w:tcPr>
            <w:tcW w:w="0" w:type="auto"/>
            <w:gridSpan w:val="3"/>
            <w:vAlign w:val="center"/>
          </w:tcPr>
          <w:p w:rsidR="00FE5F4B" w:rsidRDefault="00FE5F4B" w:rsidP="00FE5F4B">
            <w:r>
              <w:t>Кадастровый номер:</w:t>
            </w:r>
          </w:p>
        </w:tc>
        <w:tc>
          <w:tcPr>
            <w:tcW w:w="0" w:type="auto"/>
            <w:gridSpan w:val="2"/>
            <w:vAlign w:val="center"/>
          </w:tcPr>
          <w:p w:rsidR="00FE5F4B" w:rsidRDefault="00FE5F4B" w:rsidP="00FE5F4B">
            <w:r>
              <w:t>63:31:0000000:1139</w:t>
            </w:r>
          </w:p>
        </w:tc>
      </w:tr>
      <w:tr w:rsidR="00FE5F4B" w:rsidTr="00FE5F4B">
        <w:trPr>
          <w:trHeight w:val="28"/>
        </w:trPr>
        <w:tc>
          <w:tcPr>
            <w:tcW w:w="0" w:type="auto"/>
            <w:gridSpan w:val="3"/>
            <w:vAlign w:val="center"/>
          </w:tcPr>
          <w:p w:rsidR="00FE5F4B" w:rsidRDefault="00FE5F4B" w:rsidP="00FE5F4B">
            <w:r>
              <w:t>Образуемый ЗУ:</w:t>
            </w:r>
          </w:p>
        </w:tc>
        <w:tc>
          <w:tcPr>
            <w:tcW w:w="0" w:type="auto"/>
            <w:gridSpan w:val="2"/>
            <w:vAlign w:val="center"/>
          </w:tcPr>
          <w:p w:rsidR="00FE5F4B" w:rsidRDefault="00FE5F4B" w:rsidP="00FE5F4B">
            <w:r>
              <w:t>:1139/чзу</w:t>
            </w:r>
            <w:proofErr w:type="gramStart"/>
            <w:r>
              <w:t>1</w:t>
            </w:r>
            <w:proofErr w:type="gramEnd"/>
          </w:p>
        </w:tc>
      </w:tr>
      <w:tr w:rsidR="00FE5F4B" w:rsidTr="00FE5F4B">
        <w:trPr>
          <w:trHeight w:val="28"/>
        </w:trPr>
        <w:tc>
          <w:tcPr>
            <w:tcW w:w="0" w:type="auto"/>
            <w:gridSpan w:val="3"/>
            <w:vAlign w:val="center"/>
          </w:tcPr>
          <w:p w:rsidR="00FE5F4B" w:rsidRDefault="00FE5F4B" w:rsidP="00FE5F4B">
            <w:r>
              <w:t xml:space="preserve">Площадь </w:t>
            </w:r>
            <w:proofErr w:type="spellStart"/>
            <w:r>
              <w:t>кв.м</w:t>
            </w:r>
            <w:proofErr w:type="spellEnd"/>
            <w:r>
              <w:t>.:</w:t>
            </w:r>
          </w:p>
        </w:tc>
        <w:tc>
          <w:tcPr>
            <w:tcW w:w="0" w:type="auto"/>
            <w:gridSpan w:val="2"/>
            <w:vAlign w:val="center"/>
          </w:tcPr>
          <w:p w:rsidR="00FE5F4B" w:rsidRDefault="00FE5F4B" w:rsidP="00FE5F4B">
            <w:r>
              <w:t>500</w:t>
            </w:r>
          </w:p>
        </w:tc>
      </w:tr>
      <w:tr w:rsidR="00FE5F4B" w:rsidTr="00FE5F4B">
        <w:trPr>
          <w:trHeight w:val="28"/>
        </w:trPr>
        <w:tc>
          <w:tcPr>
            <w:tcW w:w="0" w:type="auto"/>
            <w:gridSpan w:val="3"/>
            <w:vAlign w:val="center"/>
          </w:tcPr>
          <w:p w:rsidR="00FE5F4B" w:rsidRDefault="00FE5F4B" w:rsidP="00FE5F4B">
            <w:r>
              <w:t>Правообладатель. Вид права:</w:t>
            </w:r>
          </w:p>
        </w:tc>
        <w:tc>
          <w:tcPr>
            <w:tcW w:w="0" w:type="auto"/>
            <w:gridSpan w:val="2"/>
            <w:vAlign w:val="center"/>
          </w:tcPr>
          <w:p w:rsidR="00FE5F4B" w:rsidRDefault="00FE5F4B" w:rsidP="00FE5F4B">
            <w:r>
              <w:t xml:space="preserve">Администрация м.р. Сергиевский  Самарской области,  Сервитут  АО </w:t>
            </w:r>
            <w:proofErr w:type="spellStart"/>
            <w:r>
              <w:t>Самаранефтегаз</w:t>
            </w:r>
            <w:proofErr w:type="spellEnd"/>
            <w:r>
              <w:t>,  ИНН: 6315229162</w:t>
            </w:r>
          </w:p>
        </w:tc>
      </w:tr>
      <w:tr w:rsidR="00FE5F4B" w:rsidTr="00FE5F4B">
        <w:trPr>
          <w:trHeight w:val="28"/>
        </w:trPr>
        <w:tc>
          <w:tcPr>
            <w:tcW w:w="0" w:type="auto"/>
            <w:gridSpan w:val="3"/>
            <w:vAlign w:val="center"/>
          </w:tcPr>
          <w:p w:rsidR="00FE5F4B" w:rsidRDefault="00FE5F4B" w:rsidP="00FE5F4B">
            <w:r>
              <w:t>Разрешенное использование:</w:t>
            </w:r>
          </w:p>
        </w:tc>
        <w:tc>
          <w:tcPr>
            <w:tcW w:w="0" w:type="auto"/>
            <w:gridSpan w:val="2"/>
            <w:vAlign w:val="center"/>
          </w:tcPr>
          <w:p w:rsidR="00FE5F4B" w:rsidRDefault="00FE5F4B" w:rsidP="00FE5F4B">
            <w:r>
              <w:t>Для строительства объекта:  "Сбор нефти и газа со скважин  № 31,32 Южно-Орловского месторождения"</w:t>
            </w:r>
          </w:p>
        </w:tc>
      </w:tr>
      <w:tr w:rsidR="00FE5F4B" w:rsidTr="00FE5F4B">
        <w:trPr>
          <w:trHeight w:val="28"/>
        </w:trPr>
        <w:tc>
          <w:tcPr>
            <w:tcW w:w="0" w:type="auto"/>
            <w:gridSpan w:val="3"/>
            <w:vAlign w:val="center"/>
          </w:tcPr>
          <w:p w:rsidR="00FE5F4B" w:rsidRDefault="00FE5F4B" w:rsidP="00FE5F4B">
            <w:r>
              <w:t>Назначение (сооружение):</w:t>
            </w:r>
          </w:p>
        </w:tc>
        <w:tc>
          <w:tcPr>
            <w:tcW w:w="0" w:type="auto"/>
            <w:gridSpan w:val="2"/>
            <w:vAlign w:val="center"/>
          </w:tcPr>
          <w:p w:rsidR="00FE5F4B" w:rsidRDefault="00FE5F4B" w:rsidP="00FE5F4B">
            <w:r>
              <w:t>Трасса нефтегазосборного  трубопровода</w:t>
            </w:r>
          </w:p>
        </w:tc>
      </w:tr>
      <w:tr w:rsidR="00FE5F4B" w:rsidTr="00FE5F4B">
        <w:trPr>
          <w:trHeight w:val="20"/>
        </w:trPr>
        <w:tc>
          <w:tcPr>
            <w:tcW w:w="0" w:type="auto"/>
            <w:vAlign w:val="bottom"/>
          </w:tcPr>
          <w:p w:rsidR="00FE5F4B" w:rsidRDefault="00FE5F4B" w:rsidP="00FE5F4B">
            <w:pPr>
              <w:jc w:val="center"/>
            </w:pPr>
            <w:r>
              <w:t>№ точки</w:t>
            </w:r>
          </w:p>
        </w:tc>
        <w:tc>
          <w:tcPr>
            <w:tcW w:w="0" w:type="auto"/>
            <w:vAlign w:val="bottom"/>
          </w:tcPr>
          <w:p w:rsidR="00FE5F4B" w:rsidRDefault="00FE5F4B" w:rsidP="00FE5F4B">
            <w:pPr>
              <w:jc w:val="center"/>
            </w:pPr>
            <w:r>
              <w:t>Дирекционный</w:t>
            </w:r>
          </w:p>
        </w:tc>
        <w:tc>
          <w:tcPr>
            <w:tcW w:w="0" w:type="auto"/>
            <w:vAlign w:val="bottom"/>
          </w:tcPr>
          <w:p w:rsidR="00FE5F4B" w:rsidRDefault="00FE5F4B" w:rsidP="00FE5F4B">
            <w:pPr>
              <w:jc w:val="center"/>
            </w:pPr>
            <w:r>
              <w:t>Расстояние,</w:t>
            </w:r>
          </w:p>
        </w:tc>
        <w:tc>
          <w:tcPr>
            <w:tcW w:w="0" w:type="auto"/>
            <w:gridSpan w:val="2"/>
            <w:vAlign w:val="center"/>
          </w:tcPr>
          <w:p w:rsidR="00FE5F4B" w:rsidRDefault="00FE5F4B" w:rsidP="00FE5F4B">
            <w:pPr>
              <w:jc w:val="center"/>
            </w:pPr>
            <w:r>
              <w:t>Координаты</w:t>
            </w:r>
          </w:p>
        </w:tc>
      </w:tr>
      <w:tr w:rsidR="00FE5F4B" w:rsidTr="00FE5F4B">
        <w:trPr>
          <w:trHeight w:val="20"/>
        </w:trPr>
        <w:tc>
          <w:tcPr>
            <w:tcW w:w="0" w:type="auto"/>
          </w:tcPr>
          <w:p w:rsidR="00FE5F4B" w:rsidRDefault="00FE5F4B" w:rsidP="00FE5F4B">
            <w:pPr>
              <w:jc w:val="center"/>
            </w:pPr>
            <w:r>
              <w:t>(сквозной)</w:t>
            </w:r>
          </w:p>
        </w:tc>
        <w:tc>
          <w:tcPr>
            <w:tcW w:w="0" w:type="auto"/>
          </w:tcPr>
          <w:p w:rsidR="00FE5F4B" w:rsidRDefault="00FE5F4B" w:rsidP="00FE5F4B">
            <w:pPr>
              <w:jc w:val="center"/>
            </w:pPr>
            <w:r>
              <w:t>угол</w:t>
            </w:r>
          </w:p>
        </w:tc>
        <w:tc>
          <w:tcPr>
            <w:tcW w:w="0" w:type="auto"/>
          </w:tcPr>
          <w:p w:rsidR="00FE5F4B" w:rsidRDefault="00FE5F4B" w:rsidP="00FE5F4B">
            <w:pPr>
              <w:jc w:val="center"/>
            </w:pPr>
            <w:r>
              <w:t>м</w:t>
            </w:r>
          </w:p>
        </w:tc>
        <w:tc>
          <w:tcPr>
            <w:tcW w:w="0" w:type="auto"/>
            <w:vAlign w:val="center"/>
          </w:tcPr>
          <w:p w:rsidR="00FE5F4B" w:rsidRDefault="00FE5F4B" w:rsidP="00FE5F4B">
            <w:pPr>
              <w:jc w:val="center"/>
            </w:pPr>
            <w:r>
              <w:t>X</w:t>
            </w:r>
          </w:p>
        </w:tc>
        <w:tc>
          <w:tcPr>
            <w:tcW w:w="0" w:type="auto"/>
            <w:vAlign w:val="center"/>
          </w:tcPr>
          <w:p w:rsidR="00FE5F4B" w:rsidRDefault="00FE5F4B" w:rsidP="00FE5F4B">
            <w:pPr>
              <w:jc w:val="center"/>
            </w:pPr>
            <w:r>
              <w:t>Y</w:t>
            </w:r>
          </w:p>
        </w:tc>
      </w:tr>
      <w:tr w:rsidR="00FE5F4B" w:rsidTr="00FE5F4B">
        <w:trPr>
          <w:trHeight w:val="20"/>
        </w:trPr>
        <w:tc>
          <w:tcPr>
            <w:tcW w:w="0" w:type="auto"/>
            <w:vAlign w:val="center"/>
          </w:tcPr>
          <w:p w:rsidR="00FE5F4B" w:rsidRDefault="00FE5F4B" w:rsidP="00FE5F4B">
            <w:pPr>
              <w:jc w:val="center"/>
            </w:pPr>
            <w:r>
              <w:t>36</w:t>
            </w:r>
          </w:p>
        </w:tc>
        <w:tc>
          <w:tcPr>
            <w:tcW w:w="0" w:type="auto"/>
            <w:vAlign w:val="center"/>
          </w:tcPr>
          <w:p w:rsidR="00FE5F4B" w:rsidRDefault="00FE5F4B" w:rsidP="00FE5F4B">
            <w:pPr>
              <w:jc w:val="center"/>
            </w:pPr>
            <w:r>
              <w:t>130°49'20"</w:t>
            </w:r>
          </w:p>
        </w:tc>
        <w:tc>
          <w:tcPr>
            <w:tcW w:w="0" w:type="auto"/>
            <w:vAlign w:val="center"/>
          </w:tcPr>
          <w:p w:rsidR="00FE5F4B" w:rsidRDefault="00FE5F4B" w:rsidP="00FE5F4B">
            <w:pPr>
              <w:jc w:val="center"/>
            </w:pPr>
            <w:r>
              <w:t>5,63</w:t>
            </w:r>
          </w:p>
        </w:tc>
        <w:tc>
          <w:tcPr>
            <w:tcW w:w="0" w:type="auto"/>
            <w:vAlign w:val="center"/>
          </w:tcPr>
          <w:p w:rsidR="00FE5F4B" w:rsidRDefault="00FE5F4B" w:rsidP="00FE5F4B">
            <w:pPr>
              <w:jc w:val="center"/>
            </w:pPr>
            <w:r>
              <w:t>443336,08</w:t>
            </w:r>
          </w:p>
        </w:tc>
        <w:tc>
          <w:tcPr>
            <w:tcW w:w="0" w:type="auto"/>
            <w:vAlign w:val="center"/>
          </w:tcPr>
          <w:p w:rsidR="00FE5F4B" w:rsidRDefault="00FE5F4B" w:rsidP="00FE5F4B">
            <w:pPr>
              <w:jc w:val="center"/>
            </w:pPr>
            <w:r>
              <w:t>2218712,08</w:t>
            </w:r>
          </w:p>
        </w:tc>
      </w:tr>
      <w:tr w:rsidR="00FE5F4B" w:rsidTr="00FE5F4B">
        <w:trPr>
          <w:trHeight w:val="20"/>
        </w:trPr>
        <w:tc>
          <w:tcPr>
            <w:tcW w:w="0" w:type="auto"/>
            <w:vAlign w:val="center"/>
          </w:tcPr>
          <w:p w:rsidR="00FE5F4B" w:rsidRDefault="00FE5F4B" w:rsidP="00FE5F4B">
            <w:pPr>
              <w:jc w:val="center"/>
            </w:pPr>
            <w:r>
              <w:t>37</w:t>
            </w:r>
          </w:p>
        </w:tc>
        <w:tc>
          <w:tcPr>
            <w:tcW w:w="0" w:type="auto"/>
            <w:vAlign w:val="center"/>
          </w:tcPr>
          <w:p w:rsidR="00FE5F4B" w:rsidRDefault="00FE5F4B" w:rsidP="00FE5F4B">
            <w:pPr>
              <w:jc w:val="center"/>
            </w:pPr>
            <w:r>
              <w:t>144°1'35"</w:t>
            </w:r>
          </w:p>
        </w:tc>
        <w:tc>
          <w:tcPr>
            <w:tcW w:w="0" w:type="auto"/>
            <w:vAlign w:val="center"/>
          </w:tcPr>
          <w:p w:rsidR="00FE5F4B" w:rsidRDefault="00FE5F4B" w:rsidP="00FE5F4B">
            <w:pPr>
              <w:jc w:val="center"/>
            </w:pPr>
            <w:r>
              <w:t>18,79</w:t>
            </w:r>
          </w:p>
        </w:tc>
        <w:tc>
          <w:tcPr>
            <w:tcW w:w="0" w:type="auto"/>
            <w:vAlign w:val="center"/>
          </w:tcPr>
          <w:p w:rsidR="00FE5F4B" w:rsidRDefault="00FE5F4B" w:rsidP="00FE5F4B">
            <w:pPr>
              <w:jc w:val="center"/>
            </w:pPr>
            <w:r>
              <w:t>443340,34</w:t>
            </w:r>
          </w:p>
        </w:tc>
        <w:tc>
          <w:tcPr>
            <w:tcW w:w="0" w:type="auto"/>
            <w:vAlign w:val="center"/>
          </w:tcPr>
          <w:p w:rsidR="00FE5F4B" w:rsidRDefault="00FE5F4B" w:rsidP="00FE5F4B">
            <w:pPr>
              <w:jc w:val="center"/>
            </w:pPr>
            <w:r>
              <w:t>2218708,40</w:t>
            </w:r>
          </w:p>
        </w:tc>
      </w:tr>
      <w:tr w:rsidR="00FE5F4B" w:rsidTr="00FE5F4B">
        <w:trPr>
          <w:trHeight w:val="20"/>
        </w:trPr>
        <w:tc>
          <w:tcPr>
            <w:tcW w:w="0" w:type="auto"/>
            <w:vAlign w:val="center"/>
          </w:tcPr>
          <w:p w:rsidR="00FE5F4B" w:rsidRDefault="00FE5F4B" w:rsidP="00FE5F4B">
            <w:pPr>
              <w:jc w:val="center"/>
            </w:pPr>
            <w:r>
              <w:t>38</w:t>
            </w:r>
          </w:p>
        </w:tc>
        <w:tc>
          <w:tcPr>
            <w:tcW w:w="0" w:type="auto"/>
            <w:vAlign w:val="center"/>
          </w:tcPr>
          <w:p w:rsidR="00FE5F4B" w:rsidRDefault="00FE5F4B" w:rsidP="00FE5F4B">
            <w:pPr>
              <w:jc w:val="center"/>
            </w:pPr>
            <w:r>
              <w:t>240°6'20"</w:t>
            </w:r>
          </w:p>
        </w:tc>
        <w:tc>
          <w:tcPr>
            <w:tcW w:w="0" w:type="auto"/>
            <w:vAlign w:val="center"/>
          </w:tcPr>
          <w:p w:rsidR="00FE5F4B" w:rsidRDefault="00FE5F4B" w:rsidP="00FE5F4B">
            <w:pPr>
              <w:jc w:val="center"/>
            </w:pPr>
            <w:r>
              <w:t>22,33</w:t>
            </w:r>
          </w:p>
        </w:tc>
        <w:tc>
          <w:tcPr>
            <w:tcW w:w="0" w:type="auto"/>
            <w:vAlign w:val="center"/>
          </w:tcPr>
          <w:p w:rsidR="00FE5F4B" w:rsidRDefault="00FE5F4B" w:rsidP="00FE5F4B">
            <w:pPr>
              <w:jc w:val="center"/>
            </w:pPr>
            <w:r>
              <w:t>443351,38</w:t>
            </w:r>
          </w:p>
        </w:tc>
        <w:tc>
          <w:tcPr>
            <w:tcW w:w="0" w:type="auto"/>
            <w:vAlign w:val="center"/>
          </w:tcPr>
          <w:p w:rsidR="00FE5F4B" w:rsidRDefault="00FE5F4B" w:rsidP="00FE5F4B">
            <w:pPr>
              <w:jc w:val="center"/>
            </w:pPr>
            <w:r>
              <w:t>2218693,19</w:t>
            </w:r>
          </w:p>
        </w:tc>
      </w:tr>
      <w:tr w:rsidR="00FE5F4B" w:rsidTr="00FE5F4B">
        <w:trPr>
          <w:trHeight w:val="20"/>
        </w:trPr>
        <w:tc>
          <w:tcPr>
            <w:tcW w:w="0" w:type="auto"/>
            <w:vAlign w:val="center"/>
          </w:tcPr>
          <w:p w:rsidR="00FE5F4B" w:rsidRDefault="00FE5F4B" w:rsidP="00FE5F4B">
            <w:pPr>
              <w:jc w:val="center"/>
            </w:pPr>
            <w:r>
              <w:t>39</w:t>
            </w:r>
          </w:p>
        </w:tc>
        <w:tc>
          <w:tcPr>
            <w:tcW w:w="0" w:type="auto"/>
            <w:vAlign w:val="center"/>
          </w:tcPr>
          <w:p w:rsidR="00FE5F4B" w:rsidRDefault="00FE5F4B" w:rsidP="00FE5F4B">
            <w:pPr>
              <w:jc w:val="center"/>
            </w:pPr>
            <w:r>
              <w:t>330°22'4"</w:t>
            </w:r>
          </w:p>
        </w:tc>
        <w:tc>
          <w:tcPr>
            <w:tcW w:w="0" w:type="auto"/>
            <w:vAlign w:val="center"/>
          </w:tcPr>
          <w:p w:rsidR="00FE5F4B" w:rsidRDefault="00FE5F4B" w:rsidP="00FE5F4B">
            <w:pPr>
              <w:jc w:val="center"/>
            </w:pPr>
            <w:r>
              <w:t>23,99</w:t>
            </w:r>
          </w:p>
        </w:tc>
        <w:tc>
          <w:tcPr>
            <w:tcW w:w="0" w:type="auto"/>
            <w:vAlign w:val="center"/>
          </w:tcPr>
          <w:p w:rsidR="00FE5F4B" w:rsidRDefault="00FE5F4B" w:rsidP="00FE5F4B">
            <w:pPr>
              <w:jc w:val="center"/>
            </w:pPr>
            <w:r>
              <w:t>443332,02</w:t>
            </w:r>
          </w:p>
        </w:tc>
        <w:tc>
          <w:tcPr>
            <w:tcW w:w="0" w:type="auto"/>
            <w:vAlign w:val="center"/>
          </w:tcPr>
          <w:p w:rsidR="00FE5F4B" w:rsidRDefault="00FE5F4B" w:rsidP="00FE5F4B">
            <w:pPr>
              <w:jc w:val="center"/>
            </w:pPr>
            <w:r>
              <w:t>2218682,06</w:t>
            </w:r>
          </w:p>
        </w:tc>
      </w:tr>
      <w:tr w:rsidR="00FE5F4B" w:rsidTr="00FE5F4B">
        <w:trPr>
          <w:trHeight w:val="20"/>
        </w:trPr>
        <w:tc>
          <w:tcPr>
            <w:tcW w:w="0" w:type="auto"/>
            <w:vAlign w:val="center"/>
          </w:tcPr>
          <w:p w:rsidR="00FE5F4B" w:rsidRDefault="00FE5F4B" w:rsidP="00FE5F4B">
            <w:pPr>
              <w:jc w:val="center"/>
            </w:pPr>
            <w:r>
              <w:t>40</w:t>
            </w:r>
          </w:p>
        </w:tc>
        <w:tc>
          <w:tcPr>
            <w:tcW w:w="0" w:type="auto"/>
            <w:vAlign w:val="center"/>
          </w:tcPr>
          <w:p w:rsidR="00FE5F4B" w:rsidRDefault="00FE5F4B" w:rsidP="00FE5F4B">
            <w:pPr>
              <w:jc w:val="center"/>
            </w:pPr>
            <w:r>
              <w:t>60°3'28"</w:t>
            </w:r>
          </w:p>
        </w:tc>
        <w:tc>
          <w:tcPr>
            <w:tcW w:w="0" w:type="auto"/>
            <w:vAlign w:val="center"/>
          </w:tcPr>
          <w:p w:rsidR="00FE5F4B" w:rsidRDefault="00FE5F4B" w:rsidP="00FE5F4B">
            <w:pPr>
              <w:jc w:val="center"/>
            </w:pPr>
            <w:r>
              <w:t>18,37</w:t>
            </w:r>
          </w:p>
        </w:tc>
        <w:tc>
          <w:tcPr>
            <w:tcW w:w="0" w:type="auto"/>
            <w:vAlign w:val="center"/>
          </w:tcPr>
          <w:p w:rsidR="00FE5F4B" w:rsidRDefault="00FE5F4B" w:rsidP="00FE5F4B">
            <w:pPr>
              <w:jc w:val="center"/>
            </w:pPr>
            <w:r>
              <w:t>443320,16</w:t>
            </w:r>
          </w:p>
        </w:tc>
        <w:tc>
          <w:tcPr>
            <w:tcW w:w="0" w:type="auto"/>
            <w:vAlign w:val="center"/>
          </w:tcPr>
          <w:p w:rsidR="00FE5F4B" w:rsidRDefault="00FE5F4B" w:rsidP="00FE5F4B">
            <w:pPr>
              <w:jc w:val="center"/>
            </w:pPr>
            <w:r>
              <w:t>2218702,91</w:t>
            </w:r>
          </w:p>
        </w:tc>
      </w:tr>
      <w:tr w:rsidR="00FE5F4B" w:rsidTr="00FE5F4B">
        <w:trPr>
          <w:trHeight w:val="20"/>
        </w:trPr>
        <w:tc>
          <w:tcPr>
            <w:tcW w:w="0" w:type="auto"/>
            <w:vAlign w:val="center"/>
          </w:tcPr>
          <w:p w:rsidR="00FE5F4B" w:rsidRDefault="00FE5F4B" w:rsidP="00FE5F4B">
            <w:pPr>
              <w:jc w:val="center"/>
            </w:pPr>
            <w:r>
              <w:t>36</w:t>
            </w:r>
          </w:p>
        </w:tc>
        <w:tc>
          <w:tcPr>
            <w:tcW w:w="0" w:type="auto"/>
            <w:vAlign w:val="center"/>
          </w:tcPr>
          <w:p w:rsidR="00FE5F4B" w:rsidRDefault="00FE5F4B" w:rsidP="00FE5F4B">
            <w:pPr>
              <w:jc w:val="center"/>
            </w:pPr>
            <w:r>
              <w:t>130°49'20"</w:t>
            </w:r>
          </w:p>
        </w:tc>
        <w:tc>
          <w:tcPr>
            <w:tcW w:w="0" w:type="auto"/>
            <w:vAlign w:val="center"/>
          </w:tcPr>
          <w:p w:rsidR="00FE5F4B" w:rsidRDefault="00FE5F4B" w:rsidP="00FE5F4B">
            <w:pPr>
              <w:jc w:val="center"/>
            </w:pPr>
            <w:r>
              <w:t>5,63</w:t>
            </w:r>
          </w:p>
        </w:tc>
        <w:tc>
          <w:tcPr>
            <w:tcW w:w="0" w:type="auto"/>
            <w:vAlign w:val="center"/>
          </w:tcPr>
          <w:p w:rsidR="00FE5F4B" w:rsidRDefault="00FE5F4B" w:rsidP="00FE5F4B">
            <w:pPr>
              <w:jc w:val="center"/>
            </w:pPr>
            <w:r>
              <w:t>443336,08</w:t>
            </w:r>
          </w:p>
        </w:tc>
        <w:tc>
          <w:tcPr>
            <w:tcW w:w="0" w:type="auto"/>
            <w:vAlign w:val="center"/>
          </w:tcPr>
          <w:p w:rsidR="00FE5F4B" w:rsidRDefault="00FE5F4B" w:rsidP="00FE5F4B">
            <w:pPr>
              <w:jc w:val="center"/>
            </w:pPr>
            <w:r>
              <w:t>2218712,08</w:t>
            </w:r>
          </w:p>
        </w:tc>
      </w:tr>
      <w:tr w:rsidR="00FE5F4B" w:rsidTr="00FE5F4B">
        <w:tc>
          <w:tcPr>
            <w:tcW w:w="0" w:type="auto"/>
            <w:gridSpan w:val="5"/>
            <w:vAlign w:val="center"/>
          </w:tcPr>
          <w:p w:rsidR="00FE5F4B" w:rsidRDefault="00FE5F4B" w:rsidP="00FE5F4B">
            <w:r>
              <w:t>№ 2</w:t>
            </w:r>
          </w:p>
        </w:tc>
      </w:tr>
      <w:tr w:rsidR="00FE5F4B" w:rsidTr="00FE5F4B">
        <w:trPr>
          <w:trHeight w:val="28"/>
        </w:trPr>
        <w:tc>
          <w:tcPr>
            <w:tcW w:w="0" w:type="auto"/>
            <w:gridSpan w:val="3"/>
            <w:vAlign w:val="center"/>
          </w:tcPr>
          <w:p w:rsidR="00FE5F4B" w:rsidRDefault="00FE5F4B" w:rsidP="00FE5F4B">
            <w:r>
              <w:t>Кадастровый квартал:</w:t>
            </w:r>
          </w:p>
        </w:tc>
        <w:tc>
          <w:tcPr>
            <w:tcW w:w="0" w:type="auto"/>
            <w:gridSpan w:val="2"/>
            <w:vAlign w:val="center"/>
          </w:tcPr>
          <w:p w:rsidR="00FE5F4B" w:rsidRDefault="00FE5F4B" w:rsidP="00FE5F4B">
            <w:r>
              <w:t>63:31:1403004</w:t>
            </w:r>
          </w:p>
        </w:tc>
      </w:tr>
      <w:tr w:rsidR="00FE5F4B" w:rsidTr="00FE5F4B">
        <w:trPr>
          <w:trHeight w:val="28"/>
        </w:trPr>
        <w:tc>
          <w:tcPr>
            <w:tcW w:w="0" w:type="auto"/>
            <w:gridSpan w:val="3"/>
            <w:vAlign w:val="center"/>
          </w:tcPr>
          <w:p w:rsidR="00FE5F4B" w:rsidRDefault="00FE5F4B" w:rsidP="00FE5F4B">
            <w:r>
              <w:t>Кадастровый номер:</w:t>
            </w:r>
          </w:p>
        </w:tc>
        <w:tc>
          <w:tcPr>
            <w:tcW w:w="0" w:type="auto"/>
            <w:gridSpan w:val="2"/>
            <w:vAlign w:val="center"/>
          </w:tcPr>
          <w:p w:rsidR="00FE5F4B" w:rsidRDefault="00FE5F4B" w:rsidP="00FE5F4B">
            <w:r>
              <w:t>63:31:1403004:38</w:t>
            </w:r>
          </w:p>
        </w:tc>
      </w:tr>
      <w:tr w:rsidR="00FE5F4B" w:rsidTr="00FE5F4B">
        <w:trPr>
          <w:trHeight w:val="28"/>
        </w:trPr>
        <w:tc>
          <w:tcPr>
            <w:tcW w:w="0" w:type="auto"/>
            <w:gridSpan w:val="3"/>
            <w:vAlign w:val="center"/>
          </w:tcPr>
          <w:p w:rsidR="00FE5F4B" w:rsidRDefault="00FE5F4B" w:rsidP="00FE5F4B">
            <w:r>
              <w:t>Образуемый ЗУ:</w:t>
            </w:r>
          </w:p>
        </w:tc>
        <w:tc>
          <w:tcPr>
            <w:tcW w:w="0" w:type="auto"/>
            <w:gridSpan w:val="2"/>
            <w:vAlign w:val="center"/>
          </w:tcPr>
          <w:p w:rsidR="00FE5F4B" w:rsidRDefault="00FE5F4B" w:rsidP="00FE5F4B">
            <w:r>
              <w:t>:38/чзу</w:t>
            </w:r>
            <w:proofErr w:type="gramStart"/>
            <w:r>
              <w:t>1</w:t>
            </w:r>
            <w:proofErr w:type="gramEnd"/>
          </w:p>
        </w:tc>
      </w:tr>
      <w:tr w:rsidR="00FE5F4B" w:rsidTr="00FE5F4B">
        <w:trPr>
          <w:trHeight w:val="28"/>
        </w:trPr>
        <w:tc>
          <w:tcPr>
            <w:tcW w:w="0" w:type="auto"/>
            <w:gridSpan w:val="3"/>
            <w:vAlign w:val="center"/>
          </w:tcPr>
          <w:p w:rsidR="00FE5F4B" w:rsidRDefault="00FE5F4B" w:rsidP="00FE5F4B">
            <w:r>
              <w:t xml:space="preserve">Площадь </w:t>
            </w:r>
            <w:proofErr w:type="spellStart"/>
            <w:r>
              <w:t>кв.м</w:t>
            </w:r>
            <w:proofErr w:type="spellEnd"/>
            <w:r>
              <w:t>.:</w:t>
            </w:r>
          </w:p>
        </w:tc>
        <w:tc>
          <w:tcPr>
            <w:tcW w:w="0" w:type="auto"/>
            <w:gridSpan w:val="2"/>
            <w:vAlign w:val="center"/>
          </w:tcPr>
          <w:p w:rsidR="00FE5F4B" w:rsidRDefault="00FE5F4B" w:rsidP="00FE5F4B">
            <w:r>
              <w:t>102689</w:t>
            </w:r>
          </w:p>
        </w:tc>
      </w:tr>
      <w:tr w:rsidR="00FE5F4B" w:rsidTr="00FE5F4B">
        <w:trPr>
          <w:trHeight w:val="28"/>
        </w:trPr>
        <w:tc>
          <w:tcPr>
            <w:tcW w:w="0" w:type="auto"/>
            <w:gridSpan w:val="3"/>
            <w:vAlign w:val="center"/>
          </w:tcPr>
          <w:p w:rsidR="00FE5F4B" w:rsidRDefault="00FE5F4B" w:rsidP="00FE5F4B">
            <w:r>
              <w:t>Правообладатель. Вид права:</w:t>
            </w:r>
          </w:p>
        </w:tc>
        <w:tc>
          <w:tcPr>
            <w:tcW w:w="0" w:type="auto"/>
            <w:gridSpan w:val="2"/>
            <w:vAlign w:val="center"/>
          </w:tcPr>
          <w:p w:rsidR="00FE5F4B" w:rsidRDefault="00FE5F4B" w:rsidP="00322489">
            <w:r>
              <w:t xml:space="preserve">Администрация м.р. Сергиевский  Самарской области </w:t>
            </w:r>
            <w:bookmarkStart w:id="0" w:name="_GoBack"/>
            <w:bookmarkEnd w:id="0"/>
          </w:p>
        </w:tc>
      </w:tr>
      <w:tr w:rsidR="00FE5F4B" w:rsidTr="00FE5F4B">
        <w:trPr>
          <w:trHeight w:val="28"/>
        </w:trPr>
        <w:tc>
          <w:tcPr>
            <w:tcW w:w="0" w:type="auto"/>
            <w:gridSpan w:val="3"/>
            <w:vAlign w:val="center"/>
          </w:tcPr>
          <w:p w:rsidR="00FE5F4B" w:rsidRDefault="00FE5F4B" w:rsidP="00FE5F4B">
            <w:r>
              <w:t>Разрешенное использование:</w:t>
            </w:r>
          </w:p>
        </w:tc>
        <w:tc>
          <w:tcPr>
            <w:tcW w:w="0" w:type="auto"/>
            <w:gridSpan w:val="2"/>
            <w:vAlign w:val="center"/>
          </w:tcPr>
          <w:p w:rsidR="00FE5F4B" w:rsidRDefault="00FE5F4B" w:rsidP="00FE5F4B">
            <w:r>
              <w:t>для размещения объектов  сельскохозяйственного назначения</w:t>
            </w:r>
          </w:p>
        </w:tc>
      </w:tr>
      <w:tr w:rsidR="00FE5F4B" w:rsidTr="00FE5F4B">
        <w:trPr>
          <w:trHeight w:val="28"/>
        </w:trPr>
        <w:tc>
          <w:tcPr>
            <w:tcW w:w="0" w:type="auto"/>
            <w:gridSpan w:val="3"/>
            <w:vAlign w:val="center"/>
          </w:tcPr>
          <w:p w:rsidR="00FE5F4B" w:rsidRDefault="00FE5F4B" w:rsidP="00FE5F4B">
            <w:r>
              <w:t>Назначение (сооружение):</w:t>
            </w:r>
          </w:p>
        </w:tc>
        <w:tc>
          <w:tcPr>
            <w:tcW w:w="0" w:type="auto"/>
            <w:gridSpan w:val="2"/>
            <w:vAlign w:val="center"/>
          </w:tcPr>
          <w:p w:rsidR="00FE5F4B" w:rsidRDefault="00FE5F4B" w:rsidP="00FE5F4B">
            <w:r>
              <w:t xml:space="preserve">Трасса нефтегазосборного трубопровода, Узел приема ОУ от проектируемой ИУ, Трасса ВЛ-6 </w:t>
            </w:r>
            <w:proofErr w:type="spellStart"/>
            <w:r>
              <w:t>кВ</w:t>
            </w:r>
            <w:proofErr w:type="spellEnd"/>
            <w:r>
              <w:t>, Площадка ИУ и скважины №151, Трасса линии анодного заземления, Технологический проезд к сооружениям скважины № 151</w:t>
            </w:r>
          </w:p>
        </w:tc>
      </w:tr>
      <w:tr w:rsidR="00FE5F4B" w:rsidTr="00FE5F4B">
        <w:trPr>
          <w:trHeight w:val="20"/>
        </w:trPr>
        <w:tc>
          <w:tcPr>
            <w:tcW w:w="0" w:type="auto"/>
            <w:vAlign w:val="bottom"/>
          </w:tcPr>
          <w:p w:rsidR="00FE5F4B" w:rsidRDefault="00FE5F4B" w:rsidP="00FE5F4B">
            <w:pPr>
              <w:jc w:val="center"/>
            </w:pPr>
            <w:r>
              <w:t>№ точки</w:t>
            </w:r>
          </w:p>
        </w:tc>
        <w:tc>
          <w:tcPr>
            <w:tcW w:w="0" w:type="auto"/>
            <w:vAlign w:val="bottom"/>
          </w:tcPr>
          <w:p w:rsidR="00FE5F4B" w:rsidRDefault="00FE5F4B" w:rsidP="00FE5F4B">
            <w:pPr>
              <w:jc w:val="center"/>
            </w:pPr>
            <w:r>
              <w:t>Дирекционный</w:t>
            </w:r>
          </w:p>
        </w:tc>
        <w:tc>
          <w:tcPr>
            <w:tcW w:w="0" w:type="auto"/>
            <w:vAlign w:val="bottom"/>
          </w:tcPr>
          <w:p w:rsidR="00FE5F4B" w:rsidRDefault="00FE5F4B" w:rsidP="00FE5F4B">
            <w:pPr>
              <w:jc w:val="center"/>
            </w:pPr>
            <w:r>
              <w:t>Расстояние,</w:t>
            </w:r>
          </w:p>
        </w:tc>
        <w:tc>
          <w:tcPr>
            <w:tcW w:w="0" w:type="auto"/>
            <w:gridSpan w:val="2"/>
            <w:vAlign w:val="center"/>
          </w:tcPr>
          <w:p w:rsidR="00FE5F4B" w:rsidRDefault="00FE5F4B" w:rsidP="00FE5F4B">
            <w:pPr>
              <w:jc w:val="center"/>
            </w:pPr>
            <w:r>
              <w:t>Координаты</w:t>
            </w:r>
          </w:p>
        </w:tc>
      </w:tr>
      <w:tr w:rsidR="00FE5F4B" w:rsidTr="00FE5F4B">
        <w:trPr>
          <w:trHeight w:val="20"/>
        </w:trPr>
        <w:tc>
          <w:tcPr>
            <w:tcW w:w="0" w:type="auto"/>
          </w:tcPr>
          <w:p w:rsidR="00FE5F4B" w:rsidRDefault="00FE5F4B" w:rsidP="00FE5F4B">
            <w:pPr>
              <w:jc w:val="center"/>
            </w:pPr>
            <w:r>
              <w:t>(сквозной)</w:t>
            </w:r>
          </w:p>
        </w:tc>
        <w:tc>
          <w:tcPr>
            <w:tcW w:w="0" w:type="auto"/>
          </w:tcPr>
          <w:p w:rsidR="00FE5F4B" w:rsidRDefault="00FE5F4B" w:rsidP="00FE5F4B">
            <w:pPr>
              <w:jc w:val="center"/>
            </w:pPr>
            <w:r>
              <w:t>угол</w:t>
            </w:r>
          </w:p>
        </w:tc>
        <w:tc>
          <w:tcPr>
            <w:tcW w:w="0" w:type="auto"/>
          </w:tcPr>
          <w:p w:rsidR="00FE5F4B" w:rsidRDefault="00FE5F4B" w:rsidP="00FE5F4B">
            <w:pPr>
              <w:jc w:val="center"/>
            </w:pPr>
            <w:r>
              <w:t>м</w:t>
            </w:r>
          </w:p>
        </w:tc>
        <w:tc>
          <w:tcPr>
            <w:tcW w:w="0" w:type="auto"/>
            <w:vAlign w:val="center"/>
          </w:tcPr>
          <w:p w:rsidR="00FE5F4B" w:rsidRDefault="00FE5F4B" w:rsidP="00FE5F4B">
            <w:pPr>
              <w:jc w:val="center"/>
            </w:pPr>
            <w:r>
              <w:t>X</w:t>
            </w:r>
          </w:p>
        </w:tc>
        <w:tc>
          <w:tcPr>
            <w:tcW w:w="0" w:type="auto"/>
            <w:vAlign w:val="center"/>
          </w:tcPr>
          <w:p w:rsidR="00FE5F4B" w:rsidRDefault="00FE5F4B" w:rsidP="00FE5F4B">
            <w:pPr>
              <w:jc w:val="center"/>
            </w:pPr>
            <w:r>
              <w:t>Y</w:t>
            </w:r>
          </w:p>
        </w:tc>
      </w:tr>
      <w:tr w:rsidR="00FE5F4B" w:rsidTr="00FE5F4B">
        <w:trPr>
          <w:trHeight w:val="20"/>
        </w:trPr>
        <w:tc>
          <w:tcPr>
            <w:tcW w:w="0" w:type="auto"/>
            <w:vAlign w:val="center"/>
          </w:tcPr>
          <w:p w:rsidR="00FE5F4B" w:rsidRDefault="00FE5F4B" w:rsidP="00FE5F4B">
            <w:pPr>
              <w:jc w:val="center"/>
            </w:pPr>
            <w:r>
              <w:t>41</w:t>
            </w:r>
          </w:p>
        </w:tc>
        <w:tc>
          <w:tcPr>
            <w:tcW w:w="0" w:type="auto"/>
            <w:vAlign w:val="center"/>
          </w:tcPr>
          <w:p w:rsidR="00FE5F4B" w:rsidRDefault="00FE5F4B" w:rsidP="00FE5F4B">
            <w:pPr>
              <w:jc w:val="center"/>
            </w:pPr>
            <w:r>
              <w:t>154°1'6"</w:t>
            </w:r>
          </w:p>
        </w:tc>
        <w:tc>
          <w:tcPr>
            <w:tcW w:w="0" w:type="auto"/>
            <w:vAlign w:val="center"/>
          </w:tcPr>
          <w:p w:rsidR="00FE5F4B" w:rsidRDefault="00FE5F4B" w:rsidP="00FE5F4B">
            <w:pPr>
              <w:jc w:val="center"/>
            </w:pPr>
            <w:r>
              <w:t>143,65</w:t>
            </w:r>
          </w:p>
        </w:tc>
        <w:tc>
          <w:tcPr>
            <w:tcW w:w="0" w:type="auto"/>
            <w:vAlign w:val="center"/>
          </w:tcPr>
          <w:p w:rsidR="00FE5F4B" w:rsidRDefault="00FE5F4B" w:rsidP="00FE5F4B">
            <w:pPr>
              <w:jc w:val="center"/>
            </w:pPr>
            <w:r>
              <w:t>443334,36</w:t>
            </w:r>
          </w:p>
        </w:tc>
        <w:tc>
          <w:tcPr>
            <w:tcW w:w="0" w:type="auto"/>
            <w:vAlign w:val="center"/>
          </w:tcPr>
          <w:p w:rsidR="00FE5F4B" w:rsidRDefault="00FE5F4B" w:rsidP="00FE5F4B">
            <w:pPr>
              <w:jc w:val="center"/>
            </w:pPr>
            <w:r>
              <w:t>2218888,18</w:t>
            </w:r>
          </w:p>
        </w:tc>
      </w:tr>
      <w:tr w:rsidR="00FE5F4B" w:rsidTr="00FE5F4B">
        <w:trPr>
          <w:trHeight w:val="20"/>
        </w:trPr>
        <w:tc>
          <w:tcPr>
            <w:tcW w:w="0" w:type="auto"/>
            <w:vAlign w:val="center"/>
          </w:tcPr>
          <w:p w:rsidR="00FE5F4B" w:rsidRDefault="00FE5F4B" w:rsidP="00FE5F4B">
            <w:pPr>
              <w:jc w:val="center"/>
            </w:pPr>
            <w:r>
              <w:t>42</w:t>
            </w:r>
          </w:p>
        </w:tc>
        <w:tc>
          <w:tcPr>
            <w:tcW w:w="0" w:type="auto"/>
            <w:vAlign w:val="center"/>
          </w:tcPr>
          <w:p w:rsidR="00FE5F4B" w:rsidRDefault="00FE5F4B" w:rsidP="00FE5F4B">
            <w:pPr>
              <w:jc w:val="center"/>
            </w:pPr>
            <w:r>
              <w:t>62°29'46"</w:t>
            </w:r>
          </w:p>
        </w:tc>
        <w:tc>
          <w:tcPr>
            <w:tcW w:w="0" w:type="auto"/>
            <w:vAlign w:val="center"/>
          </w:tcPr>
          <w:p w:rsidR="00FE5F4B" w:rsidRDefault="00FE5F4B" w:rsidP="00FE5F4B">
            <w:pPr>
              <w:jc w:val="center"/>
            </w:pPr>
            <w:r>
              <w:t>30,29</w:t>
            </w:r>
          </w:p>
        </w:tc>
        <w:tc>
          <w:tcPr>
            <w:tcW w:w="0" w:type="auto"/>
            <w:vAlign w:val="center"/>
          </w:tcPr>
          <w:p w:rsidR="00FE5F4B" w:rsidRDefault="00FE5F4B" w:rsidP="00FE5F4B">
            <w:pPr>
              <w:jc w:val="center"/>
            </w:pPr>
            <w:r>
              <w:t>443397,29</w:t>
            </w:r>
          </w:p>
        </w:tc>
        <w:tc>
          <w:tcPr>
            <w:tcW w:w="0" w:type="auto"/>
            <w:vAlign w:val="center"/>
          </w:tcPr>
          <w:p w:rsidR="00FE5F4B" w:rsidRDefault="00FE5F4B" w:rsidP="00FE5F4B">
            <w:pPr>
              <w:jc w:val="center"/>
            </w:pPr>
            <w:r>
              <w:t>2218759,05</w:t>
            </w:r>
          </w:p>
        </w:tc>
      </w:tr>
      <w:tr w:rsidR="00FE5F4B" w:rsidTr="00FE5F4B">
        <w:trPr>
          <w:trHeight w:val="20"/>
        </w:trPr>
        <w:tc>
          <w:tcPr>
            <w:tcW w:w="0" w:type="auto"/>
            <w:vAlign w:val="center"/>
          </w:tcPr>
          <w:p w:rsidR="00FE5F4B" w:rsidRDefault="00FE5F4B" w:rsidP="00FE5F4B">
            <w:pPr>
              <w:jc w:val="center"/>
            </w:pPr>
            <w:r>
              <w:t>43</w:t>
            </w:r>
          </w:p>
        </w:tc>
        <w:tc>
          <w:tcPr>
            <w:tcW w:w="0" w:type="auto"/>
            <w:vAlign w:val="center"/>
          </w:tcPr>
          <w:p w:rsidR="00FE5F4B" w:rsidRDefault="00FE5F4B" w:rsidP="00FE5F4B">
            <w:pPr>
              <w:jc w:val="center"/>
            </w:pPr>
            <w:r>
              <w:t>157°1'13"</w:t>
            </w:r>
          </w:p>
        </w:tc>
        <w:tc>
          <w:tcPr>
            <w:tcW w:w="0" w:type="auto"/>
            <w:vAlign w:val="center"/>
          </w:tcPr>
          <w:p w:rsidR="00FE5F4B" w:rsidRDefault="00FE5F4B" w:rsidP="00FE5F4B">
            <w:pPr>
              <w:jc w:val="center"/>
            </w:pPr>
            <w:r>
              <w:t>33,32</w:t>
            </w:r>
          </w:p>
        </w:tc>
        <w:tc>
          <w:tcPr>
            <w:tcW w:w="0" w:type="auto"/>
            <w:vAlign w:val="center"/>
          </w:tcPr>
          <w:p w:rsidR="00FE5F4B" w:rsidRDefault="00FE5F4B" w:rsidP="00FE5F4B">
            <w:pPr>
              <w:jc w:val="center"/>
            </w:pPr>
            <w:r>
              <w:t>443424,16</w:t>
            </w:r>
          </w:p>
        </w:tc>
        <w:tc>
          <w:tcPr>
            <w:tcW w:w="0" w:type="auto"/>
            <w:vAlign w:val="center"/>
          </w:tcPr>
          <w:p w:rsidR="00FE5F4B" w:rsidRDefault="00FE5F4B" w:rsidP="00FE5F4B">
            <w:pPr>
              <w:jc w:val="center"/>
            </w:pPr>
            <w:r>
              <w:t>2218773,04</w:t>
            </w:r>
          </w:p>
        </w:tc>
      </w:tr>
      <w:tr w:rsidR="00FE5F4B" w:rsidTr="00FE5F4B">
        <w:trPr>
          <w:trHeight w:val="20"/>
        </w:trPr>
        <w:tc>
          <w:tcPr>
            <w:tcW w:w="0" w:type="auto"/>
            <w:vAlign w:val="center"/>
          </w:tcPr>
          <w:p w:rsidR="00FE5F4B" w:rsidRDefault="00FE5F4B" w:rsidP="00FE5F4B">
            <w:pPr>
              <w:jc w:val="center"/>
            </w:pPr>
            <w:r>
              <w:t>44</w:t>
            </w:r>
          </w:p>
        </w:tc>
        <w:tc>
          <w:tcPr>
            <w:tcW w:w="0" w:type="auto"/>
            <w:vAlign w:val="center"/>
          </w:tcPr>
          <w:p w:rsidR="00FE5F4B" w:rsidRDefault="00FE5F4B" w:rsidP="00FE5F4B">
            <w:pPr>
              <w:jc w:val="center"/>
            </w:pPr>
            <w:r>
              <w:t>218°44'27"</w:t>
            </w:r>
          </w:p>
        </w:tc>
        <w:tc>
          <w:tcPr>
            <w:tcW w:w="0" w:type="auto"/>
            <w:vAlign w:val="center"/>
          </w:tcPr>
          <w:p w:rsidR="00FE5F4B" w:rsidRDefault="00FE5F4B" w:rsidP="00FE5F4B">
            <w:pPr>
              <w:jc w:val="center"/>
            </w:pPr>
            <w:r>
              <w:t>3,31</w:t>
            </w:r>
          </w:p>
        </w:tc>
        <w:tc>
          <w:tcPr>
            <w:tcW w:w="0" w:type="auto"/>
            <w:vAlign w:val="center"/>
          </w:tcPr>
          <w:p w:rsidR="00FE5F4B" w:rsidRDefault="00FE5F4B" w:rsidP="00FE5F4B">
            <w:pPr>
              <w:jc w:val="center"/>
            </w:pPr>
            <w:r>
              <w:t>443437,17</w:t>
            </w:r>
          </w:p>
        </w:tc>
        <w:tc>
          <w:tcPr>
            <w:tcW w:w="0" w:type="auto"/>
            <w:vAlign w:val="center"/>
          </w:tcPr>
          <w:p w:rsidR="00FE5F4B" w:rsidRDefault="00FE5F4B" w:rsidP="00FE5F4B">
            <w:pPr>
              <w:jc w:val="center"/>
            </w:pPr>
            <w:r>
              <w:t>2218742,36</w:t>
            </w:r>
          </w:p>
        </w:tc>
      </w:tr>
      <w:tr w:rsidR="00FE5F4B" w:rsidTr="00FE5F4B">
        <w:trPr>
          <w:trHeight w:val="20"/>
        </w:trPr>
        <w:tc>
          <w:tcPr>
            <w:tcW w:w="0" w:type="auto"/>
            <w:vAlign w:val="center"/>
          </w:tcPr>
          <w:p w:rsidR="00FE5F4B" w:rsidRDefault="00FE5F4B" w:rsidP="00FE5F4B">
            <w:pPr>
              <w:jc w:val="center"/>
            </w:pPr>
            <w:r>
              <w:t>45</w:t>
            </w:r>
          </w:p>
        </w:tc>
        <w:tc>
          <w:tcPr>
            <w:tcW w:w="0" w:type="auto"/>
            <w:vAlign w:val="center"/>
          </w:tcPr>
          <w:p w:rsidR="00FE5F4B" w:rsidRDefault="00FE5F4B" w:rsidP="00FE5F4B">
            <w:pPr>
              <w:jc w:val="center"/>
            </w:pPr>
            <w:r>
              <w:t>236°1'16"</w:t>
            </w:r>
          </w:p>
        </w:tc>
        <w:tc>
          <w:tcPr>
            <w:tcW w:w="0" w:type="auto"/>
            <w:vAlign w:val="center"/>
          </w:tcPr>
          <w:p w:rsidR="00FE5F4B" w:rsidRDefault="00FE5F4B" w:rsidP="00FE5F4B">
            <w:pPr>
              <w:jc w:val="center"/>
            </w:pPr>
            <w:r>
              <w:t>4,4</w:t>
            </w:r>
          </w:p>
        </w:tc>
        <w:tc>
          <w:tcPr>
            <w:tcW w:w="0" w:type="auto"/>
            <w:vAlign w:val="center"/>
          </w:tcPr>
          <w:p w:rsidR="00FE5F4B" w:rsidRDefault="00FE5F4B" w:rsidP="00FE5F4B">
            <w:pPr>
              <w:jc w:val="center"/>
            </w:pPr>
            <w:r>
              <w:t>443435,10</w:t>
            </w:r>
          </w:p>
        </w:tc>
        <w:tc>
          <w:tcPr>
            <w:tcW w:w="0" w:type="auto"/>
            <w:vAlign w:val="center"/>
          </w:tcPr>
          <w:p w:rsidR="00FE5F4B" w:rsidRDefault="00FE5F4B" w:rsidP="00FE5F4B">
            <w:pPr>
              <w:jc w:val="center"/>
            </w:pPr>
            <w:r>
              <w:t>2218739,78</w:t>
            </w:r>
          </w:p>
        </w:tc>
      </w:tr>
      <w:tr w:rsidR="00FE5F4B" w:rsidTr="00FE5F4B">
        <w:trPr>
          <w:trHeight w:val="20"/>
        </w:trPr>
        <w:tc>
          <w:tcPr>
            <w:tcW w:w="0" w:type="auto"/>
            <w:vAlign w:val="center"/>
          </w:tcPr>
          <w:p w:rsidR="00FE5F4B" w:rsidRDefault="00FE5F4B" w:rsidP="00FE5F4B">
            <w:pPr>
              <w:jc w:val="center"/>
            </w:pPr>
            <w:r>
              <w:t>46</w:t>
            </w:r>
          </w:p>
        </w:tc>
        <w:tc>
          <w:tcPr>
            <w:tcW w:w="0" w:type="auto"/>
            <w:vAlign w:val="center"/>
          </w:tcPr>
          <w:p w:rsidR="00FE5F4B" w:rsidRDefault="00FE5F4B" w:rsidP="00FE5F4B">
            <w:pPr>
              <w:jc w:val="center"/>
            </w:pPr>
            <w:r>
              <w:t>255°55'56"</w:t>
            </w:r>
          </w:p>
        </w:tc>
        <w:tc>
          <w:tcPr>
            <w:tcW w:w="0" w:type="auto"/>
            <w:vAlign w:val="center"/>
          </w:tcPr>
          <w:p w:rsidR="00FE5F4B" w:rsidRDefault="00FE5F4B" w:rsidP="00FE5F4B">
            <w:pPr>
              <w:jc w:val="center"/>
            </w:pPr>
            <w:r>
              <w:t>4,4</w:t>
            </w:r>
          </w:p>
        </w:tc>
        <w:tc>
          <w:tcPr>
            <w:tcW w:w="0" w:type="auto"/>
            <w:vAlign w:val="center"/>
          </w:tcPr>
          <w:p w:rsidR="00FE5F4B" w:rsidRDefault="00FE5F4B" w:rsidP="00FE5F4B">
            <w:pPr>
              <w:jc w:val="center"/>
            </w:pPr>
            <w:r>
              <w:t>443431,45</w:t>
            </w:r>
          </w:p>
        </w:tc>
        <w:tc>
          <w:tcPr>
            <w:tcW w:w="0" w:type="auto"/>
            <w:vAlign w:val="center"/>
          </w:tcPr>
          <w:p w:rsidR="00FE5F4B" w:rsidRDefault="00FE5F4B" w:rsidP="00FE5F4B">
            <w:pPr>
              <w:jc w:val="center"/>
            </w:pPr>
            <w:r>
              <w:t>2218737,32</w:t>
            </w:r>
          </w:p>
        </w:tc>
      </w:tr>
      <w:tr w:rsidR="00FE5F4B" w:rsidTr="00FE5F4B">
        <w:trPr>
          <w:trHeight w:val="20"/>
        </w:trPr>
        <w:tc>
          <w:tcPr>
            <w:tcW w:w="0" w:type="auto"/>
            <w:vAlign w:val="center"/>
          </w:tcPr>
          <w:p w:rsidR="00FE5F4B" w:rsidRDefault="00FE5F4B" w:rsidP="00FE5F4B">
            <w:pPr>
              <w:jc w:val="center"/>
            </w:pPr>
            <w:r>
              <w:t>47</w:t>
            </w:r>
          </w:p>
        </w:tc>
        <w:tc>
          <w:tcPr>
            <w:tcW w:w="0" w:type="auto"/>
            <w:vAlign w:val="center"/>
          </w:tcPr>
          <w:p w:rsidR="00FE5F4B" w:rsidRDefault="00FE5F4B" w:rsidP="00FE5F4B">
            <w:pPr>
              <w:jc w:val="center"/>
            </w:pPr>
            <w:r>
              <w:t>275°37'11"</w:t>
            </w:r>
          </w:p>
        </w:tc>
        <w:tc>
          <w:tcPr>
            <w:tcW w:w="0" w:type="auto"/>
            <w:vAlign w:val="center"/>
          </w:tcPr>
          <w:p w:rsidR="00FE5F4B" w:rsidRDefault="00FE5F4B" w:rsidP="00FE5F4B">
            <w:pPr>
              <w:jc w:val="center"/>
            </w:pPr>
            <w:r>
              <w:t>4,39</w:t>
            </w:r>
          </w:p>
        </w:tc>
        <w:tc>
          <w:tcPr>
            <w:tcW w:w="0" w:type="auto"/>
            <w:vAlign w:val="center"/>
          </w:tcPr>
          <w:p w:rsidR="00FE5F4B" w:rsidRDefault="00FE5F4B" w:rsidP="00FE5F4B">
            <w:pPr>
              <w:jc w:val="center"/>
            </w:pPr>
            <w:r>
              <w:t>443427,18</w:t>
            </w:r>
          </w:p>
        </w:tc>
        <w:tc>
          <w:tcPr>
            <w:tcW w:w="0" w:type="auto"/>
            <w:vAlign w:val="center"/>
          </w:tcPr>
          <w:p w:rsidR="00FE5F4B" w:rsidRDefault="00FE5F4B" w:rsidP="00FE5F4B">
            <w:pPr>
              <w:jc w:val="center"/>
            </w:pPr>
            <w:r>
              <w:t>2218736,25</w:t>
            </w:r>
          </w:p>
        </w:tc>
      </w:tr>
      <w:tr w:rsidR="00FE5F4B" w:rsidTr="00FE5F4B">
        <w:trPr>
          <w:trHeight w:val="20"/>
        </w:trPr>
        <w:tc>
          <w:tcPr>
            <w:tcW w:w="0" w:type="auto"/>
            <w:vAlign w:val="center"/>
          </w:tcPr>
          <w:p w:rsidR="00FE5F4B" w:rsidRDefault="00FE5F4B" w:rsidP="00FE5F4B">
            <w:pPr>
              <w:jc w:val="center"/>
            </w:pPr>
            <w:r>
              <w:t>48</w:t>
            </w:r>
          </w:p>
        </w:tc>
        <w:tc>
          <w:tcPr>
            <w:tcW w:w="0" w:type="auto"/>
            <w:vAlign w:val="center"/>
          </w:tcPr>
          <w:p w:rsidR="00FE5F4B" w:rsidRDefault="00FE5F4B" w:rsidP="00FE5F4B">
            <w:pPr>
              <w:jc w:val="center"/>
            </w:pPr>
            <w:r>
              <w:t>295°24'7"</w:t>
            </w:r>
          </w:p>
        </w:tc>
        <w:tc>
          <w:tcPr>
            <w:tcW w:w="0" w:type="auto"/>
            <w:vAlign w:val="center"/>
          </w:tcPr>
          <w:p w:rsidR="00FE5F4B" w:rsidRDefault="00FE5F4B" w:rsidP="00FE5F4B">
            <w:pPr>
              <w:jc w:val="center"/>
            </w:pPr>
            <w:r>
              <w:t>4,41</w:t>
            </w:r>
          </w:p>
        </w:tc>
        <w:tc>
          <w:tcPr>
            <w:tcW w:w="0" w:type="auto"/>
            <w:vAlign w:val="center"/>
          </w:tcPr>
          <w:p w:rsidR="00FE5F4B" w:rsidRDefault="00FE5F4B" w:rsidP="00FE5F4B">
            <w:pPr>
              <w:jc w:val="center"/>
            </w:pPr>
            <w:r>
              <w:t>443422,81</w:t>
            </w:r>
          </w:p>
        </w:tc>
        <w:tc>
          <w:tcPr>
            <w:tcW w:w="0" w:type="auto"/>
            <w:vAlign w:val="center"/>
          </w:tcPr>
          <w:p w:rsidR="00FE5F4B" w:rsidRDefault="00FE5F4B" w:rsidP="00FE5F4B">
            <w:pPr>
              <w:jc w:val="center"/>
            </w:pPr>
            <w:r>
              <w:t>2218736,68</w:t>
            </w:r>
          </w:p>
        </w:tc>
      </w:tr>
      <w:tr w:rsidR="00FE5F4B" w:rsidTr="00FE5F4B">
        <w:trPr>
          <w:trHeight w:val="20"/>
        </w:trPr>
        <w:tc>
          <w:tcPr>
            <w:tcW w:w="0" w:type="auto"/>
            <w:vAlign w:val="center"/>
          </w:tcPr>
          <w:p w:rsidR="00FE5F4B" w:rsidRDefault="00FE5F4B" w:rsidP="00FE5F4B">
            <w:pPr>
              <w:jc w:val="center"/>
            </w:pPr>
            <w:r>
              <w:t>49</w:t>
            </w:r>
          </w:p>
        </w:tc>
        <w:tc>
          <w:tcPr>
            <w:tcW w:w="0" w:type="auto"/>
            <w:vAlign w:val="center"/>
          </w:tcPr>
          <w:p w:rsidR="00FE5F4B" w:rsidRDefault="00FE5F4B" w:rsidP="00FE5F4B">
            <w:pPr>
              <w:jc w:val="center"/>
            </w:pPr>
            <w:r>
              <w:t>315°22'2"</w:t>
            </w:r>
          </w:p>
        </w:tc>
        <w:tc>
          <w:tcPr>
            <w:tcW w:w="0" w:type="auto"/>
            <w:vAlign w:val="center"/>
          </w:tcPr>
          <w:p w:rsidR="00FE5F4B" w:rsidRDefault="00FE5F4B" w:rsidP="00FE5F4B">
            <w:pPr>
              <w:jc w:val="center"/>
            </w:pPr>
            <w:r>
              <w:t>4,41</w:t>
            </w:r>
          </w:p>
        </w:tc>
        <w:tc>
          <w:tcPr>
            <w:tcW w:w="0" w:type="auto"/>
            <w:vAlign w:val="center"/>
          </w:tcPr>
          <w:p w:rsidR="00FE5F4B" w:rsidRDefault="00FE5F4B" w:rsidP="00FE5F4B">
            <w:pPr>
              <w:jc w:val="center"/>
            </w:pPr>
            <w:r>
              <w:t>443418,83</w:t>
            </w:r>
          </w:p>
        </w:tc>
        <w:tc>
          <w:tcPr>
            <w:tcW w:w="0" w:type="auto"/>
            <w:vAlign w:val="center"/>
          </w:tcPr>
          <w:p w:rsidR="00FE5F4B" w:rsidRDefault="00FE5F4B" w:rsidP="00FE5F4B">
            <w:pPr>
              <w:jc w:val="center"/>
            </w:pPr>
            <w:r>
              <w:t>2218738,57</w:t>
            </w:r>
          </w:p>
        </w:tc>
      </w:tr>
      <w:tr w:rsidR="00FE5F4B" w:rsidTr="00FE5F4B">
        <w:trPr>
          <w:trHeight w:val="20"/>
        </w:trPr>
        <w:tc>
          <w:tcPr>
            <w:tcW w:w="0" w:type="auto"/>
            <w:vAlign w:val="center"/>
          </w:tcPr>
          <w:p w:rsidR="00FE5F4B" w:rsidRDefault="00FE5F4B" w:rsidP="00FE5F4B">
            <w:pPr>
              <w:jc w:val="center"/>
            </w:pPr>
            <w:r>
              <w:t>50</w:t>
            </w:r>
          </w:p>
        </w:tc>
        <w:tc>
          <w:tcPr>
            <w:tcW w:w="0" w:type="auto"/>
            <w:vAlign w:val="center"/>
          </w:tcPr>
          <w:p w:rsidR="00FE5F4B" w:rsidRDefault="00FE5F4B" w:rsidP="00FE5F4B">
            <w:pPr>
              <w:jc w:val="center"/>
            </w:pPr>
            <w:r>
              <w:t>240°25'4"</w:t>
            </w:r>
          </w:p>
        </w:tc>
        <w:tc>
          <w:tcPr>
            <w:tcW w:w="0" w:type="auto"/>
            <w:vAlign w:val="center"/>
          </w:tcPr>
          <w:p w:rsidR="00FE5F4B" w:rsidRDefault="00FE5F4B" w:rsidP="00FE5F4B">
            <w:pPr>
              <w:jc w:val="center"/>
            </w:pPr>
            <w:r>
              <w:t>3,06</w:t>
            </w:r>
          </w:p>
        </w:tc>
        <w:tc>
          <w:tcPr>
            <w:tcW w:w="0" w:type="auto"/>
            <w:vAlign w:val="center"/>
          </w:tcPr>
          <w:p w:rsidR="00FE5F4B" w:rsidRDefault="00FE5F4B" w:rsidP="00FE5F4B">
            <w:pPr>
              <w:jc w:val="center"/>
            </w:pPr>
            <w:r>
              <w:t>443415,73</w:t>
            </w:r>
          </w:p>
        </w:tc>
        <w:tc>
          <w:tcPr>
            <w:tcW w:w="0" w:type="auto"/>
            <w:vAlign w:val="center"/>
          </w:tcPr>
          <w:p w:rsidR="00FE5F4B" w:rsidRDefault="00FE5F4B" w:rsidP="00FE5F4B">
            <w:pPr>
              <w:jc w:val="center"/>
            </w:pPr>
            <w:r>
              <w:t>2218741,71</w:t>
            </w:r>
          </w:p>
        </w:tc>
      </w:tr>
      <w:tr w:rsidR="00FE5F4B" w:rsidTr="00FE5F4B">
        <w:trPr>
          <w:trHeight w:val="20"/>
        </w:trPr>
        <w:tc>
          <w:tcPr>
            <w:tcW w:w="0" w:type="auto"/>
            <w:vAlign w:val="center"/>
          </w:tcPr>
          <w:p w:rsidR="00FE5F4B" w:rsidRDefault="00FE5F4B" w:rsidP="00FE5F4B">
            <w:pPr>
              <w:jc w:val="center"/>
            </w:pPr>
            <w:r>
              <w:t>51</w:t>
            </w:r>
          </w:p>
        </w:tc>
        <w:tc>
          <w:tcPr>
            <w:tcW w:w="0" w:type="auto"/>
            <w:vAlign w:val="center"/>
          </w:tcPr>
          <w:p w:rsidR="00FE5F4B" w:rsidRDefault="00FE5F4B" w:rsidP="00FE5F4B">
            <w:pPr>
              <w:jc w:val="center"/>
            </w:pPr>
            <w:r>
              <w:t>330°20'35"</w:t>
            </w:r>
          </w:p>
        </w:tc>
        <w:tc>
          <w:tcPr>
            <w:tcW w:w="0" w:type="auto"/>
            <w:vAlign w:val="center"/>
          </w:tcPr>
          <w:p w:rsidR="00FE5F4B" w:rsidRDefault="00FE5F4B" w:rsidP="00FE5F4B">
            <w:pPr>
              <w:jc w:val="center"/>
            </w:pPr>
            <w:r>
              <w:t>6,47</w:t>
            </w:r>
          </w:p>
        </w:tc>
        <w:tc>
          <w:tcPr>
            <w:tcW w:w="0" w:type="auto"/>
            <w:vAlign w:val="center"/>
          </w:tcPr>
          <w:p w:rsidR="00FE5F4B" w:rsidRDefault="00FE5F4B" w:rsidP="00FE5F4B">
            <w:pPr>
              <w:jc w:val="center"/>
            </w:pPr>
            <w:r>
              <w:t>443413,07</w:t>
            </w:r>
          </w:p>
        </w:tc>
        <w:tc>
          <w:tcPr>
            <w:tcW w:w="0" w:type="auto"/>
            <w:vAlign w:val="center"/>
          </w:tcPr>
          <w:p w:rsidR="00FE5F4B" w:rsidRDefault="00FE5F4B" w:rsidP="00FE5F4B">
            <w:pPr>
              <w:jc w:val="center"/>
            </w:pPr>
            <w:r>
              <w:t>2218740,20</w:t>
            </w:r>
          </w:p>
        </w:tc>
      </w:tr>
      <w:tr w:rsidR="00FE5F4B" w:rsidTr="00FE5F4B">
        <w:trPr>
          <w:trHeight w:val="20"/>
        </w:trPr>
        <w:tc>
          <w:tcPr>
            <w:tcW w:w="0" w:type="auto"/>
            <w:vAlign w:val="center"/>
          </w:tcPr>
          <w:p w:rsidR="00FE5F4B" w:rsidRDefault="00FE5F4B" w:rsidP="00FE5F4B">
            <w:pPr>
              <w:jc w:val="center"/>
            </w:pPr>
            <w:r>
              <w:t>52</w:t>
            </w:r>
          </w:p>
        </w:tc>
        <w:tc>
          <w:tcPr>
            <w:tcW w:w="0" w:type="auto"/>
            <w:vAlign w:val="center"/>
          </w:tcPr>
          <w:p w:rsidR="00FE5F4B" w:rsidRDefault="00FE5F4B" w:rsidP="00FE5F4B">
            <w:pPr>
              <w:jc w:val="center"/>
            </w:pPr>
            <w:r>
              <w:t>253°53'4"</w:t>
            </w:r>
          </w:p>
        </w:tc>
        <w:tc>
          <w:tcPr>
            <w:tcW w:w="0" w:type="auto"/>
            <w:vAlign w:val="center"/>
          </w:tcPr>
          <w:p w:rsidR="00FE5F4B" w:rsidRDefault="00FE5F4B" w:rsidP="00FE5F4B">
            <w:pPr>
              <w:jc w:val="center"/>
            </w:pPr>
            <w:r>
              <w:t>5,55</w:t>
            </w:r>
          </w:p>
        </w:tc>
        <w:tc>
          <w:tcPr>
            <w:tcW w:w="0" w:type="auto"/>
            <w:vAlign w:val="center"/>
          </w:tcPr>
          <w:p w:rsidR="00FE5F4B" w:rsidRDefault="00FE5F4B" w:rsidP="00FE5F4B">
            <w:pPr>
              <w:jc w:val="center"/>
            </w:pPr>
            <w:r>
              <w:t>443409,87</w:t>
            </w:r>
          </w:p>
        </w:tc>
        <w:tc>
          <w:tcPr>
            <w:tcW w:w="0" w:type="auto"/>
            <w:vAlign w:val="center"/>
          </w:tcPr>
          <w:p w:rsidR="00FE5F4B" w:rsidRDefault="00FE5F4B" w:rsidP="00FE5F4B">
            <w:pPr>
              <w:jc w:val="center"/>
            </w:pPr>
            <w:r>
              <w:t>2218745,82</w:t>
            </w:r>
          </w:p>
        </w:tc>
      </w:tr>
      <w:tr w:rsidR="00FE5F4B" w:rsidTr="00FE5F4B">
        <w:trPr>
          <w:trHeight w:val="20"/>
        </w:trPr>
        <w:tc>
          <w:tcPr>
            <w:tcW w:w="0" w:type="auto"/>
            <w:vAlign w:val="center"/>
          </w:tcPr>
          <w:p w:rsidR="00FE5F4B" w:rsidRDefault="00FE5F4B" w:rsidP="00FE5F4B">
            <w:pPr>
              <w:jc w:val="center"/>
            </w:pPr>
            <w:r>
              <w:t>53</w:t>
            </w:r>
          </w:p>
        </w:tc>
        <w:tc>
          <w:tcPr>
            <w:tcW w:w="0" w:type="auto"/>
            <w:vAlign w:val="center"/>
          </w:tcPr>
          <w:p w:rsidR="00FE5F4B" w:rsidRDefault="00FE5F4B" w:rsidP="00FE5F4B">
            <w:pPr>
              <w:jc w:val="center"/>
            </w:pPr>
            <w:r>
              <w:t>272°17'39"</w:t>
            </w:r>
          </w:p>
        </w:tc>
        <w:tc>
          <w:tcPr>
            <w:tcW w:w="0" w:type="auto"/>
            <w:vAlign w:val="center"/>
          </w:tcPr>
          <w:p w:rsidR="00FE5F4B" w:rsidRDefault="00FE5F4B" w:rsidP="00FE5F4B">
            <w:pPr>
              <w:jc w:val="center"/>
            </w:pPr>
            <w:r>
              <w:t>6,25</w:t>
            </w:r>
          </w:p>
        </w:tc>
        <w:tc>
          <w:tcPr>
            <w:tcW w:w="0" w:type="auto"/>
            <w:vAlign w:val="center"/>
          </w:tcPr>
          <w:p w:rsidR="00FE5F4B" w:rsidRDefault="00FE5F4B" w:rsidP="00FE5F4B">
            <w:pPr>
              <w:jc w:val="center"/>
            </w:pPr>
            <w:r>
              <w:t>443404,54</w:t>
            </w:r>
          </w:p>
        </w:tc>
        <w:tc>
          <w:tcPr>
            <w:tcW w:w="0" w:type="auto"/>
            <w:vAlign w:val="center"/>
          </w:tcPr>
          <w:p w:rsidR="00FE5F4B" w:rsidRDefault="00FE5F4B" w:rsidP="00FE5F4B">
            <w:pPr>
              <w:jc w:val="center"/>
            </w:pPr>
            <w:r>
              <w:t>2218744,28</w:t>
            </w:r>
          </w:p>
        </w:tc>
      </w:tr>
      <w:tr w:rsidR="00FE5F4B" w:rsidTr="00FE5F4B">
        <w:trPr>
          <w:trHeight w:val="20"/>
        </w:trPr>
        <w:tc>
          <w:tcPr>
            <w:tcW w:w="0" w:type="auto"/>
            <w:vAlign w:val="center"/>
          </w:tcPr>
          <w:p w:rsidR="00FE5F4B" w:rsidRDefault="00FE5F4B" w:rsidP="00FE5F4B">
            <w:pPr>
              <w:jc w:val="center"/>
            </w:pPr>
            <w:r>
              <w:lastRenderedPageBreak/>
              <w:t>54</w:t>
            </w:r>
          </w:p>
        </w:tc>
        <w:tc>
          <w:tcPr>
            <w:tcW w:w="0" w:type="auto"/>
            <w:vAlign w:val="center"/>
          </w:tcPr>
          <w:p w:rsidR="00FE5F4B" w:rsidRDefault="00FE5F4B" w:rsidP="00FE5F4B">
            <w:pPr>
              <w:jc w:val="center"/>
            </w:pPr>
            <w:r>
              <w:t>260°21'45"</w:t>
            </w:r>
          </w:p>
        </w:tc>
        <w:tc>
          <w:tcPr>
            <w:tcW w:w="0" w:type="auto"/>
            <w:vAlign w:val="center"/>
          </w:tcPr>
          <w:p w:rsidR="00FE5F4B" w:rsidRDefault="00FE5F4B" w:rsidP="00FE5F4B">
            <w:pPr>
              <w:jc w:val="center"/>
            </w:pPr>
            <w:r>
              <w:t>1,08</w:t>
            </w:r>
          </w:p>
        </w:tc>
        <w:tc>
          <w:tcPr>
            <w:tcW w:w="0" w:type="auto"/>
            <w:vAlign w:val="center"/>
          </w:tcPr>
          <w:p w:rsidR="00FE5F4B" w:rsidRDefault="00FE5F4B" w:rsidP="00FE5F4B">
            <w:pPr>
              <w:jc w:val="center"/>
            </w:pPr>
            <w:r>
              <w:t>443398,30</w:t>
            </w:r>
          </w:p>
        </w:tc>
        <w:tc>
          <w:tcPr>
            <w:tcW w:w="0" w:type="auto"/>
            <w:vAlign w:val="center"/>
          </w:tcPr>
          <w:p w:rsidR="00FE5F4B" w:rsidRDefault="00FE5F4B" w:rsidP="00FE5F4B">
            <w:pPr>
              <w:jc w:val="center"/>
            </w:pPr>
            <w:r>
              <w:t>2218744,53</w:t>
            </w:r>
          </w:p>
        </w:tc>
      </w:tr>
      <w:tr w:rsidR="00FE5F4B" w:rsidTr="00FE5F4B">
        <w:trPr>
          <w:trHeight w:val="20"/>
        </w:trPr>
        <w:tc>
          <w:tcPr>
            <w:tcW w:w="0" w:type="auto"/>
            <w:vAlign w:val="center"/>
          </w:tcPr>
          <w:p w:rsidR="00FE5F4B" w:rsidRDefault="00FE5F4B" w:rsidP="00FE5F4B">
            <w:pPr>
              <w:jc w:val="center"/>
            </w:pPr>
            <w:r>
              <w:t>55</w:t>
            </w:r>
          </w:p>
        </w:tc>
        <w:tc>
          <w:tcPr>
            <w:tcW w:w="0" w:type="auto"/>
            <w:vAlign w:val="center"/>
          </w:tcPr>
          <w:p w:rsidR="00FE5F4B" w:rsidRDefault="00FE5F4B" w:rsidP="00FE5F4B">
            <w:pPr>
              <w:jc w:val="center"/>
            </w:pPr>
            <w:r>
              <w:t>246°52'56"</w:t>
            </w:r>
          </w:p>
        </w:tc>
        <w:tc>
          <w:tcPr>
            <w:tcW w:w="0" w:type="auto"/>
            <w:vAlign w:val="center"/>
          </w:tcPr>
          <w:p w:rsidR="00FE5F4B" w:rsidRDefault="00FE5F4B" w:rsidP="00FE5F4B">
            <w:pPr>
              <w:jc w:val="center"/>
            </w:pPr>
            <w:r>
              <w:t>7,44</w:t>
            </w:r>
          </w:p>
        </w:tc>
        <w:tc>
          <w:tcPr>
            <w:tcW w:w="0" w:type="auto"/>
            <w:vAlign w:val="center"/>
          </w:tcPr>
          <w:p w:rsidR="00FE5F4B" w:rsidRDefault="00FE5F4B" w:rsidP="00FE5F4B">
            <w:pPr>
              <w:jc w:val="center"/>
            </w:pPr>
            <w:r>
              <w:t>443397,24</w:t>
            </w:r>
          </w:p>
        </w:tc>
        <w:tc>
          <w:tcPr>
            <w:tcW w:w="0" w:type="auto"/>
            <w:vAlign w:val="center"/>
          </w:tcPr>
          <w:p w:rsidR="00FE5F4B" w:rsidRDefault="00FE5F4B" w:rsidP="00FE5F4B">
            <w:pPr>
              <w:jc w:val="center"/>
            </w:pPr>
            <w:r>
              <w:t>2218744,35</w:t>
            </w:r>
          </w:p>
        </w:tc>
      </w:tr>
      <w:tr w:rsidR="00FE5F4B" w:rsidTr="00FE5F4B">
        <w:trPr>
          <w:trHeight w:val="20"/>
        </w:trPr>
        <w:tc>
          <w:tcPr>
            <w:tcW w:w="0" w:type="auto"/>
            <w:vAlign w:val="center"/>
          </w:tcPr>
          <w:p w:rsidR="00FE5F4B" w:rsidRDefault="00FE5F4B" w:rsidP="00FE5F4B">
            <w:pPr>
              <w:jc w:val="center"/>
            </w:pPr>
            <w:r>
              <w:t>56</w:t>
            </w:r>
          </w:p>
        </w:tc>
        <w:tc>
          <w:tcPr>
            <w:tcW w:w="0" w:type="auto"/>
            <w:vAlign w:val="center"/>
          </w:tcPr>
          <w:p w:rsidR="00FE5F4B" w:rsidRDefault="00FE5F4B" w:rsidP="00FE5F4B">
            <w:pPr>
              <w:jc w:val="center"/>
            </w:pPr>
            <w:r>
              <w:t>237°34'3"</w:t>
            </w:r>
          </w:p>
        </w:tc>
        <w:tc>
          <w:tcPr>
            <w:tcW w:w="0" w:type="auto"/>
            <w:vAlign w:val="center"/>
          </w:tcPr>
          <w:p w:rsidR="00FE5F4B" w:rsidRDefault="00FE5F4B" w:rsidP="00FE5F4B">
            <w:pPr>
              <w:jc w:val="center"/>
            </w:pPr>
            <w:r>
              <w:t>1,14</w:t>
            </w:r>
          </w:p>
        </w:tc>
        <w:tc>
          <w:tcPr>
            <w:tcW w:w="0" w:type="auto"/>
            <w:vAlign w:val="center"/>
          </w:tcPr>
          <w:p w:rsidR="00FE5F4B" w:rsidRDefault="00FE5F4B" w:rsidP="00FE5F4B">
            <w:pPr>
              <w:jc w:val="center"/>
            </w:pPr>
            <w:r>
              <w:t>443390,40</w:t>
            </w:r>
          </w:p>
        </w:tc>
        <w:tc>
          <w:tcPr>
            <w:tcW w:w="0" w:type="auto"/>
            <w:vAlign w:val="center"/>
          </w:tcPr>
          <w:p w:rsidR="00FE5F4B" w:rsidRDefault="00FE5F4B" w:rsidP="00FE5F4B">
            <w:pPr>
              <w:jc w:val="center"/>
            </w:pPr>
            <w:r>
              <w:t>2218741,43</w:t>
            </w:r>
          </w:p>
        </w:tc>
      </w:tr>
      <w:tr w:rsidR="00FE5F4B" w:rsidTr="00FE5F4B">
        <w:trPr>
          <w:trHeight w:val="20"/>
        </w:trPr>
        <w:tc>
          <w:tcPr>
            <w:tcW w:w="0" w:type="auto"/>
            <w:vAlign w:val="center"/>
          </w:tcPr>
          <w:p w:rsidR="00FE5F4B" w:rsidRDefault="00FE5F4B" w:rsidP="00FE5F4B">
            <w:pPr>
              <w:jc w:val="center"/>
            </w:pPr>
            <w:r>
              <w:t>57</w:t>
            </w:r>
          </w:p>
        </w:tc>
        <w:tc>
          <w:tcPr>
            <w:tcW w:w="0" w:type="auto"/>
            <w:vAlign w:val="center"/>
          </w:tcPr>
          <w:p w:rsidR="00FE5F4B" w:rsidRDefault="00FE5F4B" w:rsidP="00FE5F4B">
            <w:pPr>
              <w:jc w:val="center"/>
            </w:pPr>
            <w:r>
              <w:t>217°28'34"</w:t>
            </w:r>
          </w:p>
        </w:tc>
        <w:tc>
          <w:tcPr>
            <w:tcW w:w="0" w:type="auto"/>
            <w:vAlign w:val="center"/>
          </w:tcPr>
          <w:p w:rsidR="00FE5F4B" w:rsidRDefault="00FE5F4B" w:rsidP="00FE5F4B">
            <w:pPr>
              <w:jc w:val="center"/>
            </w:pPr>
            <w:r>
              <w:t>1,13</w:t>
            </w:r>
          </w:p>
        </w:tc>
        <w:tc>
          <w:tcPr>
            <w:tcW w:w="0" w:type="auto"/>
            <w:vAlign w:val="center"/>
          </w:tcPr>
          <w:p w:rsidR="00FE5F4B" w:rsidRDefault="00FE5F4B" w:rsidP="00FE5F4B">
            <w:pPr>
              <w:jc w:val="center"/>
            </w:pPr>
            <w:r>
              <w:t>443389,44</w:t>
            </w:r>
          </w:p>
        </w:tc>
        <w:tc>
          <w:tcPr>
            <w:tcW w:w="0" w:type="auto"/>
            <w:vAlign w:val="center"/>
          </w:tcPr>
          <w:p w:rsidR="00FE5F4B" w:rsidRDefault="00FE5F4B" w:rsidP="00FE5F4B">
            <w:pPr>
              <w:jc w:val="center"/>
            </w:pPr>
            <w:r>
              <w:t>2218740,82</w:t>
            </w:r>
          </w:p>
        </w:tc>
      </w:tr>
      <w:tr w:rsidR="00FE5F4B" w:rsidTr="00FE5F4B">
        <w:trPr>
          <w:trHeight w:val="20"/>
        </w:trPr>
        <w:tc>
          <w:tcPr>
            <w:tcW w:w="0" w:type="auto"/>
            <w:vAlign w:val="center"/>
          </w:tcPr>
          <w:p w:rsidR="00FE5F4B" w:rsidRDefault="00FE5F4B" w:rsidP="00FE5F4B">
            <w:pPr>
              <w:jc w:val="center"/>
            </w:pPr>
            <w:r>
              <w:t>58</w:t>
            </w:r>
          </w:p>
        </w:tc>
        <w:tc>
          <w:tcPr>
            <w:tcW w:w="0" w:type="auto"/>
            <w:vAlign w:val="center"/>
          </w:tcPr>
          <w:p w:rsidR="00FE5F4B" w:rsidRDefault="00FE5F4B" w:rsidP="00FE5F4B">
            <w:pPr>
              <w:jc w:val="center"/>
            </w:pPr>
            <w:r>
              <w:t>197°57'22"</w:t>
            </w:r>
          </w:p>
        </w:tc>
        <w:tc>
          <w:tcPr>
            <w:tcW w:w="0" w:type="auto"/>
            <w:vAlign w:val="center"/>
          </w:tcPr>
          <w:p w:rsidR="00FE5F4B" w:rsidRDefault="00FE5F4B" w:rsidP="00FE5F4B">
            <w:pPr>
              <w:jc w:val="center"/>
            </w:pPr>
            <w:r>
              <w:t>1,14</w:t>
            </w:r>
          </w:p>
        </w:tc>
        <w:tc>
          <w:tcPr>
            <w:tcW w:w="0" w:type="auto"/>
            <w:vAlign w:val="center"/>
          </w:tcPr>
          <w:p w:rsidR="00FE5F4B" w:rsidRDefault="00FE5F4B" w:rsidP="00FE5F4B">
            <w:pPr>
              <w:jc w:val="center"/>
            </w:pPr>
            <w:r>
              <w:t>443388,75</w:t>
            </w:r>
          </w:p>
        </w:tc>
        <w:tc>
          <w:tcPr>
            <w:tcW w:w="0" w:type="auto"/>
            <w:vAlign w:val="center"/>
          </w:tcPr>
          <w:p w:rsidR="00FE5F4B" w:rsidRDefault="00FE5F4B" w:rsidP="00FE5F4B">
            <w:pPr>
              <w:jc w:val="center"/>
            </w:pPr>
            <w:r>
              <w:t>2218739,92</w:t>
            </w:r>
          </w:p>
        </w:tc>
      </w:tr>
      <w:tr w:rsidR="00FE5F4B" w:rsidTr="00FE5F4B">
        <w:trPr>
          <w:trHeight w:val="20"/>
        </w:trPr>
        <w:tc>
          <w:tcPr>
            <w:tcW w:w="0" w:type="auto"/>
            <w:vAlign w:val="center"/>
          </w:tcPr>
          <w:p w:rsidR="00FE5F4B" w:rsidRDefault="00FE5F4B" w:rsidP="00FE5F4B">
            <w:pPr>
              <w:jc w:val="center"/>
            </w:pPr>
            <w:r>
              <w:t>59</w:t>
            </w:r>
          </w:p>
        </w:tc>
        <w:tc>
          <w:tcPr>
            <w:tcW w:w="0" w:type="auto"/>
            <w:vAlign w:val="center"/>
          </w:tcPr>
          <w:p w:rsidR="00FE5F4B" w:rsidRDefault="00FE5F4B" w:rsidP="00FE5F4B">
            <w:pPr>
              <w:jc w:val="center"/>
            </w:pPr>
            <w:r>
              <w:t>177°58'22"</w:t>
            </w:r>
          </w:p>
        </w:tc>
        <w:tc>
          <w:tcPr>
            <w:tcW w:w="0" w:type="auto"/>
            <w:vAlign w:val="center"/>
          </w:tcPr>
          <w:p w:rsidR="00FE5F4B" w:rsidRDefault="00FE5F4B" w:rsidP="00FE5F4B">
            <w:pPr>
              <w:jc w:val="center"/>
            </w:pPr>
            <w:r>
              <w:t>1,13</w:t>
            </w:r>
          </w:p>
        </w:tc>
        <w:tc>
          <w:tcPr>
            <w:tcW w:w="0" w:type="auto"/>
            <w:vAlign w:val="center"/>
          </w:tcPr>
          <w:p w:rsidR="00FE5F4B" w:rsidRDefault="00FE5F4B" w:rsidP="00FE5F4B">
            <w:pPr>
              <w:jc w:val="center"/>
            </w:pPr>
            <w:r>
              <w:t>443388,40</w:t>
            </w:r>
          </w:p>
        </w:tc>
        <w:tc>
          <w:tcPr>
            <w:tcW w:w="0" w:type="auto"/>
            <w:vAlign w:val="center"/>
          </w:tcPr>
          <w:p w:rsidR="00FE5F4B" w:rsidRDefault="00FE5F4B" w:rsidP="00FE5F4B">
            <w:pPr>
              <w:jc w:val="center"/>
            </w:pPr>
            <w:r>
              <w:t>2218738,84</w:t>
            </w:r>
          </w:p>
        </w:tc>
      </w:tr>
      <w:tr w:rsidR="00FE5F4B" w:rsidTr="00FE5F4B">
        <w:trPr>
          <w:trHeight w:val="20"/>
        </w:trPr>
        <w:tc>
          <w:tcPr>
            <w:tcW w:w="0" w:type="auto"/>
            <w:vAlign w:val="center"/>
          </w:tcPr>
          <w:p w:rsidR="00FE5F4B" w:rsidRDefault="00FE5F4B" w:rsidP="00FE5F4B">
            <w:pPr>
              <w:jc w:val="center"/>
            </w:pPr>
            <w:r>
              <w:t>60</w:t>
            </w:r>
          </w:p>
        </w:tc>
        <w:tc>
          <w:tcPr>
            <w:tcW w:w="0" w:type="auto"/>
            <w:vAlign w:val="center"/>
          </w:tcPr>
          <w:p w:rsidR="00FE5F4B" w:rsidRDefault="00FE5F4B" w:rsidP="00FE5F4B">
            <w:pPr>
              <w:jc w:val="center"/>
            </w:pPr>
            <w:r>
              <w:t>158°23'7"</w:t>
            </w:r>
          </w:p>
        </w:tc>
        <w:tc>
          <w:tcPr>
            <w:tcW w:w="0" w:type="auto"/>
            <w:vAlign w:val="center"/>
          </w:tcPr>
          <w:p w:rsidR="00FE5F4B" w:rsidRDefault="00FE5F4B" w:rsidP="00FE5F4B">
            <w:pPr>
              <w:jc w:val="center"/>
            </w:pPr>
            <w:r>
              <w:t>1,14</w:t>
            </w:r>
          </w:p>
        </w:tc>
        <w:tc>
          <w:tcPr>
            <w:tcW w:w="0" w:type="auto"/>
            <w:vAlign w:val="center"/>
          </w:tcPr>
          <w:p w:rsidR="00FE5F4B" w:rsidRDefault="00FE5F4B" w:rsidP="00FE5F4B">
            <w:pPr>
              <w:jc w:val="center"/>
            </w:pPr>
            <w:r>
              <w:t>443388,44</w:t>
            </w:r>
          </w:p>
        </w:tc>
        <w:tc>
          <w:tcPr>
            <w:tcW w:w="0" w:type="auto"/>
            <w:vAlign w:val="center"/>
          </w:tcPr>
          <w:p w:rsidR="00FE5F4B" w:rsidRDefault="00FE5F4B" w:rsidP="00FE5F4B">
            <w:pPr>
              <w:jc w:val="center"/>
            </w:pPr>
            <w:r>
              <w:t>2218737,71</w:t>
            </w:r>
          </w:p>
        </w:tc>
      </w:tr>
      <w:tr w:rsidR="00FE5F4B" w:rsidTr="00FE5F4B">
        <w:trPr>
          <w:trHeight w:val="20"/>
        </w:trPr>
        <w:tc>
          <w:tcPr>
            <w:tcW w:w="0" w:type="auto"/>
            <w:vAlign w:val="center"/>
          </w:tcPr>
          <w:p w:rsidR="00FE5F4B" w:rsidRDefault="00FE5F4B" w:rsidP="00FE5F4B">
            <w:pPr>
              <w:jc w:val="center"/>
            </w:pPr>
            <w:r>
              <w:t>61</w:t>
            </w:r>
          </w:p>
        </w:tc>
        <w:tc>
          <w:tcPr>
            <w:tcW w:w="0" w:type="auto"/>
            <w:vAlign w:val="center"/>
          </w:tcPr>
          <w:p w:rsidR="00FE5F4B" w:rsidRDefault="00FE5F4B" w:rsidP="00FE5F4B">
            <w:pPr>
              <w:jc w:val="center"/>
            </w:pPr>
            <w:r>
              <w:t>143°57'36"</w:t>
            </w:r>
          </w:p>
        </w:tc>
        <w:tc>
          <w:tcPr>
            <w:tcW w:w="0" w:type="auto"/>
            <w:vAlign w:val="center"/>
          </w:tcPr>
          <w:p w:rsidR="00FE5F4B" w:rsidRDefault="00FE5F4B" w:rsidP="00FE5F4B">
            <w:pPr>
              <w:jc w:val="center"/>
            </w:pPr>
            <w:r>
              <w:t>9,94</w:t>
            </w:r>
          </w:p>
        </w:tc>
        <w:tc>
          <w:tcPr>
            <w:tcW w:w="0" w:type="auto"/>
            <w:vAlign w:val="center"/>
          </w:tcPr>
          <w:p w:rsidR="00FE5F4B" w:rsidRDefault="00FE5F4B" w:rsidP="00FE5F4B">
            <w:pPr>
              <w:jc w:val="center"/>
            </w:pPr>
            <w:r>
              <w:t>443388,86</w:t>
            </w:r>
          </w:p>
        </w:tc>
        <w:tc>
          <w:tcPr>
            <w:tcW w:w="0" w:type="auto"/>
            <w:vAlign w:val="center"/>
          </w:tcPr>
          <w:p w:rsidR="00FE5F4B" w:rsidRDefault="00FE5F4B" w:rsidP="00FE5F4B">
            <w:pPr>
              <w:jc w:val="center"/>
            </w:pPr>
            <w:r>
              <w:t>2218736,65</w:t>
            </w:r>
          </w:p>
        </w:tc>
      </w:tr>
      <w:tr w:rsidR="00FE5F4B" w:rsidTr="00FE5F4B">
        <w:trPr>
          <w:trHeight w:val="20"/>
        </w:trPr>
        <w:tc>
          <w:tcPr>
            <w:tcW w:w="0" w:type="auto"/>
            <w:vAlign w:val="center"/>
          </w:tcPr>
          <w:p w:rsidR="00FE5F4B" w:rsidRDefault="00FE5F4B" w:rsidP="00FE5F4B">
            <w:pPr>
              <w:jc w:val="center"/>
            </w:pPr>
            <w:r>
              <w:t>62</w:t>
            </w:r>
          </w:p>
        </w:tc>
        <w:tc>
          <w:tcPr>
            <w:tcW w:w="0" w:type="auto"/>
            <w:vAlign w:val="center"/>
          </w:tcPr>
          <w:p w:rsidR="00FE5F4B" w:rsidRDefault="00FE5F4B" w:rsidP="00FE5F4B">
            <w:pPr>
              <w:jc w:val="center"/>
            </w:pPr>
            <w:r>
              <w:t>240°6'49"</w:t>
            </w:r>
          </w:p>
        </w:tc>
        <w:tc>
          <w:tcPr>
            <w:tcW w:w="0" w:type="auto"/>
            <w:vAlign w:val="center"/>
          </w:tcPr>
          <w:p w:rsidR="00FE5F4B" w:rsidRDefault="00FE5F4B" w:rsidP="00FE5F4B">
            <w:pPr>
              <w:jc w:val="center"/>
            </w:pPr>
            <w:r>
              <w:t>3,01</w:t>
            </w:r>
          </w:p>
        </w:tc>
        <w:tc>
          <w:tcPr>
            <w:tcW w:w="0" w:type="auto"/>
            <w:vAlign w:val="center"/>
          </w:tcPr>
          <w:p w:rsidR="00FE5F4B" w:rsidRDefault="00FE5F4B" w:rsidP="00FE5F4B">
            <w:pPr>
              <w:jc w:val="center"/>
            </w:pPr>
            <w:r>
              <w:t>443394,71</w:t>
            </w:r>
          </w:p>
        </w:tc>
        <w:tc>
          <w:tcPr>
            <w:tcW w:w="0" w:type="auto"/>
            <w:vAlign w:val="center"/>
          </w:tcPr>
          <w:p w:rsidR="00FE5F4B" w:rsidRDefault="00FE5F4B" w:rsidP="00FE5F4B">
            <w:pPr>
              <w:jc w:val="center"/>
            </w:pPr>
            <w:r>
              <w:t>2218728,61</w:t>
            </w:r>
          </w:p>
        </w:tc>
      </w:tr>
      <w:tr w:rsidR="00FE5F4B" w:rsidTr="00FE5F4B">
        <w:trPr>
          <w:trHeight w:val="20"/>
        </w:trPr>
        <w:tc>
          <w:tcPr>
            <w:tcW w:w="0" w:type="auto"/>
            <w:vAlign w:val="center"/>
          </w:tcPr>
          <w:p w:rsidR="00FE5F4B" w:rsidRDefault="00FE5F4B" w:rsidP="00FE5F4B">
            <w:pPr>
              <w:jc w:val="center"/>
            </w:pPr>
            <w:r>
              <w:t>63</w:t>
            </w:r>
          </w:p>
        </w:tc>
        <w:tc>
          <w:tcPr>
            <w:tcW w:w="0" w:type="auto"/>
            <w:vAlign w:val="center"/>
          </w:tcPr>
          <w:p w:rsidR="00FE5F4B" w:rsidRDefault="00FE5F4B" w:rsidP="00FE5F4B">
            <w:pPr>
              <w:jc w:val="center"/>
            </w:pPr>
            <w:r>
              <w:t>142°3'8"</w:t>
            </w:r>
          </w:p>
        </w:tc>
        <w:tc>
          <w:tcPr>
            <w:tcW w:w="0" w:type="auto"/>
            <w:vAlign w:val="center"/>
          </w:tcPr>
          <w:p w:rsidR="00FE5F4B" w:rsidRDefault="00FE5F4B" w:rsidP="00FE5F4B">
            <w:pPr>
              <w:jc w:val="center"/>
            </w:pPr>
            <w:r>
              <w:t>1,38</w:t>
            </w:r>
          </w:p>
        </w:tc>
        <w:tc>
          <w:tcPr>
            <w:tcW w:w="0" w:type="auto"/>
            <w:vAlign w:val="center"/>
          </w:tcPr>
          <w:p w:rsidR="00FE5F4B" w:rsidRDefault="00FE5F4B" w:rsidP="00FE5F4B">
            <w:pPr>
              <w:jc w:val="center"/>
            </w:pPr>
            <w:r>
              <w:t>443392,10</w:t>
            </w:r>
          </w:p>
        </w:tc>
        <w:tc>
          <w:tcPr>
            <w:tcW w:w="0" w:type="auto"/>
            <w:vAlign w:val="center"/>
          </w:tcPr>
          <w:p w:rsidR="00FE5F4B" w:rsidRDefault="00FE5F4B" w:rsidP="00FE5F4B">
            <w:pPr>
              <w:jc w:val="center"/>
            </w:pPr>
            <w:r>
              <w:t>2218727,11</w:t>
            </w:r>
          </w:p>
        </w:tc>
      </w:tr>
      <w:tr w:rsidR="00FE5F4B" w:rsidTr="00FE5F4B">
        <w:trPr>
          <w:trHeight w:val="20"/>
        </w:trPr>
        <w:tc>
          <w:tcPr>
            <w:tcW w:w="0" w:type="auto"/>
            <w:vAlign w:val="center"/>
          </w:tcPr>
          <w:p w:rsidR="00FE5F4B" w:rsidRDefault="00FE5F4B" w:rsidP="00FE5F4B">
            <w:pPr>
              <w:jc w:val="center"/>
            </w:pPr>
            <w:r>
              <w:t>64</w:t>
            </w:r>
          </w:p>
        </w:tc>
        <w:tc>
          <w:tcPr>
            <w:tcW w:w="0" w:type="auto"/>
            <w:vAlign w:val="center"/>
          </w:tcPr>
          <w:p w:rsidR="00FE5F4B" w:rsidRDefault="00FE5F4B" w:rsidP="00FE5F4B">
            <w:pPr>
              <w:jc w:val="center"/>
            </w:pPr>
            <w:r>
              <w:t>125°23'41"</w:t>
            </w:r>
          </w:p>
        </w:tc>
        <w:tc>
          <w:tcPr>
            <w:tcW w:w="0" w:type="auto"/>
            <w:vAlign w:val="center"/>
          </w:tcPr>
          <w:p w:rsidR="00FE5F4B" w:rsidRDefault="00FE5F4B" w:rsidP="00FE5F4B">
            <w:pPr>
              <w:jc w:val="center"/>
            </w:pPr>
            <w:r>
              <w:t>1,86</w:t>
            </w:r>
          </w:p>
        </w:tc>
        <w:tc>
          <w:tcPr>
            <w:tcW w:w="0" w:type="auto"/>
            <w:vAlign w:val="center"/>
          </w:tcPr>
          <w:p w:rsidR="00FE5F4B" w:rsidRDefault="00FE5F4B" w:rsidP="00FE5F4B">
            <w:pPr>
              <w:jc w:val="center"/>
            </w:pPr>
            <w:r>
              <w:t>443392,95</w:t>
            </w:r>
          </w:p>
        </w:tc>
        <w:tc>
          <w:tcPr>
            <w:tcW w:w="0" w:type="auto"/>
            <w:vAlign w:val="center"/>
          </w:tcPr>
          <w:p w:rsidR="00FE5F4B" w:rsidRDefault="00FE5F4B" w:rsidP="00FE5F4B">
            <w:pPr>
              <w:jc w:val="center"/>
            </w:pPr>
            <w:r>
              <w:t>2218726,02</w:t>
            </w:r>
          </w:p>
        </w:tc>
      </w:tr>
      <w:tr w:rsidR="00FE5F4B" w:rsidTr="00FE5F4B">
        <w:trPr>
          <w:trHeight w:val="20"/>
        </w:trPr>
        <w:tc>
          <w:tcPr>
            <w:tcW w:w="0" w:type="auto"/>
            <w:vAlign w:val="center"/>
          </w:tcPr>
          <w:p w:rsidR="00FE5F4B" w:rsidRDefault="00FE5F4B" w:rsidP="00FE5F4B">
            <w:pPr>
              <w:jc w:val="center"/>
            </w:pPr>
            <w:r>
              <w:t>65</w:t>
            </w:r>
          </w:p>
        </w:tc>
        <w:tc>
          <w:tcPr>
            <w:tcW w:w="0" w:type="auto"/>
            <w:vAlign w:val="center"/>
          </w:tcPr>
          <w:p w:rsidR="00FE5F4B" w:rsidRDefault="00FE5F4B" w:rsidP="00FE5F4B">
            <w:pPr>
              <w:jc w:val="center"/>
            </w:pPr>
            <w:r>
              <w:t>104°2'10"</w:t>
            </w:r>
          </w:p>
        </w:tc>
        <w:tc>
          <w:tcPr>
            <w:tcW w:w="0" w:type="auto"/>
            <w:vAlign w:val="center"/>
          </w:tcPr>
          <w:p w:rsidR="00FE5F4B" w:rsidRDefault="00FE5F4B" w:rsidP="00FE5F4B">
            <w:pPr>
              <w:jc w:val="center"/>
            </w:pPr>
            <w:r>
              <w:t>1,86</w:t>
            </w:r>
          </w:p>
        </w:tc>
        <w:tc>
          <w:tcPr>
            <w:tcW w:w="0" w:type="auto"/>
            <w:vAlign w:val="center"/>
          </w:tcPr>
          <w:p w:rsidR="00FE5F4B" w:rsidRDefault="00FE5F4B" w:rsidP="00FE5F4B">
            <w:pPr>
              <w:jc w:val="center"/>
            </w:pPr>
            <w:r>
              <w:t>443394,47</w:t>
            </w:r>
          </w:p>
        </w:tc>
        <w:tc>
          <w:tcPr>
            <w:tcW w:w="0" w:type="auto"/>
            <w:vAlign w:val="center"/>
          </w:tcPr>
          <w:p w:rsidR="00FE5F4B" w:rsidRDefault="00FE5F4B" w:rsidP="00FE5F4B">
            <w:pPr>
              <w:jc w:val="center"/>
            </w:pPr>
            <w:r>
              <w:t>2218724,94</w:t>
            </w:r>
          </w:p>
        </w:tc>
      </w:tr>
      <w:tr w:rsidR="00FE5F4B" w:rsidTr="00FE5F4B">
        <w:trPr>
          <w:trHeight w:val="20"/>
        </w:trPr>
        <w:tc>
          <w:tcPr>
            <w:tcW w:w="0" w:type="auto"/>
            <w:vAlign w:val="center"/>
          </w:tcPr>
          <w:p w:rsidR="00FE5F4B" w:rsidRDefault="00FE5F4B" w:rsidP="00FE5F4B">
            <w:pPr>
              <w:jc w:val="center"/>
            </w:pPr>
            <w:r>
              <w:t>66</w:t>
            </w:r>
          </w:p>
        </w:tc>
        <w:tc>
          <w:tcPr>
            <w:tcW w:w="0" w:type="auto"/>
            <w:vAlign w:val="center"/>
          </w:tcPr>
          <w:p w:rsidR="00FE5F4B" w:rsidRDefault="00FE5F4B" w:rsidP="00FE5F4B">
            <w:pPr>
              <w:jc w:val="center"/>
            </w:pPr>
            <w:r>
              <w:t>166°57'29"</w:t>
            </w:r>
          </w:p>
        </w:tc>
        <w:tc>
          <w:tcPr>
            <w:tcW w:w="0" w:type="auto"/>
            <w:vAlign w:val="center"/>
          </w:tcPr>
          <w:p w:rsidR="00FE5F4B" w:rsidRDefault="00FE5F4B" w:rsidP="00FE5F4B">
            <w:pPr>
              <w:jc w:val="center"/>
            </w:pPr>
            <w:r>
              <w:t>1,82</w:t>
            </w:r>
          </w:p>
        </w:tc>
        <w:tc>
          <w:tcPr>
            <w:tcW w:w="0" w:type="auto"/>
            <w:vAlign w:val="center"/>
          </w:tcPr>
          <w:p w:rsidR="00FE5F4B" w:rsidRDefault="00FE5F4B" w:rsidP="00FE5F4B">
            <w:pPr>
              <w:jc w:val="center"/>
            </w:pPr>
            <w:r>
              <w:t>443396,27</w:t>
            </w:r>
          </w:p>
        </w:tc>
        <w:tc>
          <w:tcPr>
            <w:tcW w:w="0" w:type="auto"/>
            <w:vAlign w:val="center"/>
          </w:tcPr>
          <w:p w:rsidR="00FE5F4B" w:rsidRDefault="00FE5F4B" w:rsidP="00FE5F4B">
            <w:pPr>
              <w:jc w:val="center"/>
            </w:pPr>
            <w:r>
              <w:t>2218724,49</w:t>
            </w:r>
          </w:p>
        </w:tc>
      </w:tr>
      <w:tr w:rsidR="00FE5F4B" w:rsidTr="00FE5F4B">
        <w:trPr>
          <w:trHeight w:val="20"/>
        </w:trPr>
        <w:tc>
          <w:tcPr>
            <w:tcW w:w="0" w:type="auto"/>
            <w:vAlign w:val="center"/>
          </w:tcPr>
          <w:p w:rsidR="00FE5F4B" w:rsidRDefault="00FE5F4B" w:rsidP="00FE5F4B">
            <w:pPr>
              <w:jc w:val="center"/>
            </w:pPr>
            <w:r>
              <w:t>67</w:t>
            </w:r>
          </w:p>
        </w:tc>
        <w:tc>
          <w:tcPr>
            <w:tcW w:w="0" w:type="auto"/>
            <w:vAlign w:val="center"/>
          </w:tcPr>
          <w:p w:rsidR="00FE5F4B" w:rsidRDefault="00FE5F4B" w:rsidP="00FE5F4B">
            <w:pPr>
              <w:jc w:val="center"/>
            </w:pPr>
            <w:r>
              <w:t>182°31'26"</w:t>
            </w:r>
          </w:p>
        </w:tc>
        <w:tc>
          <w:tcPr>
            <w:tcW w:w="0" w:type="auto"/>
            <w:vAlign w:val="center"/>
          </w:tcPr>
          <w:p w:rsidR="00FE5F4B" w:rsidRDefault="00FE5F4B" w:rsidP="00FE5F4B">
            <w:pPr>
              <w:jc w:val="center"/>
            </w:pPr>
            <w:r>
              <w:t>3,63</w:t>
            </w:r>
          </w:p>
        </w:tc>
        <w:tc>
          <w:tcPr>
            <w:tcW w:w="0" w:type="auto"/>
            <w:vAlign w:val="center"/>
          </w:tcPr>
          <w:p w:rsidR="00FE5F4B" w:rsidRDefault="00FE5F4B" w:rsidP="00FE5F4B">
            <w:pPr>
              <w:jc w:val="center"/>
            </w:pPr>
            <w:r>
              <w:t>443396,68</w:t>
            </w:r>
          </w:p>
        </w:tc>
        <w:tc>
          <w:tcPr>
            <w:tcW w:w="0" w:type="auto"/>
            <w:vAlign w:val="center"/>
          </w:tcPr>
          <w:p w:rsidR="00FE5F4B" w:rsidRDefault="00FE5F4B" w:rsidP="00FE5F4B">
            <w:pPr>
              <w:jc w:val="center"/>
            </w:pPr>
            <w:r>
              <w:t>2218722,72</w:t>
            </w:r>
          </w:p>
        </w:tc>
      </w:tr>
      <w:tr w:rsidR="00FE5F4B" w:rsidTr="00FE5F4B">
        <w:trPr>
          <w:trHeight w:val="20"/>
        </w:trPr>
        <w:tc>
          <w:tcPr>
            <w:tcW w:w="0" w:type="auto"/>
            <w:vAlign w:val="center"/>
          </w:tcPr>
          <w:p w:rsidR="00FE5F4B" w:rsidRDefault="00FE5F4B" w:rsidP="00FE5F4B">
            <w:pPr>
              <w:jc w:val="center"/>
            </w:pPr>
            <w:r>
              <w:t>68</w:t>
            </w:r>
          </w:p>
        </w:tc>
        <w:tc>
          <w:tcPr>
            <w:tcW w:w="0" w:type="auto"/>
            <w:vAlign w:val="center"/>
          </w:tcPr>
          <w:p w:rsidR="00FE5F4B" w:rsidRDefault="00FE5F4B" w:rsidP="00FE5F4B">
            <w:pPr>
              <w:jc w:val="center"/>
            </w:pPr>
            <w:r>
              <w:t>203°0'39"</w:t>
            </w:r>
          </w:p>
        </w:tc>
        <w:tc>
          <w:tcPr>
            <w:tcW w:w="0" w:type="auto"/>
            <w:vAlign w:val="center"/>
          </w:tcPr>
          <w:p w:rsidR="00FE5F4B" w:rsidRDefault="00FE5F4B" w:rsidP="00FE5F4B">
            <w:pPr>
              <w:jc w:val="center"/>
            </w:pPr>
            <w:r>
              <w:t>3,61</w:t>
            </w:r>
          </w:p>
        </w:tc>
        <w:tc>
          <w:tcPr>
            <w:tcW w:w="0" w:type="auto"/>
            <w:vAlign w:val="center"/>
          </w:tcPr>
          <w:p w:rsidR="00FE5F4B" w:rsidRDefault="00FE5F4B" w:rsidP="00FE5F4B">
            <w:pPr>
              <w:jc w:val="center"/>
            </w:pPr>
            <w:r>
              <w:t>443396,52</w:t>
            </w:r>
          </w:p>
        </w:tc>
        <w:tc>
          <w:tcPr>
            <w:tcW w:w="0" w:type="auto"/>
            <w:vAlign w:val="center"/>
          </w:tcPr>
          <w:p w:rsidR="00FE5F4B" w:rsidRDefault="00FE5F4B" w:rsidP="00FE5F4B">
            <w:pPr>
              <w:jc w:val="center"/>
            </w:pPr>
            <w:r>
              <w:t>2218719,09</w:t>
            </w:r>
          </w:p>
        </w:tc>
      </w:tr>
      <w:tr w:rsidR="00FE5F4B" w:rsidTr="00FE5F4B">
        <w:trPr>
          <w:trHeight w:val="20"/>
        </w:trPr>
        <w:tc>
          <w:tcPr>
            <w:tcW w:w="0" w:type="auto"/>
            <w:vAlign w:val="center"/>
          </w:tcPr>
          <w:p w:rsidR="00FE5F4B" w:rsidRDefault="00FE5F4B" w:rsidP="00FE5F4B">
            <w:pPr>
              <w:jc w:val="center"/>
            </w:pPr>
            <w:r>
              <w:t>69</w:t>
            </w:r>
          </w:p>
        </w:tc>
        <w:tc>
          <w:tcPr>
            <w:tcW w:w="0" w:type="auto"/>
            <w:vAlign w:val="center"/>
          </w:tcPr>
          <w:p w:rsidR="00FE5F4B" w:rsidRDefault="00FE5F4B" w:rsidP="00FE5F4B">
            <w:pPr>
              <w:jc w:val="center"/>
            </w:pPr>
            <w:r>
              <w:t>223°26'1"</w:t>
            </w:r>
          </w:p>
        </w:tc>
        <w:tc>
          <w:tcPr>
            <w:tcW w:w="0" w:type="auto"/>
            <w:vAlign w:val="center"/>
          </w:tcPr>
          <w:p w:rsidR="00FE5F4B" w:rsidRDefault="00FE5F4B" w:rsidP="00FE5F4B">
            <w:pPr>
              <w:jc w:val="center"/>
            </w:pPr>
            <w:r>
              <w:t>3,62</w:t>
            </w:r>
          </w:p>
        </w:tc>
        <w:tc>
          <w:tcPr>
            <w:tcW w:w="0" w:type="auto"/>
            <w:vAlign w:val="center"/>
          </w:tcPr>
          <w:p w:rsidR="00FE5F4B" w:rsidRDefault="00FE5F4B" w:rsidP="00FE5F4B">
            <w:pPr>
              <w:jc w:val="center"/>
            </w:pPr>
            <w:r>
              <w:t>443395,11</w:t>
            </w:r>
          </w:p>
        </w:tc>
        <w:tc>
          <w:tcPr>
            <w:tcW w:w="0" w:type="auto"/>
            <w:vAlign w:val="center"/>
          </w:tcPr>
          <w:p w:rsidR="00FE5F4B" w:rsidRDefault="00FE5F4B" w:rsidP="00FE5F4B">
            <w:pPr>
              <w:jc w:val="center"/>
            </w:pPr>
            <w:r>
              <w:t>2218715,77</w:t>
            </w:r>
          </w:p>
        </w:tc>
      </w:tr>
      <w:tr w:rsidR="00FE5F4B" w:rsidTr="00FE5F4B">
        <w:trPr>
          <w:trHeight w:val="20"/>
        </w:trPr>
        <w:tc>
          <w:tcPr>
            <w:tcW w:w="0" w:type="auto"/>
            <w:vAlign w:val="center"/>
          </w:tcPr>
          <w:p w:rsidR="00FE5F4B" w:rsidRDefault="00FE5F4B" w:rsidP="00FE5F4B">
            <w:pPr>
              <w:jc w:val="center"/>
            </w:pPr>
            <w:r>
              <w:t>70</w:t>
            </w:r>
          </w:p>
        </w:tc>
        <w:tc>
          <w:tcPr>
            <w:tcW w:w="0" w:type="auto"/>
            <w:vAlign w:val="center"/>
          </w:tcPr>
          <w:p w:rsidR="00FE5F4B" w:rsidRDefault="00FE5F4B" w:rsidP="00FE5F4B">
            <w:pPr>
              <w:jc w:val="center"/>
            </w:pPr>
            <w:r>
              <w:t>220°41'35"</w:t>
            </w:r>
          </w:p>
        </w:tc>
        <w:tc>
          <w:tcPr>
            <w:tcW w:w="0" w:type="auto"/>
            <w:vAlign w:val="center"/>
          </w:tcPr>
          <w:p w:rsidR="00FE5F4B" w:rsidRDefault="00FE5F4B" w:rsidP="00FE5F4B">
            <w:pPr>
              <w:jc w:val="center"/>
            </w:pPr>
            <w:r>
              <w:t>6,78</w:t>
            </w:r>
          </w:p>
        </w:tc>
        <w:tc>
          <w:tcPr>
            <w:tcW w:w="0" w:type="auto"/>
            <w:vAlign w:val="center"/>
          </w:tcPr>
          <w:p w:rsidR="00FE5F4B" w:rsidRDefault="00FE5F4B" w:rsidP="00FE5F4B">
            <w:pPr>
              <w:jc w:val="center"/>
            </w:pPr>
            <w:r>
              <w:t>443392,62</w:t>
            </w:r>
          </w:p>
        </w:tc>
        <w:tc>
          <w:tcPr>
            <w:tcW w:w="0" w:type="auto"/>
            <w:vAlign w:val="center"/>
          </w:tcPr>
          <w:p w:rsidR="00FE5F4B" w:rsidRDefault="00FE5F4B" w:rsidP="00FE5F4B">
            <w:pPr>
              <w:jc w:val="center"/>
            </w:pPr>
            <w:r>
              <w:t>2218713,14</w:t>
            </w:r>
          </w:p>
        </w:tc>
      </w:tr>
      <w:tr w:rsidR="00FE5F4B" w:rsidTr="00FE5F4B">
        <w:trPr>
          <w:trHeight w:val="20"/>
        </w:trPr>
        <w:tc>
          <w:tcPr>
            <w:tcW w:w="0" w:type="auto"/>
            <w:vAlign w:val="center"/>
          </w:tcPr>
          <w:p w:rsidR="00FE5F4B" w:rsidRDefault="00FE5F4B" w:rsidP="00FE5F4B">
            <w:pPr>
              <w:jc w:val="center"/>
            </w:pPr>
            <w:r>
              <w:t>71</w:t>
            </w:r>
          </w:p>
        </w:tc>
        <w:tc>
          <w:tcPr>
            <w:tcW w:w="0" w:type="auto"/>
            <w:vAlign w:val="center"/>
          </w:tcPr>
          <w:p w:rsidR="00FE5F4B" w:rsidRDefault="00FE5F4B" w:rsidP="00FE5F4B">
            <w:pPr>
              <w:jc w:val="center"/>
            </w:pPr>
            <w:r>
              <w:t>345°44'8"</w:t>
            </w:r>
          </w:p>
        </w:tc>
        <w:tc>
          <w:tcPr>
            <w:tcW w:w="0" w:type="auto"/>
            <w:vAlign w:val="center"/>
          </w:tcPr>
          <w:p w:rsidR="00FE5F4B" w:rsidRDefault="00FE5F4B" w:rsidP="00FE5F4B">
            <w:pPr>
              <w:jc w:val="center"/>
            </w:pPr>
            <w:r>
              <w:t>0,61</w:t>
            </w:r>
          </w:p>
        </w:tc>
        <w:tc>
          <w:tcPr>
            <w:tcW w:w="0" w:type="auto"/>
            <w:vAlign w:val="center"/>
          </w:tcPr>
          <w:p w:rsidR="00FE5F4B" w:rsidRDefault="00FE5F4B" w:rsidP="00FE5F4B">
            <w:pPr>
              <w:jc w:val="center"/>
            </w:pPr>
            <w:r>
              <w:t>443388,20</w:t>
            </w:r>
          </w:p>
        </w:tc>
        <w:tc>
          <w:tcPr>
            <w:tcW w:w="0" w:type="auto"/>
            <w:vAlign w:val="center"/>
          </w:tcPr>
          <w:p w:rsidR="00FE5F4B" w:rsidRDefault="00FE5F4B" w:rsidP="00FE5F4B">
            <w:pPr>
              <w:jc w:val="center"/>
            </w:pPr>
            <w:r>
              <w:t>2218708,00</w:t>
            </w:r>
          </w:p>
        </w:tc>
      </w:tr>
      <w:tr w:rsidR="00FE5F4B" w:rsidTr="00FE5F4B">
        <w:trPr>
          <w:trHeight w:val="20"/>
        </w:trPr>
        <w:tc>
          <w:tcPr>
            <w:tcW w:w="0" w:type="auto"/>
            <w:vAlign w:val="center"/>
          </w:tcPr>
          <w:p w:rsidR="00FE5F4B" w:rsidRDefault="00FE5F4B" w:rsidP="00FE5F4B">
            <w:pPr>
              <w:jc w:val="center"/>
            </w:pPr>
            <w:r>
              <w:t>72</w:t>
            </w:r>
          </w:p>
        </w:tc>
        <w:tc>
          <w:tcPr>
            <w:tcW w:w="0" w:type="auto"/>
            <w:vAlign w:val="center"/>
          </w:tcPr>
          <w:p w:rsidR="00FE5F4B" w:rsidRDefault="00FE5F4B" w:rsidP="00FE5F4B">
            <w:pPr>
              <w:jc w:val="center"/>
            </w:pPr>
            <w:r>
              <w:t>353°20'44"</w:t>
            </w:r>
          </w:p>
        </w:tc>
        <w:tc>
          <w:tcPr>
            <w:tcW w:w="0" w:type="auto"/>
            <w:vAlign w:val="center"/>
          </w:tcPr>
          <w:p w:rsidR="00FE5F4B" w:rsidRDefault="00FE5F4B" w:rsidP="00FE5F4B">
            <w:pPr>
              <w:jc w:val="center"/>
            </w:pPr>
            <w:r>
              <w:t>5,44</w:t>
            </w:r>
          </w:p>
        </w:tc>
        <w:tc>
          <w:tcPr>
            <w:tcW w:w="0" w:type="auto"/>
            <w:vAlign w:val="center"/>
          </w:tcPr>
          <w:p w:rsidR="00FE5F4B" w:rsidRDefault="00FE5F4B" w:rsidP="00FE5F4B">
            <w:pPr>
              <w:jc w:val="center"/>
            </w:pPr>
            <w:r>
              <w:t>443388,05</w:t>
            </w:r>
          </w:p>
        </w:tc>
        <w:tc>
          <w:tcPr>
            <w:tcW w:w="0" w:type="auto"/>
            <w:vAlign w:val="center"/>
          </w:tcPr>
          <w:p w:rsidR="00FE5F4B" w:rsidRDefault="00FE5F4B" w:rsidP="00FE5F4B">
            <w:pPr>
              <w:jc w:val="center"/>
            </w:pPr>
            <w:r>
              <w:t>2218708,59</w:t>
            </w:r>
          </w:p>
        </w:tc>
      </w:tr>
      <w:tr w:rsidR="00FE5F4B" w:rsidTr="00FE5F4B">
        <w:trPr>
          <w:trHeight w:val="20"/>
        </w:trPr>
        <w:tc>
          <w:tcPr>
            <w:tcW w:w="0" w:type="auto"/>
            <w:vAlign w:val="center"/>
          </w:tcPr>
          <w:p w:rsidR="00FE5F4B" w:rsidRDefault="00FE5F4B" w:rsidP="00FE5F4B">
            <w:pPr>
              <w:jc w:val="center"/>
            </w:pPr>
            <w:r>
              <w:t>73</w:t>
            </w:r>
          </w:p>
        </w:tc>
        <w:tc>
          <w:tcPr>
            <w:tcW w:w="0" w:type="auto"/>
            <w:vAlign w:val="center"/>
          </w:tcPr>
          <w:p w:rsidR="00FE5F4B" w:rsidRDefault="00FE5F4B" w:rsidP="00FE5F4B">
            <w:pPr>
              <w:jc w:val="center"/>
            </w:pPr>
            <w:r>
              <w:t>240°0'33"</w:t>
            </w:r>
          </w:p>
        </w:tc>
        <w:tc>
          <w:tcPr>
            <w:tcW w:w="0" w:type="auto"/>
            <w:vAlign w:val="center"/>
          </w:tcPr>
          <w:p w:rsidR="00FE5F4B" w:rsidRDefault="00FE5F4B" w:rsidP="00FE5F4B">
            <w:pPr>
              <w:jc w:val="center"/>
            </w:pPr>
            <w:r>
              <w:t>41,61</w:t>
            </w:r>
          </w:p>
        </w:tc>
        <w:tc>
          <w:tcPr>
            <w:tcW w:w="0" w:type="auto"/>
            <w:vAlign w:val="center"/>
          </w:tcPr>
          <w:p w:rsidR="00FE5F4B" w:rsidRDefault="00FE5F4B" w:rsidP="00FE5F4B">
            <w:pPr>
              <w:jc w:val="center"/>
            </w:pPr>
            <w:r>
              <w:t>443387,42</w:t>
            </w:r>
          </w:p>
        </w:tc>
        <w:tc>
          <w:tcPr>
            <w:tcW w:w="0" w:type="auto"/>
            <w:vAlign w:val="center"/>
          </w:tcPr>
          <w:p w:rsidR="00FE5F4B" w:rsidRDefault="00FE5F4B" w:rsidP="00FE5F4B">
            <w:pPr>
              <w:jc w:val="center"/>
            </w:pPr>
            <w:r>
              <w:t>2218713,99</w:t>
            </w:r>
          </w:p>
        </w:tc>
      </w:tr>
      <w:tr w:rsidR="00FE5F4B" w:rsidTr="00FE5F4B">
        <w:trPr>
          <w:trHeight w:val="20"/>
        </w:trPr>
        <w:tc>
          <w:tcPr>
            <w:tcW w:w="0" w:type="auto"/>
            <w:vAlign w:val="center"/>
          </w:tcPr>
          <w:p w:rsidR="00FE5F4B" w:rsidRDefault="00FE5F4B" w:rsidP="00FE5F4B">
            <w:pPr>
              <w:jc w:val="center"/>
            </w:pPr>
            <w:r>
              <w:t>38</w:t>
            </w:r>
          </w:p>
        </w:tc>
        <w:tc>
          <w:tcPr>
            <w:tcW w:w="0" w:type="auto"/>
            <w:vAlign w:val="center"/>
          </w:tcPr>
          <w:p w:rsidR="00FE5F4B" w:rsidRDefault="00FE5F4B" w:rsidP="00FE5F4B">
            <w:pPr>
              <w:jc w:val="center"/>
            </w:pPr>
            <w:r>
              <w:t>324°1'35"</w:t>
            </w:r>
          </w:p>
        </w:tc>
        <w:tc>
          <w:tcPr>
            <w:tcW w:w="0" w:type="auto"/>
            <w:vAlign w:val="center"/>
          </w:tcPr>
          <w:p w:rsidR="00FE5F4B" w:rsidRDefault="00FE5F4B" w:rsidP="00FE5F4B">
            <w:pPr>
              <w:jc w:val="center"/>
            </w:pPr>
            <w:r>
              <w:t>18,79</w:t>
            </w:r>
          </w:p>
        </w:tc>
        <w:tc>
          <w:tcPr>
            <w:tcW w:w="0" w:type="auto"/>
            <w:vAlign w:val="center"/>
          </w:tcPr>
          <w:p w:rsidR="00FE5F4B" w:rsidRDefault="00FE5F4B" w:rsidP="00FE5F4B">
            <w:pPr>
              <w:jc w:val="center"/>
            </w:pPr>
            <w:r>
              <w:t>443351,38</w:t>
            </w:r>
          </w:p>
        </w:tc>
        <w:tc>
          <w:tcPr>
            <w:tcW w:w="0" w:type="auto"/>
            <w:vAlign w:val="center"/>
          </w:tcPr>
          <w:p w:rsidR="00FE5F4B" w:rsidRDefault="00FE5F4B" w:rsidP="00FE5F4B">
            <w:pPr>
              <w:jc w:val="center"/>
            </w:pPr>
            <w:r>
              <w:t>2218693,19</w:t>
            </w:r>
          </w:p>
        </w:tc>
      </w:tr>
      <w:tr w:rsidR="00FE5F4B" w:rsidTr="00FE5F4B">
        <w:trPr>
          <w:trHeight w:val="20"/>
        </w:trPr>
        <w:tc>
          <w:tcPr>
            <w:tcW w:w="0" w:type="auto"/>
            <w:vAlign w:val="center"/>
          </w:tcPr>
          <w:p w:rsidR="00FE5F4B" w:rsidRDefault="00FE5F4B" w:rsidP="00FE5F4B">
            <w:pPr>
              <w:jc w:val="center"/>
            </w:pPr>
            <w:r>
              <w:t>37</w:t>
            </w:r>
          </w:p>
        </w:tc>
        <w:tc>
          <w:tcPr>
            <w:tcW w:w="0" w:type="auto"/>
            <w:vAlign w:val="center"/>
          </w:tcPr>
          <w:p w:rsidR="00FE5F4B" w:rsidRDefault="00FE5F4B" w:rsidP="00FE5F4B">
            <w:pPr>
              <w:jc w:val="center"/>
            </w:pPr>
            <w:r>
              <w:t>310°49'20"</w:t>
            </w:r>
          </w:p>
        </w:tc>
        <w:tc>
          <w:tcPr>
            <w:tcW w:w="0" w:type="auto"/>
            <w:vAlign w:val="center"/>
          </w:tcPr>
          <w:p w:rsidR="00FE5F4B" w:rsidRDefault="00FE5F4B" w:rsidP="00FE5F4B">
            <w:pPr>
              <w:jc w:val="center"/>
            </w:pPr>
            <w:r>
              <w:t>5,63</w:t>
            </w:r>
          </w:p>
        </w:tc>
        <w:tc>
          <w:tcPr>
            <w:tcW w:w="0" w:type="auto"/>
            <w:vAlign w:val="center"/>
          </w:tcPr>
          <w:p w:rsidR="00FE5F4B" w:rsidRDefault="00FE5F4B" w:rsidP="00FE5F4B">
            <w:pPr>
              <w:jc w:val="center"/>
            </w:pPr>
            <w:r>
              <w:t>443340,34</w:t>
            </w:r>
          </w:p>
        </w:tc>
        <w:tc>
          <w:tcPr>
            <w:tcW w:w="0" w:type="auto"/>
            <w:vAlign w:val="center"/>
          </w:tcPr>
          <w:p w:rsidR="00FE5F4B" w:rsidRDefault="00FE5F4B" w:rsidP="00FE5F4B">
            <w:pPr>
              <w:jc w:val="center"/>
            </w:pPr>
            <w:r>
              <w:t>2218708,40</w:t>
            </w:r>
          </w:p>
        </w:tc>
      </w:tr>
      <w:tr w:rsidR="00FE5F4B" w:rsidTr="00FE5F4B">
        <w:trPr>
          <w:trHeight w:val="20"/>
        </w:trPr>
        <w:tc>
          <w:tcPr>
            <w:tcW w:w="0" w:type="auto"/>
            <w:vAlign w:val="center"/>
          </w:tcPr>
          <w:p w:rsidR="00FE5F4B" w:rsidRDefault="00FE5F4B" w:rsidP="00FE5F4B">
            <w:pPr>
              <w:jc w:val="center"/>
            </w:pPr>
            <w:r>
              <w:t>36</w:t>
            </w:r>
          </w:p>
        </w:tc>
        <w:tc>
          <w:tcPr>
            <w:tcW w:w="0" w:type="auto"/>
            <w:vAlign w:val="center"/>
          </w:tcPr>
          <w:p w:rsidR="00FE5F4B" w:rsidRDefault="00FE5F4B" w:rsidP="00FE5F4B">
            <w:pPr>
              <w:jc w:val="center"/>
            </w:pPr>
            <w:r>
              <w:t>60°0'35"</w:t>
            </w:r>
          </w:p>
        </w:tc>
        <w:tc>
          <w:tcPr>
            <w:tcW w:w="0" w:type="auto"/>
            <w:vAlign w:val="center"/>
          </w:tcPr>
          <w:p w:rsidR="00FE5F4B" w:rsidRDefault="00FE5F4B" w:rsidP="00FE5F4B">
            <w:pPr>
              <w:jc w:val="center"/>
            </w:pPr>
            <w:r>
              <w:t>52,4</w:t>
            </w:r>
          </w:p>
        </w:tc>
        <w:tc>
          <w:tcPr>
            <w:tcW w:w="0" w:type="auto"/>
            <w:vAlign w:val="center"/>
          </w:tcPr>
          <w:p w:rsidR="00FE5F4B" w:rsidRDefault="00FE5F4B" w:rsidP="00FE5F4B">
            <w:pPr>
              <w:jc w:val="center"/>
            </w:pPr>
            <w:r>
              <w:t>443336,08</w:t>
            </w:r>
          </w:p>
        </w:tc>
        <w:tc>
          <w:tcPr>
            <w:tcW w:w="0" w:type="auto"/>
            <w:vAlign w:val="center"/>
          </w:tcPr>
          <w:p w:rsidR="00FE5F4B" w:rsidRDefault="00FE5F4B" w:rsidP="00FE5F4B">
            <w:pPr>
              <w:jc w:val="center"/>
            </w:pPr>
            <w:r>
              <w:t>2218712,08</w:t>
            </w:r>
          </w:p>
        </w:tc>
      </w:tr>
      <w:tr w:rsidR="00FE5F4B" w:rsidTr="00FE5F4B">
        <w:trPr>
          <w:trHeight w:val="20"/>
        </w:trPr>
        <w:tc>
          <w:tcPr>
            <w:tcW w:w="0" w:type="auto"/>
            <w:vAlign w:val="center"/>
          </w:tcPr>
          <w:p w:rsidR="00FE5F4B" w:rsidRDefault="00FE5F4B" w:rsidP="00FE5F4B">
            <w:pPr>
              <w:jc w:val="center"/>
            </w:pPr>
            <w:r>
              <w:t>74</w:t>
            </w:r>
          </w:p>
        </w:tc>
        <w:tc>
          <w:tcPr>
            <w:tcW w:w="0" w:type="auto"/>
            <w:vAlign w:val="center"/>
          </w:tcPr>
          <w:p w:rsidR="00FE5F4B" w:rsidRDefault="00FE5F4B" w:rsidP="00FE5F4B">
            <w:pPr>
              <w:jc w:val="center"/>
            </w:pPr>
            <w:r>
              <w:t>330°1'50"</w:t>
            </w:r>
          </w:p>
        </w:tc>
        <w:tc>
          <w:tcPr>
            <w:tcW w:w="0" w:type="auto"/>
            <w:vAlign w:val="center"/>
          </w:tcPr>
          <w:p w:rsidR="00FE5F4B" w:rsidRDefault="00FE5F4B" w:rsidP="00FE5F4B">
            <w:pPr>
              <w:jc w:val="center"/>
            </w:pPr>
            <w:r>
              <w:t>9,49</w:t>
            </w:r>
          </w:p>
        </w:tc>
        <w:tc>
          <w:tcPr>
            <w:tcW w:w="0" w:type="auto"/>
            <w:vAlign w:val="center"/>
          </w:tcPr>
          <w:p w:rsidR="00FE5F4B" w:rsidRDefault="00FE5F4B" w:rsidP="00FE5F4B">
            <w:pPr>
              <w:jc w:val="center"/>
            </w:pPr>
            <w:r>
              <w:t>443381,46</w:t>
            </w:r>
          </w:p>
        </w:tc>
        <w:tc>
          <w:tcPr>
            <w:tcW w:w="0" w:type="auto"/>
            <w:vAlign w:val="center"/>
          </w:tcPr>
          <w:p w:rsidR="00FE5F4B" w:rsidRDefault="00FE5F4B" w:rsidP="00FE5F4B">
            <w:pPr>
              <w:jc w:val="center"/>
            </w:pPr>
            <w:r>
              <w:t>2218738,27</w:t>
            </w:r>
          </w:p>
        </w:tc>
      </w:tr>
      <w:tr w:rsidR="00FE5F4B" w:rsidTr="00FE5F4B">
        <w:trPr>
          <w:trHeight w:val="20"/>
        </w:trPr>
        <w:tc>
          <w:tcPr>
            <w:tcW w:w="0" w:type="auto"/>
            <w:vAlign w:val="center"/>
          </w:tcPr>
          <w:p w:rsidR="00FE5F4B" w:rsidRDefault="00FE5F4B" w:rsidP="00FE5F4B">
            <w:pPr>
              <w:jc w:val="center"/>
            </w:pPr>
            <w:r>
              <w:t>75</w:t>
            </w:r>
          </w:p>
        </w:tc>
        <w:tc>
          <w:tcPr>
            <w:tcW w:w="0" w:type="auto"/>
            <w:vAlign w:val="center"/>
          </w:tcPr>
          <w:p w:rsidR="00FE5F4B" w:rsidRDefault="00FE5F4B" w:rsidP="00FE5F4B">
            <w:pPr>
              <w:jc w:val="center"/>
            </w:pPr>
            <w:r>
              <w:t>333°59'52"</w:t>
            </w:r>
          </w:p>
        </w:tc>
        <w:tc>
          <w:tcPr>
            <w:tcW w:w="0" w:type="auto"/>
            <w:vAlign w:val="center"/>
          </w:tcPr>
          <w:p w:rsidR="00FE5F4B" w:rsidRDefault="00FE5F4B" w:rsidP="00FE5F4B">
            <w:pPr>
              <w:jc w:val="center"/>
            </w:pPr>
            <w:r>
              <w:t>144,8</w:t>
            </w:r>
          </w:p>
        </w:tc>
        <w:tc>
          <w:tcPr>
            <w:tcW w:w="0" w:type="auto"/>
            <w:vAlign w:val="center"/>
          </w:tcPr>
          <w:p w:rsidR="00FE5F4B" w:rsidRDefault="00FE5F4B" w:rsidP="00FE5F4B">
            <w:pPr>
              <w:jc w:val="center"/>
            </w:pPr>
            <w:r>
              <w:t>443376,72</w:t>
            </w:r>
          </w:p>
        </w:tc>
        <w:tc>
          <w:tcPr>
            <w:tcW w:w="0" w:type="auto"/>
            <w:vAlign w:val="center"/>
          </w:tcPr>
          <w:p w:rsidR="00FE5F4B" w:rsidRDefault="00FE5F4B" w:rsidP="00FE5F4B">
            <w:pPr>
              <w:jc w:val="center"/>
            </w:pPr>
            <w:r>
              <w:t>2218746,49</w:t>
            </w:r>
          </w:p>
        </w:tc>
      </w:tr>
      <w:tr w:rsidR="00FE5F4B" w:rsidTr="00FE5F4B">
        <w:trPr>
          <w:trHeight w:val="20"/>
        </w:trPr>
        <w:tc>
          <w:tcPr>
            <w:tcW w:w="0" w:type="auto"/>
            <w:vAlign w:val="center"/>
          </w:tcPr>
          <w:p w:rsidR="00FE5F4B" w:rsidRDefault="00FE5F4B" w:rsidP="00FE5F4B">
            <w:pPr>
              <w:jc w:val="center"/>
            </w:pPr>
            <w:r>
              <w:t>76</w:t>
            </w:r>
          </w:p>
        </w:tc>
        <w:tc>
          <w:tcPr>
            <w:tcW w:w="0" w:type="auto"/>
            <w:vAlign w:val="center"/>
          </w:tcPr>
          <w:p w:rsidR="00FE5F4B" w:rsidRDefault="00FE5F4B" w:rsidP="00FE5F4B">
            <w:pPr>
              <w:jc w:val="center"/>
            </w:pPr>
            <w:r>
              <w:t>61°20'52"</w:t>
            </w:r>
          </w:p>
        </w:tc>
        <w:tc>
          <w:tcPr>
            <w:tcW w:w="0" w:type="auto"/>
            <w:vAlign w:val="center"/>
          </w:tcPr>
          <w:p w:rsidR="00FE5F4B" w:rsidRDefault="00FE5F4B" w:rsidP="00FE5F4B">
            <w:pPr>
              <w:jc w:val="center"/>
            </w:pPr>
            <w:r>
              <w:t>24,07</w:t>
            </w:r>
          </w:p>
        </w:tc>
        <w:tc>
          <w:tcPr>
            <w:tcW w:w="0" w:type="auto"/>
            <w:vAlign w:val="center"/>
          </w:tcPr>
          <w:p w:rsidR="00FE5F4B" w:rsidRDefault="00FE5F4B" w:rsidP="00FE5F4B">
            <w:pPr>
              <w:jc w:val="center"/>
            </w:pPr>
            <w:r>
              <w:t>443313,24</w:t>
            </w:r>
          </w:p>
        </w:tc>
        <w:tc>
          <w:tcPr>
            <w:tcW w:w="0" w:type="auto"/>
            <w:vAlign w:val="center"/>
          </w:tcPr>
          <w:p w:rsidR="00FE5F4B" w:rsidRDefault="00FE5F4B" w:rsidP="00FE5F4B">
            <w:pPr>
              <w:jc w:val="center"/>
            </w:pPr>
            <w:r>
              <w:t>2218876,63</w:t>
            </w:r>
          </w:p>
        </w:tc>
      </w:tr>
      <w:tr w:rsidR="00FE5F4B" w:rsidTr="00FE5F4B">
        <w:trPr>
          <w:trHeight w:val="20"/>
        </w:trPr>
        <w:tc>
          <w:tcPr>
            <w:tcW w:w="0" w:type="auto"/>
            <w:vAlign w:val="center"/>
          </w:tcPr>
          <w:p w:rsidR="00FE5F4B" w:rsidRDefault="00FE5F4B" w:rsidP="00FE5F4B">
            <w:pPr>
              <w:jc w:val="center"/>
            </w:pPr>
            <w:r>
              <w:t>77</w:t>
            </w:r>
          </w:p>
        </w:tc>
        <w:tc>
          <w:tcPr>
            <w:tcW w:w="0" w:type="auto"/>
            <w:vAlign w:val="center"/>
          </w:tcPr>
          <w:p w:rsidR="00FE5F4B" w:rsidRDefault="00FE5F4B" w:rsidP="00FE5F4B">
            <w:pPr>
              <w:jc w:val="center"/>
            </w:pPr>
            <w:r>
              <w:t>0°0'0"</w:t>
            </w:r>
          </w:p>
        </w:tc>
        <w:tc>
          <w:tcPr>
            <w:tcW w:w="0" w:type="auto"/>
            <w:vAlign w:val="center"/>
          </w:tcPr>
          <w:p w:rsidR="00FE5F4B" w:rsidRDefault="00FE5F4B" w:rsidP="00FE5F4B">
            <w:pPr>
              <w:jc w:val="center"/>
            </w:pPr>
            <w:r>
              <w:t>0,01</w:t>
            </w:r>
          </w:p>
        </w:tc>
        <w:tc>
          <w:tcPr>
            <w:tcW w:w="0" w:type="auto"/>
            <w:vAlign w:val="center"/>
          </w:tcPr>
          <w:p w:rsidR="00FE5F4B" w:rsidRDefault="00FE5F4B" w:rsidP="00FE5F4B">
            <w:pPr>
              <w:jc w:val="center"/>
            </w:pPr>
            <w:r>
              <w:t>443334,36</w:t>
            </w:r>
          </w:p>
        </w:tc>
        <w:tc>
          <w:tcPr>
            <w:tcW w:w="0" w:type="auto"/>
            <w:vAlign w:val="center"/>
          </w:tcPr>
          <w:p w:rsidR="00FE5F4B" w:rsidRDefault="00FE5F4B" w:rsidP="00FE5F4B">
            <w:pPr>
              <w:jc w:val="center"/>
            </w:pPr>
            <w:r>
              <w:t>2218888,17</w:t>
            </w:r>
          </w:p>
        </w:tc>
      </w:tr>
      <w:tr w:rsidR="00FE5F4B" w:rsidTr="00FE5F4B">
        <w:trPr>
          <w:trHeight w:val="20"/>
        </w:trPr>
        <w:tc>
          <w:tcPr>
            <w:tcW w:w="0" w:type="auto"/>
            <w:vAlign w:val="center"/>
          </w:tcPr>
          <w:p w:rsidR="00FE5F4B" w:rsidRDefault="00FE5F4B" w:rsidP="00FE5F4B">
            <w:pPr>
              <w:jc w:val="center"/>
            </w:pPr>
            <w:r>
              <w:t>41</w:t>
            </w:r>
          </w:p>
        </w:tc>
        <w:tc>
          <w:tcPr>
            <w:tcW w:w="0" w:type="auto"/>
            <w:vAlign w:val="center"/>
          </w:tcPr>
          <w:p w:rsidR="00FE5F4B" w:rsidRDefault="00FE5F4B" w:rsidP="00FE5F4B">
            <w:pPr>
              <w:jc w:val="center"/>
            </w:pPr>
            <w:r>
              <w:t>154°1'6"</w:t>
            </w:r>
          </w:p>
        </w:tc>
        <w:tc>
          <w:tcPr>
            <w:tcW w:w="0" w:type="auto"/>
            <w:vAlign w:val="center"/>
          </w:tcPr>
          <w:p w:rsidR="00FE5F4B" w:rsidRDefault="00FE5F4B" w:rsidP="00FE5F4B">
            <w:pPr>
              <w:jc w:val="center"/>
            </w:pPr>
            <w:r>
              <w:t>143,65</w:t>
            </w:r>
          </w:p>
        </w:tc>
        <w:tc>
          <w:tcPr>
            <w:tcW w:w="0" w:type="auto"/>
            <w:vAlign w:val="center"/>
          </w:tcPr>
          <w:p w:rsidR="00FE5F4B" w:rsidRDefault="00FE5F4B" w:rsidP="00FE5F4B">
            <w:pPr>
              <w:jc w:val="center"/>
            </w:pPr>
            <w:r>
              <w:t>443334,36</w:t>
            </w:r>
          </w:p>
        </w:tc>
        <w:tc>
          <w:tcPr>
            <w:tcW w:w="0" w:type="auto"/>
            <w:vAlign w:val="center"/>
          </w:tcPr>
          <w:p w:rsidR="00FE5F4B" w:rsidRDefault="00FE5F4B" w:rsidP="00FE5F4B">
            <w:pPr>
              <w:jc w:val="center"/>
            </w:pPr>
            <w:r>
              <w:t>2218888,18</w:t>
            </w:r>
          </w:p>
        </w:tc>
      </w:tr>
      <w:tr w:rsidR="00FE5F4B" w:rsidTr="00FE5F4B">
        <w:tc>
          <w:tcPr>
            <w:tcW w:w="0" w:type="auto"/>
          </w:tcPr>
          <w:p w:rsidR="00FE5F4B" w:rsidRDefault="00FE5F4B" w:rsidP="00FE5F4B"/>
        </w:tc>
        <w:tc>
          <w:tcPr>
            <w:tcW w:w="0" w:type="auto"/>
          </w:tcPr>
          <w:p w:rsidR="00FE5F4B" w:rsidRDefault="00FE5F4B" w:rsidP="00FE5F4B"/>
        </w:tc>
        <w:tc>
          <w:tcPr>
            <w:tcW w:w="0" w:type="auto"/>
          </w:tcPr>
          <w:p w:rsidR="00FE5F4B" w:rsidRDefault="00FE5F4B" w:rsidP="00FE5F4B"/>
        </w:tc>
        <w:tc>
          <w:tcPr>
            <w:tcW w:w="0" w:type="auto"/>
          </w:tcPr>
          <w:p w:rsidR="00FE5F4B" w:rsidRDefault="00FE5F4B" w:rsidP="00FE5F4B"/>
        </w:tc>
        <w:tc>
          <w:tcPr>
            <w:tcW w:w="0" w:type="auto"/>
          </w:tcPr>
          <w:p w:rsidR="00FE5F4B" w:rsidRDefault="00FE5F4B" w:rsidP="00FE5F4B"/>
        </w:tc>
      </w:tr>
      <w:tr w:rsidR="00FE5F4B" w:rsidTr="00FE5F4B">
        <w:trPr>
          <w:trHeight w:val="20"/>
        </w:trPr>
        <w:tc>
          <w:tcPr>
            <w:tcW w:w="0" w:type="auto"/>
            <w:vAlign w:val="center"/>
          </w:tcPr>
          <w:p w:rsidR="00FE5F4B" w:rsidRDefault="00FE5F4B" w:rsidP="00FE5F4B">
            <w:pPr>
              <w:jc w:val="center"/>
            </w:pPr>
            <w:r>
              <w:t>78</w:t>
            </w:r>
          </w:p>
        </w:tc>
        <w:tc>
          <w:tcPr>
            <w:tcW w:w="0" w:type="auto"/>
            <w:vAlign w:val="center"/>
          </w:tcPr>
          <w:p w:rsidR="00FE5F4B" w:rsidRDefault="00FE5F4B" w:rsidP="00FE5F4B">
            <w:pPr>
              <w:jc w:val="center"/>
            </w:pPr>
            <w:r>
              <w:t>166°59'33"</w:t>
            </w:r>
          </w:p>
        </w:tc>
        <w:tc>
          <w:tcPr>
            <w:tcW w:w="0" w:type="auto"/>
            <w:vAlign w:val="center"/>
          </w:tcPr>
          <w:p w:rsidR="00FE5F4B" w:rsidRDefault="00FE5F4B" w:rsidP="00FE5F4B">
            <w:pPr>
              <w:jc w:val="center"/>
            </w:pPr>
            <w:r>
              <w:t>10</w:t>
            </w:r>
          </w:p>
        </w:tc>
        <w:tc>
          <w:tcPr>
            <w:tcW w:w="0" w:type="auto"/>
            <w:vAlign w:val="center"/>
          </w:tcPr>
          <w:p w:rsidR="00FE5F4B" w:rsidRDefault="00FE5F4B" w:rsidP="00FE5F4B">
            <w:pPr>
              <w:jc w:val="center"/>
            </w:pPr>
            <w:r>
              <w:t>443896,70</w:t>
            </w:r>
          </w:p>
        </w:tc>
        <w:tc>
          <w:tcPr>
            <w:tcW w:w="0" w:type="auto"/>
            <w:vAlign w:val="center"/>
          </w:tcPr>
          <w:p w:rsidR="00FE5F4B" w:rsidRDefault="00FE5F4B" w:rsidP="00FE5F4B">
            <w:pPr>
              <w:jc w:val="center"/>
            </w:pPr>
            <w:r>
              <w:t>2221461,99</w:t>
            </w:r>
          </w:p>
        </w:tc>
      </w:tr>
      <w:tr w:rsidR="00FE5F4B" w:rsidTr="00FE5F4B">
        <w:trPr>
          <w:trHeight w:val="20"/>
        </w:trPr>
        <w:tc>
          <w:tcPr>
            <w:tcW w:w="0" w:type="auto"/>
            <w:vAlign w:val="center"/>
          </w:tcPr>
          <w:p w:rsidR="00FE5F4B" w:rsidRDefault="00FE5F4B" w:rsidP="00FE5F4B">
            <w:pPr>
              <w:jc w:val="center"/>
            </w:pPr>
            <w:r>
              <w:t>79</w:t>
            </w:r>
          </w:p>
        </w:tc>
        <w:tc>
          <w:tcPr>
            <w:tcW w:w="0" w:type="auto"/>
            <w:vAlign w:val="center"/>
          </w:tcPr>
          <w:p w:rsidR="00FE5F4B" w:rsidRDefault="00FE5F4B" w:rsidP="00FE5F4B">
            <w:pPr>
              <w:jc w:val="center"/>
            </w:pPr>
            <w:r>
              <w:t>256°54'29"</w:t>
            </w:r>
          </w:p>
        </w:tc>
        <w:tc>
          <w:tcPr>
            <w:tcW w:w="0" w:type="auto"/>
            <w:vAlign w:val="center"/>
          </w:tcPr>
          <w:p w:rsidR="00FE5F4B" w:rsidRDefault="00FE5F4B" w:rsidP="00FE5F4B">
            <w:pPr>
              <w:jc w:val="center"/>
            </w:pPr>
            <w:r>
              <w:t>0,44</w:t>
            </w:r>
          </w:p>
        </w:tc>
        <w:tc>
          <w:tcPr>
            <w:tcW w:w="0" w:type="auto"/>
            <w:vAlign w:val="center"/>
          </w:tcPr>
          <w:p w:rsidR="00FE5F4B" w:rsidRDefault="00FE5F4B" w:rsidP="00FE5F4B">
            <w:pPr>
              <w:jc w:val="center"/>
            </w:pPr>
            <w:r>
              <w:t>443898,95</w:t>
            </w:r>
          </w:p>
        </w:tc>
        <w:tc>
          <w:tcPr>
            <w:tcW w:w="0" w:type="auto"/>
            <w:vAlign w:val="center"/>
          </w:tcPr>
          <w:p w:rsidR="00FE5F4B" w:rsidRDefault="00FE5F4B" w:rsidP="00FE5F4B">
            <w:pPr>
              <w:jc w:val="center"/>
            </w:pPr>
            <w:r>
              <w:t>2221452,25</w:t>
            </w:r>
          </w:p>
        </w:tc>
      </w:tr>
      <w:tr w:rsidR="00FE5F4B" w:rsidTr="00FE5F4B">
        <w:trPr>
          <w:trHeight w:val="20"/>
        </w:trPr>
        <w:tc>
          <w:tcPr>
            <w:tcW w:w="0" w:type="auto"/>
            <w:vAlign w:val="center"/>
          </w:tcPr>
          <w:p w:rsidR="00FE5F4B" w:rsidRDefault="00FE5F4B" w:rsidP="00FE5F4B">
            <w:pPr>
              <w:jc w:val="center"/>
            </w:pPr>
            <w:r>
              <w:t>80</w:t>
            </w:r>
          </w:p>
        </w:tc>
        <w:tc>
          <w:tcPr>
            <w:tcW w:w="0" w:type="auto"/>
            <w:vAlign w:val="center"/>
          </w:tcPr>
          <w:p w:rsidR="00FE5F4B" w:rsidRDefault="00FE5F4B" w:rsidP="00FE5F4B">
            <w:pPr>
              <w:jc w:val="center"/>
            </w:pPr>
            <w:r>
              <w:t>166°57'45"</w:t>
            </w:r>
          </w:p>
        </w:tc>
        <w:tc>
          <w:tcPr>
            <w:tcW w:w="0" w:type="auto"/>
            <w:vAlign w:val="center"/>
          </w:tcPr>
          <w:p w:rsidR="00FE5F4B" w:rsidRDefault="00FE5F4B" w:rsidP="00FE5F4B">
            <w:pPr>
              <w:jc w:val="center"/>
            </w:pPr>
            <w:r>
              <w:t>5,01</w:t>
            </w:r>
          </w:p>
        </w:tc>
        <w:tc>
          <w:tcPr>
            <w:tcW w:w="0" w:type="auto"/>
            <w:vAlign w:val="center"/>
          </w:tcPr>
          <w:p w:rsidR="00FE5F4B" w:rsidRDefault="00FE5F4B" w:rsidP="00FE5F4B">
            <w:pPr>
              <w:jc w:val="center"/>
            </w:pPr>
            <w:r>
              <w:t>443898,52</w:t>
            </w:r>
          </w:p>
        </w:tc>
        <w:tc>
          <w:tcPr>
            <w:tcW w:w="0" w:type="auto"/>
            <w:vAlign w:val="center"/>
          </w:tcPr>
          <w:p w:rsidR="00FE5F4B" w:rsidRDefault="00FE5F4B" w:rsidP="00FE5F4B">
            <w:pPr>
              <w:jc w:val="center"/>
            </w:pPr>
            <w:r>
              <w:t>2221452,15</w:t>
            </w:r>
          </w:p>
        </w:tc>
      </w:tr>
      <w:tr w:rsidR="00FE5F4B" w:rsidTr="00FE5F4B">
        <w:trPr>
          <w:trHeight w:val="20"/>
        </w:trPr>
        <w:tc>
          <w:tcPr>
            <w:tcW w:w="0" w:type="auto"/>
            <w:vAlign w:val="center"/>
          </w:tcPr>
          <w:p w:rsidR="00FE5F4B" w:rsidRDefault="00FE5F4B" w:rsidP="00FE5F4B">
            <w:pPr>
              <w:jc w:val="center"/>
            </w:pPr>
            <w:r>
              <w:t>81</w:t>
            </w:r>
          </w:p>
        </w:tc>
        <w:tc>
          <w:tcPr>
            <w:tcW w:w="0" w:type="auto"/>
            <w:vAlign w:val="center"/>
          </w:tcPr>
          <w:p w:rsidR="00FE5F4B" w:rsidRDefault="00FE5F4B" w:rsidP="00FE5F4B">
            <w:pPr>
              <w:jc w:val="center"/>
            </w:pPr>
            <w:r>
              <w:t>78°10'43"</w:t>
            </w:r>
          </w:p>
        </w:tc>
        <w:tc>
          <w:tcPr>
            <w:tcW w:w="0" w:type="auto"/>
            <w:vAlign w:val="center"/>
          </w:tcPr>
          <w:p w:rsidR="00FE5F4B" w:rsidRDefault="00FE5F4B" w:rsidP="00FE5F4B">
            <w:pPr>
              <w:jc w:val="center"/>
            </w:pPr>
            <w:r>
              <w:t>0,44</w:t>
            </w:r>
          </w:p>
        </w:tc>
        <w:tc>
          <w:tcPr>
            <w:tcW w:w="0" w:type="auto"/>
            <w:vAlign w:val="center"/>
          </w:tcPr>
          <w:p w:rsidR="00FE5F4B" w:rsidRDefault="00FE5F4B" w:rsidP="00FE5F4B">
            <w:pPr>
              <w:jc w:val="center"/>
            </w:pPr>
            <w:r>
              <w:t>443899,65</w:t>
            </w:r>
          </w:p>
        </w:tc>
        <w:tc>
          <w:tcPr>
            <w:tcW w:w="0" w:type="auto"/>
            <w:vAlign w:val="center"/>
          </w:tcPr>
          <w:p w:rsidR="00FE5F4B" w:rsidRDefault="00FE5F4B" w:rsidP="00FE5F4B">
            <w:pPr>
              <w:jc w:val="center"/>
            </w:pPr>
            <w:r>
              <w:t>2221447,27</w:t>
            </w:r>
          </w:p>
        </w:tc>
      </w:tr>
      <w:tr w:rsidR="00FE5F4B" w:rsidTr="00FE5F4B">
        <w:trPr>
          <w:trHeight w:val="20"/>
        </w:trPr>
        <w:tc>
          <w:tcPr>
            <w:tcW w:w="0" w:type="auto"/>
            <w:vAlign w:val="center"/>
          </w:tcPr>
          <w:p w:rsidR="00FE5F4B" w:rsidRDefault="00FE5F4B" w:rsidP="00FE5F4B">
            <w:pPr>
              <w:jc w:val="center"/>
            </w:pPr>
            <w:r>
              <w:t>82</w:t>
            </w:r>
          </w:p>
        </w:tc>
        <w:tc>
          <w:tcPr>
            <w:tcW w:w="0" w:type="auto"/>
            <w:vAlign w:val="center"/>
          </w:tcPr>
          <w:p w:rsidR="00FE5F4B" w:rsidRDefault="00FE5F4B" w:rsidP="00FE5F4B">
            <w:pPr>
              <w:jc w:val="center"/>
            </w:pPr>
            <w:r>
              <w:t>166°58'46"</w:t>
            </w:r>
          </w:p>
        </w:tc>
        <w:tc>
          <w:tcPr>
            <w:tcW w:w="0" w:type="auto"/>
            <w:vAlign w:val="center"/>
          </w:tcPr>
          <w:p w:rsidR="00FE5F4B" w:rsidRDefault="00FE5F4B" w:rsidP="00FE5F4B">
            <w:pPr>
              <w:jc w:val="center"/>
            </w:pPr>
            <w:r>
              <w:t>9,99</w:t>
            </w:r>
          </w:p>
        </w:tc>
        <w:tc>
          <w:tcPr>
            <w:tcW w:w="0" w:type="auto"/>
            <w:vAlign w:val="center"/>
          </w:tcPr>
          <w:p w:rsidR="00FE5F4B" w:rsidRDefault="00FE5F4B" w:rsidP="00FE5F4B">
            <w:pPr>
              <w:jc w:val="center"/>
            </w:pPr>
            <w:r>
              <w:t>443900,08</w:t>
            </w:r>
          </w:p>
        </w:tc>
        <w:tc>
          <w:tcPr>
            <w:tcW w:w="0" w:type="auto"/>
            <w:vAlign w:val="center"/>
          </w:tcPr>
          <w:p w:rsidR="00FE5F4B" w:rsidRDefault="00FE5F4B" w:rsidP="00FE5F4B">
            <w:pPr>
              <w:jc w:val="center"/>
            </w:pPr>
            <w:r>
              <w:t>2221447,36</w:t>
            </w:r>
          </w:p>
        </w:tc>
      </w:tr>
      <w:tr w:rsidR="00FE5F4B" w:rsidTr="00FE5F4B">
        <w:trPr>
          <w:trHeight w:val="20"/>
        </w:trPr>
        <w:tc>
          <w:tcPr>
            <w:tcW w:w="0" w:type="auto"/>
            <w:vAlign w:val="center"/>
          </w:tcPr>
          <w:p w:rsidR="00FE5F4B" w:rsidRDefault="00FE5F4B" w:rsidP="00FE5F4B">
            <w:pPr>
              <w:jc w:val="center"/>
            </w:pPr>
            <w:r>
              <w:t>83</w:t>
            </w:r>
          </w:p>
        </w:tc>
        <w:tc>
          <w:tcPr>
            <w:tcW w:w="0" w:type="auto"/>
            <w:vAlign w:val="center"/>
          </w:tcPr>
          <w:p w:rsidR="00FE5F4B" w:rsidRDefault="00FE5F4B" w:rsidP="00FE5F4B">
            <w:pPr>
              <w:jc w:val="center"/>
            </w:pPr>
            <w:r>
              <w:t>256°54'29"</w:t>
            </w:r>
          </w:p>
        </w:tc>
        <w:tc>
          <w:tcPr>
            <w:tcW w:w="0" w:type="auto"/>
            <w:vAlign w:val="center"/>
          </w:tcPr>
          <w:p w:rsidR="00FE5F4B" w:rsidRDefault="00FE5F4B" w:rsidP="00FE5F4B">
            <w:pPr>
              <w:jc w:val="center"/>
            </w:pPr>
            <w:r>
              <w:t>0,44</w:t>
            </w:r>
          </w:p>
        </w:tc>
        <w:tc>
          <w:tcPr>
            <w:tcW w:w="0" w:type="auto"/>
            <w:vAlign w:val="center"/>
          </w:tcPr>
          <w:p w:rsidR="00FE5F4B" w:rsidRDefault="00FE5F4B" w:rsidP="00FE5F4B">
            <w:pPr>
              <w:jc w:val="center"/>
            </w:pPr>
            <w:r>
              <w:t>443902,33</w:t>
            </w:r>
          </w:p>
        </w:tc>
        <w:tc>
          <w:tcPr>
            <w:tcW w:w="0" w:type="auto"/>
            <w:vAlign w:val="center"/>
          </w:tcPr>
          <w:p w:rsidR="00FE5F4B" w:rsidRDefault="00FE5F4B" w:rsidP="00FE5F4B">
            <w:pPr>
              <w:jc w:val="center"/>
            </w:pPr>
            <w:r>
              <w:t>2221437,63</w:t>
            </w:r>
          </w:p>
        </w:tc>
      </w:tr>
      <w:tr w:rsidR="00FE5F4B" w:rsidTr="00FE5F4B">
        <w:trPr>
          <w:trHeight w:val="20"/>
        </w:trPr>
        <w:tc>
          <w:tcPr>
            <w:tcW w:w="0" w:type="auto"/>
            <w:vAlign w:val="center"/>
          </w:tcPr>
          <w:p w:rsidR="00FE5F4B" w:rsidRDefault="00FE5F4B" w:rsidP="00FE5F4B">
            <w:pPr>
              <w:jc w:val="center"/>
            </w:pPr>
            <w:r>
              <w:t>84</w:t>
            </w:r>
          </w:p>
        </w:tc>
        <w:tc>
          <w:tcPr>
            <w:tcW w:w="0" w:type="auto"/>
            <w:vAlign w:val="center"/>
          </w:tcPr>
          <w:p w:rsidR="00FE5F4B" w:rsidRDefault="00FE5F4B" w:rsidP="00FE5F4B">
            <w:pPr>
              <w:jc w:val="center"/>
            </w:pPr>
            <w:r>
              <w:t>166°56'12"</w:t>
            </w:r>
          </w:p>
        </w:tc>
        <w:tc>
          <w:tcPr>
            <w:tcW w:w="0" w:type="auto"/>
            <w:vAlign w:val="center"/>
          </w:tcPr>
          <w:p w:rsidR="00FE5F4B" w:rsidRDefault="00FE5F4B" w:rsidP="00FE5F4B">
            <w:pPr>
              <w:jc w:val="center"/>
            </w:pPr>
            <w:r>
              <w:t>5</w:t>
            </w:r>
          </w:p>
        </w:tc>
        <w:tc>
          <w:tcPr>
            <w:tcW w:w="0" w:type="auto"/>
            <w:vAlign w:val="center"/>
          </w:tcPr>
          <w:p w:rsidR="00FE5F4B" w:rsidRDefault="00FE5F4B" w:rsidP="00FE5F4B">
            <w:pPr>
              <w:jc w:val="center"/>
            </w:pPr>
            <w:r>
              <w:t>443901,90</w:t>
            </w:r>
          </w:p>
        </w:tc>
        <w:tc>
          <w:tcPr>
            <w:tcW w:w="0" w:type="auto"/>
            <w:vAlign w:val="center"/>
          </w:tcPr>
          <w:p w:rsidR="00FE5F4B" w:rsidRDefault="00FE5F4B" w:rsidP="00FE5F4B">
            <w:pPr>
              <w:jc w:val="center"/>
            </w:pPr>
            <w:r>
              <w:t>2221437,53</w:t>
            </w:r>
          </w:p>
        </w:tc>
      </w:tr>
      <w:tr w:rsidR="00FE5F4B" w:rsidTr="00FE5F4B">
        <w:trPr>
          <w:trHeight w:val="20"/>
        </w:trPr>
        <w:tc>
          <w:tcPr>
            <w:tcW w:w="0" w:type="auto"/>
            <w:vAlign w:val="center"/>
          </w:tcPr>
          <w:p w:rsidR="00FE5F4B" w:rsidRDefault="00FE5F4B" w:rsidP="00FE5F4B">
            <w:pPr>
              <w:jc w:val="center"/>
            </w:pPr>
            <w:r>
              <w:t>85</w:t>
            </w:r>
          </w:p>
        </w:tc>
        <w:tc>
          <w:tcPr>
            <w:tcW w:w="0" w:type="auto"/>
            <w:vAlign w:val="center"/>
          </w:tcPr>
          <w:p w:rsidR="00FE5F4B" w:rsidRDefault="00FE5F4B" w:rsidP="00FE5F4B">
            <w:pPr>
              <w:jc w:val="center"/>
            </w:pPr>
            <w:r>
              <w:t>76°36'27"</w:t>
            </w:r>
          </w:p>
        </w:tc>
        <w:tc>
          <w:tcPr>
            <w:tcW w:w="0" w:type="auto"/>
            <w:vAlign w:val="center"/>
          </w:tcPr>
          <w:p w:rsidR="00FE5F4B" w:rsidRDefault="00FE5F4B" w:rsidP="00FE5F4B">
            <w:pPr>
              <w:jc w:val="center"/>
            </w:pPr>
            <w:r>
              <w:t>0,43</w:t>
            </w:r>
          </w:p>
        </w:tc>
        <w:tc>
          <w:tcPr>
            <w:tcW w:w="0" w:type="auto"/>
            <w:vAlign w:val="center"/>
          </w:tcPr>
          <w:p w:rsidR="00FE5F4B" w:rsidRDefault="00FE5F4B" w:rsidP="00FE5F4B">
            <w:pPr>
              <w:jc w:val="center"/>
            </w:pPr>
            <w:r>
              <w:t>443903,03</w:t>
            </w:r>
          </w:p>
        </w:tc>
        <w:tc>
          <w:tcPr>
            <w:tcW w:w="0" w:type="auto"/>
            <w:vAlign w:val="center"/>
          </w:tcPr>
          <w:p w:rsidR="00FE5F4B" w:rsidRDefault="00FE5F4B" w:rsidP="00FE5F4B">
            <w:pPr>
              <w:jc w:val="center"/>
            </w:pPr>
            <w:r>
              <w:t>2221432,66</w:t>
            </w:r>
          </w:p>
        </w:tc>
      </w:tr>
      <w:tr w:rsidR="00FE5F4B" w:rsidTr="00FE5F4B">
        <w:trPr>
          <w:trHeight w:val="20"/>
        </w:trPr>
        <w:tc>
          <w:tcPr>
            <w:tcW w:w="0" w:type="auto"/>
            <w:vAlign w:val="center"/>
          </w:tcPr>
          <w:p w:rsidR="00FE5F4B" w:rsidRDefault="00FE5F4B" w:rsidP="00FE5F4B">
            <w:pPr>
              <w:jc w:val="center"/>
            </w:pPr>
            <w:r>
              <w:t>86</w:t>
            </w:r>
          </w:p>
        </w:tc>
        <w:tc>
          <w:tcPr>
            <w:tcW w:w="0" w:type="auto"/>
            <w:vAlign w:val="center"/>
          </w:tcPr>
          <w:p w:rsidR="00FE5F4B" w:rsidRDefault="00FE5F4B" w:rsidP="00FE5F4B">
            <w:pPr>
              <w:jc w:val="center"/>
            </w:pPr>
            <w:r>
              <w:t>166°56'12"</w:t>
            </w:r>
          </w:p>
        </w:tc>
        <w:tc>
          <w:tcPr>
            <w:tcW w:w="0" w:type="auto"/>
            <w:vAlign w:val="center"/>
          </w:tcPr>
          <w:p w:rsidR="00FE5F4B" w:rsidRDefault="00FE5F4B" w:rsidP="00FE5F4B">
            <w:pPr>
              <w:jc w:val="center"/>
            </w:pPr>
            <w:r>
              <w:t>10</w:t>
            </w:r>
          </w:p>
        </w:tc>
        <w:tc>
          <w:tcPr>
            <w:tcW w:w="0" w:type="auto"/>
            <w:vAlign w:val="center"/>
          </w:tcPr>
          <w:p w:rsidR="00FE5F4B" w:rsidRDefault="00FE5F4B" w:rsidP="00FE5F4B">
            <w:pPr>
              <w:jc w:val="center"/>
            </w:pPr>
            <w:r>
              <w:t>443903,45</w:t>
            </w:r>
          </w:p>
        </w:tc>
        <w:tc>
          <w:tcPr>
            <w:tcW w:w="0" w:type="auto"/>
            <w:vAlign w:val="center"/>
          </w:tcPr>
          <w:p w:rsidR="00FE5F4B" w:rsidRDefault="00FE5F4B" w:rsidP="00FE5F4B">
            <w:pPr>
              <w:jc w:val="center"/>
            </w:pPr>
            <w:r>
              <w:t>2221432,76</w:t>
            </w:r>
          </w:p>
        </w:tc>
      </w:tr>
      <w:tr w:rsidR="00FE5F4B" w:rsidTr="00FE5F4B">
        <w:trPr>
          <w:trHeight w:val="20"/>
        </w:trPr>
        <w:tc>
          <w:tcPr>
            <w:tcW w:w="0" w:type="auto"/>
            <w:vAlign w:val="center"/>
          </w:tcPr>
          <w:p w:rsidR="00FE5F4B" w:rsidRDefault="00FE5F4B" w:rsidP="00FE5F4B">
            <w:pPr>
              <w:jc w:val="center"/>
            </w:pPr>
            <w:r>
              <w:t>87</w:t>
            </w:r>
          </w:p>
        </w:tc>
        <w:tc>
          <w:tcPr>
            <w:tcW w:w="0" w:type="auto"/>
            <w:vAlign w:val="center"/>
          </w:tcPr>
          <w:p w:rsidR="00FE5F4B" w:rsidRDefault="00FE5F4B" w:rsidP="00FE5F4B">
            <w:pPr>
              <w:jc w:val="center"/>
            </w:pPr>
            <w:r>
              <w:t>256°54'29"</w:t>
            </w:r>
          </w:p>
        </w:tc>
        <w:tc>
          <w:tcPr>
            <w:tcW w:w="0" w:type="auto"/>
            <w:vAlign w:val="center"/>
          </w:tcPr>
          <w:p w:rsidR="00FE5F4B" w:rsidRDefault="00FE5F4B" w:rsidP="00FE5F4B">
            <w:pPr>
              <w:jc w:val="center"/>
            </w:pPr>
            <w:r>
              <w:t>0,44</w:t>
            </w:r>
          </w:p>
        </w:tc>
        <w:tc>
          <w:tcPr>
            <w:tcW w:w="0" w:type="auto"/>
            <w:vAlign w:val="center"/>
          </w:tcPr>
          <w:p w:rsidR="00FE5F4B" w:rsidRDefault="00FE5F4B" w:rsidP="00FE5F4B">
            <w:pPr>
              <w:jc w:val="center"/>
            </w:pPr>
            <w:r>
              <w:t>443905,71</w:t>
            </w:r>
          </w:p>
        </w:tc>
        <w:tc>
          <w:tcPr>
            <w:tcW w:w="0" w:type="auto"/>
            <w:vAlign w:val="center"/>
          </w:tcPr>
          <w:p w:rsidR="00FE5F4B" w:rsidRDefault="00FE5F4B" w:rsidP="00FE5F4B">
            <w:pPr>
              <w:jc w:val="center"/>
            </w:pPr>
            <w:r>
              <w:t>2221423,02</w:t>
            </w:r>
          </w:p>
        </w:tc>
      </w:tr>
      <w:tr w:rsidR="00FE5F4B" w:rsidTr="00FE5F4B">
        <w:trPr>
          <w:trHeight w:val="20"/>
        </w:trPr>
        <w:tc>
          <w:tcPr>
            <w:tcW w:w="0" w:type="auto"/>
            <w:vAlign w:val="center"/>
          </w:tcPr>
          <w:p w:rsidR="00FE5F4B" w:rsidRDefault="00FE5F4B" w:rsidP="00FE5F4B">
            <w:pPr>
              <w:jc w:val="center"/>
            </w:pPr>
            <w:r>
              <w:t>88</w:t>
            </w:r>
          </w:p>
        </w:tc>
        <w:tc>
          <w:tcPr>
            <w:tcW w:w="0" w:type="auto"/>
            <w:vAlign w:val="center"/>
          </w:tcPr>
          <w:p w:rsidR="00FE5F4B" w:rsidRDefault="00FE5F4B" w:rsidP="00FE5F4B">
            <w:pPr>
              <w:jc w:val="center"/>
            </w:pPr>
            <w:r>
              <w:t>166°58'37"</w:t>
            </w:r>
          </w:p>
        </w:tc>
        <w:tc>
          <w:tcPr>
            <w:tcW w:w="0" w:type="auto"/>
            <w:vAlign w:val="center"/>
          </w:tcPr>
          <w:p w:rsidR="00FE5F4B" w:rsidRDefault="00FE5F4B" w:rsidP="00FE5F4B">
            <w:pPr>
              <w:jc w:val="center"/>
            </w:pPr>
            <w:r>
              <w:t>138,94</w:t>
            </w:r>
          </w:p>
        </w:tc>
        <w:tc>
          <w:tcPr>
            <w:tcW w:w="0" w:type="auto"/>
            <w:vAlign w:val="center"/>
          </w:tcPr>
          <w:p w:rsidR="00FE5F4B" w:rsidRDefault="00FE5F4B" w:rsidP="00FE5F4B">
            <w:pPr>
              <w:jc w:val="center"/>
            </w:pPr>
            <w:r>
              <w:t>443905,28</w:t>
            </w:r>
          </w:p>
        </w:tc>
        <w:tc>
          <w:tcPr>
            <w:tcW w:w="0" w:type="auto"/>
            <w:vAlign w:val="center"/>
          </w:tcPr>
          <w:p w:rsidR="00FE5F4B" w:rsidRDefault="00FE5F4B" w:rsidP="00FE5F4B">
            <w:pPr>
              <w:jc w:val="center"/>
            </w:pPr>
            <w:r>
              <w:t>2221422,92</w:t>
            </w:r>
          </w:p>
        </w:tc>
      </w:tr>
      <w:tr w:rsidR="00FE5F4B" w:rsidTr="00FE5F4B">
        <w:trPr>
          <w:trHeight w:val="20"/>
        </w:trPr>
        <w:tc>
          <w:tcPr>
            <w:tcW w:w="0" w:type="auto"/>
            <w:vAlign w:val="center"/>
          </w:tcPr>
          <w:p w:rsidR="00FE5F4B" w:rsidRDefault="00FE5F4B" w:rsidP="00FE5F4B">
            <w:pPr>
              <w:jc w:val="center"/>
            </w:pPr>
            <w:r>
              <w:t>89</w:t>
            </w:r>
          </w:p>
        </w:tc>
        <w:tc>
          <w:tcPr>
            <w:tcW w:w="0" w:type="auto"/>
            <w:vAlign w:val="center"/>
          </w:tcPr>
          <w:p w:rsidR="00FE5F4B" w:rsidRDefault="00FE5F4B" w:rsidP="00FE5F4B">
            <w:pPr>
              <w:jc w:val="center"/>
            </w:pPr>
            <w:r>
              <w:t>76°59'4"</w:t>
            </w:r>
          </w:p>
        </w:tc>
        <w:tc>
          <w:tcPr>
            <w:tcW w:w="0" w:type="auto"/>
            <w:vAlign w:val="center"/>
          </w:tcPr>
          <w:p w:rsidR="00FE5F4B" w:rsidRDefault="00FE5F4B" w:rsidP="00FE5F4B">
            <w:pPr>
              <w:jc w:val="center"/>
            </w:pPr>
            <w:r>
              <w:t>53,64</w:t>
            </w:r>
          </w:p>
        </w:tc>
        <w:tc>
          <w:tcPr>
            <w:tcW w:w="0" w:type="auto"/>
            <w:vAlign w:val="center"/>
          </w:tcPr>
          <w:p w:rsidR="00FE5F4B" w:rsidRDefault="00FE5F4B" w:rsidP="00FE5F4B">
            <w:pPr>
              <w:jc w:val="center"/>
            </w:pPr>
            <w:r>
              <w:t>443936,59</w:t>
            </w:r>
          </w:p>
        </w:tc>
        <w:tc>
          <w:tcPr>
            <w:tcW w:w="0" w:type="auto"/>
            <w:vAlign w:val="center"/>
          </w:tcPr>
          <w:p w:rsidR="00FE5F4B" w:rsidRDefault="00FE5F4B" w:rsidP="00FE5F4B">
            <w:pPr>
              <w:jc w:val="center"/>
            </w:pPr>
            <w:r>
              <w:t>2221287,55</w:t>
            </w:r>
          </w:p>
        </w:tc>
      </w:tr>
      <w:tr w:rsidR="00FE5F4B" w:rsidTr="00FE5F4B">
        <w:trPr>
          <w:trHeight w:val="20"/>
        </w:trPr>
        <w:tc>
          <w:tcPr>
            <w:tcW w:w="0" w:type="auto"/>
            <w:vAlign w:val="center"/>
          </w:tcPr>
          <w:p w:rsidR="00FE5F4B" w:rsidRDefault="00FE5F4B" w:rsidP="00FE5F4B">
            <w:pPr>
              <w:jc w:val="center"/>
            </w:pPr>
            <w:r>
              <w:t>90</w:t>
            </w:r>
          </w:p>
        </w:tc>
        <w:tc>
          <w:tcPr>
            <w:tcW w:w="0" w:type="auto"/>
            <w:vAlign w:val="center"/>
          </w:tcPr>
          <w:p w:rsidR="00FE5F4B" w:rsidRDefault="00FE5F4B" w:rsidP="00FE5F4B">
            <w:pPr>
              <w:jc w:val="center"/>
            </w:pPr>
            <w:r>
              <w:t>1°19'56"</w:t>
            </w:r>
          </w:p>
        </w:tc>
        <w:tc>
          <w:tcPr>
            <w:tcW w:w="0" w:type="auto"/>
            <w:vAlign w:val="center"/>
          </w:tcPr>
          <w:p w:rsidR="00FE5F4B" w:rsidRDefault="00FE5F4B" w:rsidP="00FE5F4B">
            <w:pPr>
              <w:jc w:val="center"/>
            </w:pPr>
            <w:r>
              <w:t>102,79</w:t>
            </w:r>
          </w:p>
        </w:tc>
        <w:tc>
          <w:tcPr>
            <w:tcW w:w="0" w:type="auto"/>
            <w:vAlign w:val="center"/>
          </w:tcPr>
          <w:p w:rsidR="00FE5F4B" w:rsidRDefault="00FE5F4B" w:rsidP="00FE5F4B">
            <w:pPr>
              <w:jc w:val="center"/>
            </w:pPr>
            <w:r>
              <w:t>443988,85</w:t>
            </w:r>
          </w:p>
        </w:tc>
        <w:tc>
          <w:tcPr>
            <w:tcW w:w="0" w:type="auto"/>
            <w:vAlign w:val="center"/>
          </w:tcPr>
          <w:p w:rsidR="00FE5F4B" w:rsidRDefault="00FE5F4B" w:rsidP="00FE5F4B">
            <w:pPr>
              <w:jc w:val="center"/>
            </w:pPr>
            <w:r>
              <w:t>2221299,63</w:t>
            </w:r>
          </w:p>
        </w:tc>
      </w:tr>
      <w:tr w:rsidR="00FE5F4B" w:rsidTr="00FE5F4B">
        <w:trPr>
          <w:trHeight w:val="20"/>
        </w:trPr>
        <w:tc>
          <w:tcPr>
            <w:tcW w:w="0" w:type="auto"/>
            <w:vAlign w:val="center"/>
          </w:tcPr>
          <w:p w:rsidR="00FE5F4B" w:rsidRDefault="00FE5F4B" w:rsidP="00FE5F4B">
            <w:pPr>
              <w:jc w:val="center"/>
            </w:pPr>
            <w:r>
              <w:t>91</w:t>
            </w:r>
          </w:p>
        </w:tc>
        <w:tc>
          <w:tcPr>
            <w:tcW w:w="0" w:type="auto"/>
            <w:vAlign w:val="center"/>
          </w:tcPr>
          <w:p w:rsidR="00FE5F4B" w:rsidRDefault="00FE5F4B" w:rsidP="00FE5F4B">
            <w:pPr>
              <w:jc w:val="center"/>
            </w:pPr>
            <w:r>
              <w:t>77°5'16"</w:t>
            </w:r>
          </w:p>
        </w:tc>
        <w:tc>
          <w:tcPr>
            <w:tcW w:w="0" w:type="auto"/>
            <w:vAlign w:val="center"/>
          </w:tcPr>
          <w:p w:rsidR="00FE5F4B" w:rsidRDefault="00FE5F4B" w:rsidP="00FE5F4B">
            <w:pPr>
              <w:jc w:val="center"/>
            </w:pPr>
            <w:r>
              <w:t>81,22</w:t>
            </w:r>
          </w:p>
        </w:tc>
        <w:tc>
          <w:tcPr>
            <w:tcW w:w="0" w:type="auto"/>
            <w:vAlign w:val="center"/>
          </w:tcPr>
          <w:p w:rsidR="00FE5F4B" w:rsidRDefault="00FE5F4B" w:rsidP="00FE5F4B">
            <w:pPr>
              <w:jc w:val="center"/>
            </w:pPr>
            <w:r>
              <w:t>443991,24</w:t>
            </w:r>
          </w:p>
        </w:tc>
        <w:tc>
          <w:tcPr>
            <w:tcW w:w="0" w:type="auto"/>
            <w:vAlign w:val="center"/>
          </w:tcPr>
          <w:p w:rsidR="00FE5F4B" w:rsidRDefault="00FE5F4B" w:rsidP="00FE5F4B">
            <w:pPr>
              <w:jc w:val="center"/>
            </w:pPr>
            <w:r>
              <w:t>2221402,39</w:t>
            </w:r>
          </w:p>
        </w:tc>
      </w:tr>
      <w:tr w:rsidR="00FE5F4B" w:rsidTr="00FE5F4B">
        <w:trPr>
          <w:trHeight w:val="20"/>
        </w:trPr>
        <w:tc>
          <w:tcPr>
            <w:tcW w:w="0" w:type="auto"/>
            <w:vAlign w:val="center"/>
          </w:tcPr>
          <w:p w:rsidR="00FE5F4B" w:rsidRDefault="00FE5F4B" w:rsidP="00FE5F4B">
            <w:pPr>
              <w:jc w:val="center"/>
            </w:pPr>
            <w:r>
              <w:t>92</w:t>
            </w:r>
          </w:p>
        </w:tc>
        <w:tc>
          <w:tcPr>
            <w:tcW w:w="0" w:type="auto"/>
            <w:vAlign w:val="center"/>
          </w:tcPr>
          <w:p w:rsidR="00FE5F4B" w:rsidRDefault="00FE5F4B" w:rsidP="00FE5F4B">
            <w:pPr>
              <w:jc w:val="center"/>
            </w:pPr>
            <w:r>
              <w:t>167°8'19"</w:t>
            </w:r>
          </w:p>
        </w:tc>
        <w:tc>
          <w:tcPr>
            <w:tcW w:w="0" w:type="auto"/>
            <w:vAlign w:val="center"/>
          </w:tcPr>
          <w:p w:rsidR="00FE5F4B" w:rsidRDefault="00FE5F4B" w:rsidP="00FE5F4B">
            <w:pPr>
              <w:jc w:val="center"/>
            </w:pPr>
            <w:r>
              <w:t>79,25</w:t>
            </w:r>
          </w:p>
        </w:tc>
        <w:tc>
          <w:tcPr>
            <w:tcW w:w="0" w:type="auto"/>
            <w:vAlign w:val="center"/>
          </w:tcPr>
          <w:p w:rsidR="00FE5F4B" w:rsidRDefault="00FE5F4B" w:rsidP="00FE5F4B">
            <w:pPr>
              <w:jc w:val="center"/>
            </w:pPr>
            <w:r>
              <w:t>444070,41</w:t>
            </w:r>
          </w:p>
        </w:tc>
        <w:tc>
          <w:tcPr>
            <w:tcW w:w="0" w:type="auto"/>
            <w:vAlign w:val="center"/>
          </w:tcPr>
          <w:p w:rsidR="00FE5F4B" w:rsidRDefault="00FE5F4B" w:rsidP="00FE5F4B">
            <w:pPr>
              <w:jc w:val="center"/>
            </w:pPr>
            <w:r>
              <w:t>2221420,54</w:t>
            </w:r>
          </w:p>
        </w:tc>
      </w:tr>
      <w:tr w:rsidR="00FE5F4B" w:rsidTr="00FE5F4B">
        <w:trPr>
          <w:trHeight w:val="20"/>
        </w:trPr>
        <w:tc>
          <w:tcPr>
            <w:tcW w:w="0" w:type="auto"/>
            <w:vAlign w:val="center"/>
          </w:tcPr>
          <w:p w:rsidR="00FE5F4B" w:rsidRDefault="00FE5F4B" w:rsidP="00FE5F4B">
            <w:pPr>
              <w:jc w:val="center"/>
            </w:pPr>
            <w:r>
              <w:t>93</w:t>
            </w:r>
          </w:p>
        </w:tc>
        <w:tc>
          <w:tcPr>
            <w:tcW w:w="0" w:type="auto"/>
            <w:vAlign w:val="center"/>
          </w:tcPr>
          <w:p w:rsidR="00FE5F4B" w:rsidRDefault="00FE5F4B" w:rsidP="00FE5F4B">
            <w:pPr>
              <w:jc w:val="center"/>
            </w:pPr>
            <w:r>
              <w:t>117°43'47"</w:t>
            </w:r>
          </w:p>
        </w:tc>
        <w:tc>
          <w:tcPr>
            <w:tcW w:w="0" w:type="auto"/>
            <w:vAlign w:val="center"/>
          </w:tcPr>
          <w:p w:rsidR="00FE5F4B" w:rsidRDefault="00FE5F4B" w:rsidP="00FE5F4B">
            <w:pPr>
              <w:jc w:val="center"/>
            </w:pPr>
            <w:r>
              <w:t>8,36</w:t>
            </w:r>
          </w:p>
        </w:tc>
        <w:tc>
          <w:tcPr>
            <w:tcW w:w="0" w:type="auto"/>
            <w:vAlign w:val="center"/>
          </w:tcPr>
          <w:p w:rsidR="00FE5F4B" w:rsidRDefault="00FE5F4B" w:rsidP="00FE5F4B">
            <w:pPr>
              <w:jc w:val="center"/>
            </w:pPr>
            <w:r>
              <w:t>444088,05</w:t>
            </w:r>
          </w:p>
        </w:tc>
        <w:tc>
          <w:tcPr>
            <w:tcW w:w="0" w:type="auto"/>
            <w:vAlign w:val="center"/>
          </w:tcPr>
          <w:p w:rsidR="00FE5F4B" w:rsidRDefault="00FE5F4B" w:rsidP="00FE5F4B">
            <w:pPr>
              <w:jc w:val="center"/>
            </w:pPr>
            <w:r>
              <w:t>2221343,28</w:t>
            </w:r>
          </w:p>
        </w:tc>
      </w:tr>
      <w:tr w:rsidR="00FE5F4B" w:rsidTr="00FE5F4B">
        <w:trPr>
          <w:trHeight w:val="20"/>
        </w:trPr>
        <w:tc>
          <w:tcPr>
            <w:tcW w:w="0" w:type="auto"/>
            <w:vAlign w:val="center"/>
          </w:tcPr>
          <w:p w:rsidR="00FE5F4B" w:rsidRDefault="00FE5F4B" w:rsidP="00FE5F4B">
            <w:pPr>
              <w:jc w:val="center"/>
            </w:pPr>
            <w:r>
              <w:t>94</w:t>
            </w:r>
          </w:p>
        </w:tc>
        <w:tc>
          <w:tcPr>
            <w:tcW w:w="0" w:type="auto"/>
            <w:vAlign w:val="center"/>
          </w:tcPr>
          <w:p w:rsidR="00FE5F4B" w:rsidRDefault="00FE5F4B" w:rsidP="00FE5F4B">
            <w:pPr>
              <w:jc w:val="center"/>
            </w:pPr>
            <w:r>
              <w:t>77°55'18"</w:t>
            </w:r>
          </w:p>
        </w:tc>
        <w:tc>
          <w:tcPr>
            <w:tcW w:w="0" w:type="auto"/>
            <w:vAlign w:val="center"/>
          </w:tcPr>
          <w:p w:rsidR="00FE5F4B" w:rsidRDefault="00FE5F4B" w:rsidP="00FE5F4B">
            <w:pPr>
              <w:jc w:val="center"/>
            </w:pPr>
            <w:r>
              <w:t>26,76</w:t>
            </w:r>
          </w:p>
        </w:tc>
        <w:tc>
          <w:tcPr>
            <w:tcW w:w="0" w:type="auto"/>
            <w:vAlign w:val="center"/>
          </w:tcPr>
          <w:p w:rsidR="00FE5F4B" w:rsidRDefault="00FE5F4B" w:rsidP="00FE5F4B">
            <w:pPr>
              <w:jc w:val="center"/>
            </w:pPr>
            <w:r>
              <w:t>444095,45</w:t>
            </w:r>
          </w:p>
        </w:tc>
        <w:tc>
          <w:tcPr>
            <w:tcW w:w="0" w:type="auto"/>
            <w:vAlign w:val="center"/>
          </w:tcPr>
          <w:p w:rsidR="00FE5F4B" w:rsidRDefault="00FE5F4B" w:rsidP="00FE5F4B">
            <w:pPr>
              <w:jc w:val="center"/>
            </w:pPr>
            <w:r>
              <w:t>2221339,39</w:t>
            </w:r>
          </w:p>
        </w:tc>
      </w:tr>
      <w:tr w:rsidR="00FE5F4B" w:rsidTr="00FE5F4B">
        <w:trPr>
          <w:trHeight w:val="20"/>
        </w:trPr>
        <w:tc>
          <w:tcPr>
            <w:tcW w:w="0" w:type="auto"/>
            <w:vAlign w:val="center"/>
          </w:tcPr>
          <w:p w:rsidR="00FE5F4B" w:rsidRDefault="00FE5F4B" w:rsidP="00FE5F4B">
            <w:pPr>
              <w:jc w:val="center"/>
            </w:pPr>
            <w:r>
              <w:t>95</w:t>
            </w:r>
          </w:p>
        </w:tc>
        <w:tc>
          <w:tcPr>
            <w:tcW w:w="0" w:type="auto"/>
            <w:vAlign w:val="center"/>
          </w:tcPr>
          <w:p w:rsidR="00FE5F4B" w:rsidRDefault="00FE5F4B" w:rsidP="00FE5F4B">
            <w:pPr>
              <w:jc w:val="center"/>
            </w:pPr>
            <w:r>
              <w:t>76°2'32"</w:t>
            </w:r>
          </w:p>
        </w:tc>
        <w:tc>
          <w:tcPr>
            <w:tcW w:w="0" w:type="auto"/>
            <w:vAlign w:val="center"/>
          </w:tcPr>
          <w:p w:rsidR="00FE5F4B" w:rsidRDefault="00FE5F4B" w:rsidP="00FE5F4B">
            <w:pPr>
              <w:jc w:val="center"/>
            </w:pPr>
            <w:r>
              <w:t>10,61</w:t>
            </w:r>
          </w:p>
        </w:tc>
        <w:tc>
          <w:tcPr>
            <w:tcW w:w="0" w:type="auto"/>
            <w:vAlign w:val="center"/>
          </w:tcPr>
          <w:p w:rsidR="00FE5F4B" w:rsidRDefault="00FE5F4B" w:rsidP="00FE5F4B">
            <w:pPr>
              <w:jc w:val="center"/>
            </w:pPr>
            <w:r>
              <w:t>444121,62</w:t>
            </w:r>
          </w:p>
        </w:tc>
        <w:tc>
          <w:tcPr>
            <w:tcW w:w="0" w:type="auto"/>
            <w:vAlign w:val="center"/>
          </w:tcPr>
          <w:p w:rsidR="00FE5F4B" w:rsidRDefault="00FE5F4B" w:rsidP="00FE5F4B">
            <w:pPr>
              <w:jc w:val="center"/>
            </w:pPr>
            <w:r>
              <w:t>2221344,99</w:t>
            </w:r>
          </w:p>
        </w:tc>
      </w:tr>
      <w:tr w:rsidR="00FE5F4B" w:rsidTr="00FE5F4B">
        <w:trPr>
          <w:trHeight w:val="20"/>
        </w:trPr>
        <w:tc>
          <w:tcPr>
            <w:tcW w:w="0" w:type="auto"/>
            <w:vAlign w:val="center"/>
          </w:tcPr>
          <w:p w:rsidR="00FE5F4B" w:rsidRDefault="00FE5F4B" w:rsidP="00FE5F4B">
            <w:pPr>
              <w:jc w:val="center"/>
            </w:pPr>
            <w:r>
              <w:t>96</w:t>
            </w:r>
          </w:p>
        </w:tc>
        <w:tc>
          <w:tcPr>
            <w:tcW w:w="0" w:type="auto"/>
            <w:vAlign w:val="center"/>
          </w:tcPr>
          <w:p w:rsidR="00FE5F4B" w:rsidRDefault="00FE5F4B" w:rsidP="00FE5F4B">
            <w:pPr>
              <w:jc w:val="center"/>
            </w:pPr>
            <w:r>
              <w:t>86°39'36"</w:t>
            </w:r>
          </w:p>
        </w:tc>
        <w:tc>
          <w:tcPr>
            <w:tcW w:w="0" w:type="auto"/>
            <w:vAlign w:val="center"/>
          </w:tcPr>
          <w:p w:rsidR="00FE5F4B" w:rsidRDefault="00FE5F4B" w:rsidP="00FE5F4B">
            <w:pPr>
              <w:jc w:val="center"/>
            </w:pPr>
            <w:r>
              <w:t>11,5</w:t>
            </w:r>
          </w:p>
        </w:tc>
        <w:tc>
          <w:tcPr>
            <w:tcW w:w="0" w:type="auto"/>
            <w:vAlign w:val="center"/>
          </w:tcPr>
          <w:p w:rsidR="00FE5F4B" w:rsidRDefault="00FE5F4B" w:rsidP="00FE5F4B">
            <w:pPr>
              <w:jc w:val="center"/>
            </w:pPr>
            <w:r>
              <w:t>444131,92</w:t>
            </w:r>
          </w:p>
        </w:tc>
        <w:tc>
          <w:tcPr>
            <w:tcW w:w="0" w:type="auto"/>
            <w:vAlign w:val="center"/>
          </w:tcPr>
          <w:p w:rsidR="00FE5F4B" w:rsidRDefault="00FE5F4B" w:rsidP="00FE5F4B">
            <w:pPr>
              <w:jc w:val="center"/>
            </w:pPr>
            <w:r>
              <w:t>2221347,55</w:t>
            </w:r>
          </w:p>
        </w:tc>
      </w:tr>
      <w:tr w:rsidR="00FE5F4B" w:rsidTr="00FE5F4B">
        <w:trPr>
          <w:trHeight w:val="20"/>
        </w:trPr>
        <w:tc>
          <w:tcPr>
            <w:tcW w:w="0" w:type="auto"/>
            <w:vAlign w:val="center"/>
          </w:tcPr>
          <w:p w:rsidR="00FE5F4B" w:rsidRDefault="00FE5F4B" w:rsidP="00FE5F4B">
            <w:pPr>
              <w:jc w:val="center"/>
            </w:pPr>
            <w:r>
              <w:t>97</w:t>
            </w:r>
          </w:p>
        </w:tc>
        <w:tc>
          <w:tcPr>
            <w:tcW w:w="0" w:type="auto"/>
            <w:vAlign w:val="center"/>
          </w:tcPr>
          <w:p w:rsidR="00FE5F4B" w:rsidRDefault="00FE5F4B" w:rsidP="00FE5F4B">
            <w:pPr>
              <w:jc w:val="center"/>
            </w:pPr>
            <w:r>
              <w:t>94°35'19"</w:t>
            </w:r>
          </w:p>
        </w:tc>
        <w:tc>
          <w:tcPr>
            <w:tcW w:w="0" w:type="auto"/>
            <w:vAlign w:val="center"/>
          </w:tcPr>
          <w:p w:rsidR="00FE5F4B" w:rsidRDefault="00FE5F4B" w:rsidP="00FE5F4B">
            <w:pPr>
              <w:jc w:val="center"/>
            </w:pPr>
            <w:r>
              <w:t>4,62</w:t>
            </w:r>
          </w:p>
        </w:tc>
        <w:tc>
          <w:tcPr>
            <w:tcW w:w="0" w:type="auto"/>
            <w:vAlign w:val="center"/>
          </w:tcPr>
          <w:p w:rsidR="00FE5F4B" w:rsidRDefault="00FE5F4B" w:rsidP="00FE5F4B">
            <w:pPr>
              <w:jc w:val="center"/>
            </w:pPr>
            <w:r>
              <w:t>444143,40</w:t>
            </w:r>
          </w:p>
        </w:tc>
        <w:tc>
          <w:tcPr>
            <w:tcW w:w="0" w:type="auto"/>
            <w:vAlign w:val="center"/>
          </w:tcPr>
          <w:p w:rsidR="00FE5F4B" w:rsidRDefault="00FE5F4B" w:rsidP="00FE5F4B">
            <w:pPr>
              <w:jc w:val="center"/>
            </w:pPr>
            <w:r>
              <w:t>2221348,22</w:t>
            </w:r>
          </w:p>
        </w:tc>
      </w:tr>
      <w:tr w:rsidR="00FE5F4B" w:rsidTr="00FE5F4B">
        <w:trPr>
          <w:trHeight w:val="20"/>
        </w:trPr>
        <w:tc>
          <w:tcPr>
            <w:tcW w:w="0" w:type="auto"/>
            <w:vAlign w:val="center"/>
          </w:tcPr>
          <w:p w:rsidR="00FE5F4B" w:rsidRDefault="00FE5F4B" w:rsidP="00FE5F4B">
            <w:pPr>
              <w:jc w:val="center"/>
            </w:pPr>
            <w:r>
              <w:t>98</w:t>
            </w:r>
          </w:p>
        </w:tc>
        <w:tc>
          <w:tcPr>
            <w:tcW w:w="0" w:type="auto"/>
            <w:vAlign w:val="center"/>
          </w:tcPr>
          <w:p w:rsidR="00FE5F4B" w:rsidRDefault="00FE5F4B" w:rsidP="00FE5F4B">
            <w:pPr>
              <w:jc w:val="center"/>
            </w:pPr>
            <w:r>
              <w:t>97°7'30"</w:t>
            </w:r>
          </w:p>
        </w:tc>
        <w:tc>
          <w:tcPr>
            <w:tcW w:w="0" w:type="auto"/>
            <w:vAlign w:val="center"/>
          </w:tcPr>
          <w:p w:rsidR="00FE5F4B" w:rsidRDefault="00FE5F4B" w:rsidP="00FE5F4B">
            <w:pPr>
              <w:jc w:val="center"/>
            </w:pPr>
            <w:r>
              <w:t>7,74</w:t>
            </w:r>
          </w:p>
        </w:tc>
        <w:tc>
          <w:tcPr>
            <w:tcW w:w="0" w:type="auto"/>
            <w:vAlign w:val="center"/>
          </w:tcPr>
          <w:p w:rsidR="00FE5F4B" w:rsidRDefault="00FE5F4B" w:rsidP="00FE5F4B">
            <w:pPr>
              <w:jc w:val="center"/>
            </w:pPr>
            <w:r>
              <w:t>444148,01</w:t>
            </w:r>
          </w:p>
        </w:tc>
        <w:tc>
          <w:tcPr>
            <w:tcW w:w="0" w:type="auto"/>
            <w:vAlign w:val="center"/>
          </w:tcPr>
          <w:p w:rsidR="00FE5F4B" w:rsidRDefault="00FE5F4B" w:rsidP="00FE5F4B">
            <w:pPr>
              <w:jc w:val="center"/>
            </w:pPr>
            <w:r>
              <w:t>2221347,85</w:t>
            </w:r>
          </w:p>
        </w:tc>
      </w:tr>
      <w:tr w:rsidR="00FE5F4B" w:rsidTr="00FE5F4B">
        <w:trPr>
          <w:trHeight w:val="20"/>
        </w:trPr>
        <w:tc>
          <w:tcPr>
            <w:tcW w:w="0" w:type="auto"/>
            <w:vAlign w:val="center"/>
          </w:tcPr>
          <w:p w:rsidR="00FE5F4B" w:rsidRDefault="00FE5F4B" w:rsidP="00FE5F4B">
            <w:pPr>
              <w:jc w:val="center"/>
            </w:pPr>
            <w:r>
              <w:t>99</w:t>
            </w:r>
          </w:p>
        </w:tc>
        <w:tc>
          <w:tcPr>
            <w:tcW w:w="0" w:type="auto"/>
            <w:vAlign w:val="center"/>
          </w:tcPr>
          <w:p w:rsidR="00FE5F4B" w:rsidRDefault="00FE5F4B" w:rsidP="00FE5F4B">
            <w:pPr>
              <w:jc w:val="center"/>
            </w:pPr>
            <w:r>
              <w:t>118°3'22"</w:t>
            </w:r>
          </w:p>
        </w:tc>
        <w:tc>
          <w:tcPr>
            <w:tcW w:w="0" w:type="auto"/>
            <w:vAlign w:val="center"/>
          </w:tcPr>
          <w:p w:rsidR="00FE5F4B" w:rsidRDefault="00FE5F4B" w:rsidP="00FE5F4B">
            <w:pPr>
              <w:jc w:val="center"/>
            </w:pPr>
            <w:r>
              <w:t>6,19</w:t>
            </w:r>
          </w:p>
        </w:tc>
        <w:tc>
          <w:tcPr>
            <w:tcW w:w="0" w:type="auto"/>
            <w:vAlign w:val="center"/>
          </w:tcPr>
          <w:p w:rsidR="00FE5F4B" w:rsidRDefault="00FE5F4B" w:rsidP="00FE5F4B">
            <w:pPr>
              <w:jc w:val="center"/>
            </w:pPr>
            <w:r>
              <w:t>444155,69</w:t>
            </w:r>
          </w:p>
        </w:tc>
        <w:tc>
          <w:tcPr>
            <w:tcW w:w="0" w:type="auto"/>
            <w:vAlign w:val="center"/>
          </w:tcPr>
          <w:p w:rsidR="00FE5F4B" w:rsidRDefault="00FE5F4B" w:rsidP="00FE5F4B">
            <w:pPr>
              <w:jc w:val="center"/>
            </w:pPr>
            <w:r>
              <w:t>2221346,89</w:t>
            </w:r>
          </w:p>
        </w:tc>
      </w:tr>
      <w:tr w:rsidR="00FE5F4B" w:rsidTr="00FE5F4B">
        <w:trPr>
          <w:trHeight w:val="20"/>
        </w:trPr>
        <w:tc>
          <w:tcPr>
            <w:tcW w:w="0" w:type="auto"/>
            <w:vAlign w:val="center"/>
          </w:tcPr>
          <w:p w:rsidR="00FE5F4B" w:rsidRDefault="00FE5F4B" w:rsidP="00FE5F4B">
            <w:pPr>
              <w:jc w:val="center"/>
            </w:pPr>
            <w:r>
              <w:t>100</w:t>
            </w:r>
          </w:p>
        </w:tc>
        <w:tc>
          <w:tcPr>
            <w:tcW w:w="0" w:type="auto"/>
            <w:vAlign w:val="center"/>
          </w:tcPr>
          <w:p w:rsidR="00FE5F4B" w:rsidRDefault="00FE5F4B" w:rsidP="00FE5F4B">
            <w:pPr>
              <w:jc w:val="center"/>
            </w:pPr>
            <w:r>
              <w:t>132°32'36"</w:t>
            </w:r>
          </w:p>
        </w:tc>
        <w:tc>
          <w:tcPr>
            <w:tcW w:w="0" w:type="auto"/>
            <w:vAlign w:val="center"/>
          </w:tcPr>
          <w:p w:rsidR="00FE5F4B" w:rsidRDefault="00FE5F4B" w:rsidP="00FE5F4B">
            <w:pPr>
              <w:jc w:val="center"/>
            </w:pPr>
            <w:r>
              <w:t>8,58</w:t>
            </w:r>
          </w:p>
        </w:tc>
        <w:tc>
          <w:tcPr>
            <w:tcW w:w="0" w:type="auto"/>
            <w:vAlign w:val="center"/>
          </w:tcPr>
          <w:p w:rsidR="00FE5F4B" w:rsidRDefault="00FE5F4B" w:rsidP="00FE5F4B">
            <w:pPr>
              <w:jc w:val="center"/>
            </w:pPr>
            <w:r>
              <w:t>444161,15</w:t>
            </w:r>
          </w:p>
        </w:tc>
        <w:tc>
          <w:tcPr>
            <w:tcW w:w="0" w:type="auto"/>
            <w:vAlign w:val="center"/>
          </w:tcPr>
          <w:p w:rsidR="00FE5F4B" w:rsidRDefault="00FE5F4B" w:rsidP="00FE5F4B">
            <w:pPr>
              <w:jc w:val="center"/>
            </w:pPr>
            <w:r>
              <w:t>2221343,98</w:t>
            </w:r>
          </w:p>
        </w:tc>
      </w:tr>
      <w:tr w:rsidR="00FE5F4B" w:rsidTr="00FE5F4B">
        <w:trPr>
          <w:trHeight w:val="20"/>
        </w:trPr>
        <w:tc>
          <w:tcPr>
            <w:tcW w:w="0" w:type="auto"/>
            <w:vAlign w:val="center"/>
          </w:tcPr>
          <w:p w:rsidR="00FE5F4B" w:rsidRDefault="00FE5F4B" w:rsidP="00FE5F4B">
            <w:pPr>
              <w:jc w:val="center"/>
            </w:pPr>
            <w:r>
              <w:lastRenderedPageBreak/>
              <w:t>101</w:t>
            </w:r>
          </w:p>
        </w:tc>
        <w:tc>
          <w:tcPr>
            <w:tcW w:w="0" w:type="auto"/>
            <w:vAlign w:val="center"/>
          </w:tcPr>
          <w:p w:rsidR="00FE5F4B" w:rsidRDefault="00FE5F4B" w:rsidP="00FE5F4B">
            <w:pPr>
              <w:jc w:val="center"/>
            </w:pPr>
            <w:r>
              <w:t>207°40'24"</w:t>
            </w:r>
          </w:p>
        </w:tc>
        <w:tc>
          <w:tcPr>
            <w:tcW w:w="0" w:type="auto"/>
            <w:vAlign w:val="center"/>
          </w:tcPr>
          <w:p w:rsidR="00FE5F4B" w:rsidRDefault="00FE5F4B" w:rsidP="00FE5F4B">
            <w:pPr>
              <w:jc w:val="center"/>
            </w:pPr>
            <w:r>
              <w:t>5,32</w:t>
            </w:r>
          </w:p>
        </w:tc>
        <w:tc>
          <w:tcPr>
            <w:tcW w:w="0" w:type="auto"/>
            <w:vAlign w:val="center"/>
          </w:tcPr>
          <w:p w:rsidR="00FE5F4B" w:rsidRDefault="00FE5F4B" w:rsidP="00FE5F4B">
            <w:pPr>
              <w:jc w:val="center"/>
            </w:pPr>
            <w:r>
              <w:t>444167,47</w:t>
            </w:r>
          </w:p>
        </w:tc>
        <w:tc>
          <w:tcPr>
            <w:tcW w:w="0" w:type="auto"/>
            <w:vAlign w:val="center"/>
          </w:tcPr>
          <w:p w:rsidR="00FE5F4B" w:rsidRDefault="00FE5F4B" w:rsidP="00FE5F4B">
            <w:pPr>
              <w:jc w:val="center"/>
            </w:pPr>
            <w:r>
              <w:t>2221338,18</w:t>
            </w:r>
          </w:p>
        </w:tc>
      </w:tr>
      <w:tr w:rsidR="00FE5F4B" w:rsidTr="00FE5F4B">
        <w:trPr>
          <w:trHeight w:val="20"/>
        </w:trPr>
        <w:tc>
          <w:tcPr>
            <w:tcW w:w="0" w:type="auto"/>
            <w:vAlign w:val="center"/>
          </w:tcPr>
          <w:p w:rsidR="00FE5F4B" w:rsidRDefault="00FE5F4B" w:rsidP="00FE5F4B">
            <w:pPr>
              <w:jc w:val="center"/>
            </w:pPr>
            <w:r>
              <w:t>102</w:t>
            </w:r>
          </w:p>
        </w:tc>
        <w:tc>
          <w:tcPr>
            <w:tcW w:w="0" w:type="auto"/>
            <w:vAlign w:val="center"/>
          </w:tcPr>
          <w:p w:rsidR="00FE5F4B" w:rsidRDefault="00FE5F4B" w:rsidP="00FE5F4B">
            <w:pPr>
              <w:jc w:val="center"/>
            </w:pPr>
            <w:r>
              <w:t>281°40'20"</w:t>
            </w:r>
          </w:p>
        </w:tc>
        <w:tc>
          <w:tcPr>
            <w:tcW w:w="0" w:type="auto"/>
            <w:vAlign w:val="center"/>
          </w:tcPr>
          <w:p w:rsidR="00FE5F4B" w:rsidRDefault="00FE5F4B" w:rsidP="00FE5F4B">
            <w:pPr>
              <w:jc w:val="center"/>
            </w:pPr>
            <w:r>
              <w:t>3,41</w:t>
            </w:r>
          </w:p>
        </w:tc>
        <w:tc>
          <w:tcPr>
            <w:tcW w:w="0" w:type="auto"/>
            <w:vAlign w:val="center"/>
          </w:tcPr>
          <w:p w:rsidR="00FE5F4B" w:rsidRDefault="00FE5F4B" w:rsidP="00FE5F4B">
            <w:pPr>
              <w:jc w:val="center"/>
            </w:pPr>
            <w:r>
              <w:t>444165,00</w:t>
            </w:r>
          </w:p>
        </w:tc>
        <w:tc>
          <w:tcPr>
            <w:tcW w:w="0" w:type="auto"/>
            <w:vAlign w:val="center"/>
          </w:tcPr>
          <w:p w:rsidR="00FE5F4B" w:rsidRDefault="00FE5F4B" w:rsidP="00FE5F4B">
            <w:pPr>
              <w:jc w:val="center"/>
            </w:pPr>
            <w:r>
              <w:t>2221333,47</w:t>
            </w:r>
          </w:p>
        </w:tc>
      </w:tr>
      <w:tr w:rsidR="00FE5F4B" w:rsidTr="00FE5F4B">
        <w:trPr>
          <w:trHeight w:val="20"/>
        </w:trPr>
        <w:tc>
          <w:tcPr>
            <w:tcW w:w="0" w:type="auto"/>
            <w:vAlign w:val="center"/>
          </w:tcPr>
          <w:p w:rsidR="00FE5F4B" w:rsidRDefault="00FE5F4B" w:rsidP="00FE5F4B">
            <w:pPr>
              <w:jc w:val="center"/>
            </w:pPr>
            <w:r>
              <w:t>103</w:t>
            </w:r>
          </w:p>
        </w:tc>
        <w:tc>
          <w:tcPr>
            <w:tcW w:w="0" w:type="auto"/>
            <w:vAlign w:val="center"/>
          </w:tcPr>
          <w:p w:rsidR="00FE5F4B" w:rsidRDefault="00FE5F4B" w:rsidP="00FE5F4B">
            <w:pPr>
              <w:jc w:val="center"/>
            </w:pPr>
            <w:r>
              <w:t>277°36'59"</w:t>
            </w:r>
          </w:p>
        </w:tc>
        <w:tc>
          <w:tcPr>
            <w:tcW w:w="0" w:type="auto"/>
            <w:vAlign w:val="center"/>
          </w:tcPr>
          <w:p w:rsidR="00FE5F4B" w:rsidRDefault="00FE5F4B" w:rsidP="00FE5F4B">
            <w:pPr>
              <w:jc w:val="center"/>
            </w:pPr>
            <w:r>
              <w:t>12,15</w:t>
            </w:r>
          </w:p>
        </w:tc>
        <w:tc>
          <w:tcPr>
            <w:tcW w:w="0" w:type="auto"/>
            <w:vAlign w:val="center"/>
          </w:tcPr>
          <w:p w:rsidR="00FE5F4B" w:rsidRDefault="00FE5F4B" w:rsidP="00FE5F4B">
            <w:pPr>
              <w:jc w:val="center"/>
            </w:pPr>
            <w:r>
              <w:t>444161,66</w:t>
            </w:r>
          </w:p>
        </w:tc>
        <w:tc>
          <w:tcPr>
            <w:tcW w:w="0" w:type="auto"/>
            <w:vAlign w:val="center"/>
          </w:tcPr>
          <w:p w:rsidR="00FE5F4B" w:rsidRDefault="00FE5F4B" w:rsidP="00FE5F4B">
            <w:pPr>
              <w:jc w:val="center"/>
            </w:pPr>
            <w:r>
              <w:t>2221334,16</w:t>
            </w:r>
          </w:p>
        </w:tc>
      </w:tr>
      <w:tr w:rsidR="00FE5F4B" w:rsidTr="00FE5F4B">
        <w:trPr>
          <w:trHeight w:val="20"/>
        </w:trPr>
        <w:tc>
          <w:tcPr>
            <w:tcW w:w="0" w:type="auto"/>
            <w:vAlign w:val="center"/>
          </w:tcPr>
          <w:p w:rsidR="00FE5F4B" w:rsidRDefault="00FE5F4B" w:rsidP="00FE5F4B">
            <w:pPr>
              <w:jc w:val="center"/>
            </w:pPr>
            <w:r>
              <w:t>104</w:t>
            </w:r>
          </w:p>
        </w:tc>
        <w:tc>
          <w:tcPr>
            <w:tcW w:w="0" w:type="auto"/>
            <w:vAlign w:val="center"/>
          </w:tcPr>
          <w:p w:rsidR="00FE5F4B" w:rsidRDefault="00FE5F4B" w:rsidP="00FE5F4B">
            <w:pPr>
              <w:jc w:val="center"/>
            </w:pPr>
            <w:r>
              <w:t>270°40'33"</w:t>
            </w:r>
          </w:p>
        </w:tc>
        <w:tc>
          <w:tcPr>
            <w:tcW w:w="0" w:type="auto"/>
            <w:vAlign w:val="center"/>
          </w:tcPr>
          <w:p w:rsidR="00FE5F4B" w:rsidRDefault="00FE5F4B" w:rsidP="00FE5F4B">
            <w:pPr>
              <w:jc w:val="center"/>
            </w:pPr>
            <w:r>
              <w:t>11,87</w:t>
            </w:r>
          </w:p>
        </w:tc>
        <w:tc>
          <w:tcPr>
            <w:tcW w:w="0" w:type="auto"/>
            <w:vAlign w:val="center"/>
          </w:tcPr>
          <w:p w:rsidR="00FE5F4B" w:rsidRDefault="00FE5F4B" w:rsidP="00FE5F4B">
            <w:pPr>
              <w:jc w:val="center"/>
            </w:pPr>
            <w:r>
              <w:t>444149,62</w:t>
            </w:r>
          </w:p>
        </w:tc>
        <w:tc>
          <w:tcPr>
            <w:tcW w:w="0" w:type="auto"/>
            <w:vAlign w:val="center"/>
          </w:tcPr>
          <w:p w:rsidR="00FE5F4B" w:rsidRDefault="00FE5F4B" w:rsidP="00FE5F4B">
            <w:pPr>
              <w:jc w:val="center"/>
            </w:pPr>
            <w:r>
              <w:t>2221335,77</w:t>
            </w:r>
          </w:p>
        </w:tc>
      </w:tr>
      <w:tr w:rsidR="00FE5F4B" w:rsidTr="00FE5F4B">
        <w:trPr>
          <w:trHeight w:val="20"/>
        </w:trPr>
        <w:tc>
          <w:tcPr>
            <w:tcW w:w="0" w:type="auto"/>
            <w:vAlign w:val="center"/>
          </w:tcPr>
          <w:p w:rsidR="00FE5F4B" w:rsidRDefault="00FE5F4B" w:rsidP="00FE5F4B">
            <w:pPr>
              <w:jc w:val="center"/>
            </w:pPr>
            <w:r>
              <w:t>105</w:t>
            </w:r>
          </w:p>
        </w:tc>
        <w:tc>
          <w:tcPr>
            <w:tcW w:w="0" w:type="auto"/>
            <w:vAlign w:val="center"/>
          </w:tcPr>
          <w:p w:rsidR="00FE5F4B" w:rsidRDefault="00FE5F4B" w:rsidP="00FE5F4B">
            <w:pPr>
              <w:jc w:val="center"/>
            </w:pPr>
            <w:r>
              <w:t>258°31'50"</w:t>
            </w:r>
          </w:p>
        </w:tc>
        <w:tc>
          <w:tcPr>
            <w:tcW w:w="0" w:type="auto"/>
            <w:vAlign w:val="center"/>
          </w:tcPr>
          <w:p w:rsidR="00FE5F4B" w:rsidRDefault="00FE5F4B" w:rsidP="00FE5F4B">
            <w:pPr>
              <w:jc w:val="center"/>
            </w:pPr>
            <w:r>
              <w:t>20,42</w:t>
            </w:r>
          </w:p>
        </w:tc>
        <w:tc>
          <w:tcPr>
            <w:tcW w:w="0" w:type="auto"/>
            <w:vAlign w:val="center"/>
          </w:tcPr>
          <w:p w:rsidR="00FE5F4B" w:rsidRDefault="00FE5F4B" w:rsidP="00FE5F4B">
            <w:pPr>
              <w:jc w:val="center"/>
            </w:pPr>
            <w:r>
              <w:t>444137,75</w:t>
            </w:r>
          </w:p>
        </w:tc>
        <w:tc>
          <w:tcPr>
            <w:tcW w:w="0" w:type="auto"/>
            <w:vAlign w:val="center"/>
          </w:tcPr>
          <w:p w:rsidR="00FE5F4B" w:rsidRDefault="00FE5F4B" w:rsidP="00FE5F4B">
            <w:pPr>
              <w:jc w:val="center"/>
            </w:pPr>
            <w:r>
              <w:t>2221335,91</w:t>
            </w:r>
          </w:p>
        </w:tc>
      </w:tr>
      <w:tr w:rsidR="00FE5F4B" w:rsidTr="00FE5F4B">
        <w:trPr>
          <w:trHeight w:val="20"/>
        </w:trPr>
        <w:tc>
          <w:tcPr>
            <w:tcW w:w="0" w:type="auto"/>
            <w:vAlign w:val="center"/>
          </w:tcPr>
          <w:p w:rsidR="00FE5F4B" w:rsidRDefault="00FE5F4B" w:rsidP="00FE5F4B">
            <w:pPr>
              <w:jc w:val="center"/>
            </w:pPr>
            <w:r>
              <w:t>106</w:t>
            </w:r>
          </w:p>
        </w:tc>
        <w:tc>
          <w:tcPr>
            <w:tcW w:w="0" w:type="auto"/>
            <w:vAlign w:val="center"/>
          </w:tcPr>
          <w:p w:rsidR="00FE5F4B" w:rsidRDefault="00FE5F4B" w:rsidP="00FE5F4B">
            <w:pPr>
              <w:jc w:val="center"/>
            </w:pPr>
            <w:r>
              <w:t>252°8'49"</w:t>
            </w:r>
          </w:p>
        </w:tc>
        <w:tc>
          <w:tcPr>
            <w:tcW w:w="0" w:type="auto"/>
            <w:vAlign w:val="center"/>
          </w:tcPr>
          <w:p w:rsidR="00FE5F4B" w:rsidRDefault="00FE5F4B" w:rsidP="00FE5F4B">
            <w:pPr>
              <w:jc w:val="center"/>
            </w:pPr>
            <w:r>
              <w:t>6,85</w:t>
            </w:r>
          </w:p>
        </w:tc>
        <w:tc>
          <w:tcPr>
            <w:tcW w:w="0" w:type="auto"/>
            <w:vAlign w:val="center"/>
          </w:tcPr>
          <w:p w:rsidR="00FE5F4B" w:rsidRDefault="00FE5F4B" w:rsidP="00FE5F4B">
            <w:pPr>
              <w:jc w:val="center"/>
            </w:pPr>
            <w:r>
              <w:t>444117,74</w:t>
            </w:r>
          </w:p>
        </w:tc>
        <w:tc>
          <w:tcPr>
            <w:tcW w:w="0" w:type="auto"/>
            <w:vAlign w:val="center"/>
          </w:tcPr>
          <w:p w:rsidR="00FE5F4B" w:rsidRDefault="00FE5F4B" w:rsidP="00FE5F4B">
            <w:pPr>
              <w:jc w:val="center"/>
            </w:pPr>
            <w:r>
              <w:t>2221331,85</w:t>
            </w:r>
          </w:p>
        </w:tc>
      </w:tr>
      <w:tr w:rsidR="00FE5F4B" w:rsidTr="00FE5F4B">
        <w:trPr>
          <w:trHeight w:val="20"/>
        </w:trPr>
        <w:tc>
          <w:tcPr>
            <w:tcW w:w="0" w:type="auto"/>
            <w:vAlign w:val="center"/>
          </w:tcPr>
          <w:p w:rsidR="00FE5F4B" w:rsidRDefault="00FE5F4B" w:rsidP="00FE5F4B">
            <w:pPr>
              <w:jc w:val="center"/>
            </w:pPr>
            <w:r>
              <w:t>107</w:t>
            </w:r>
          </w:p>
        </w:tc>
        <w:tc>
          <w:tcPr>
            <w:tcW w:w="0" w:type="auto"/>
            <w:vAlign w:val="center"/>
          </w:tcPr>
          <w:p w:rsidR="00FE5F4B" w:rsidRDefault="00FE5F4B" w:rsidP="00FE5F4B">
            <w:pPr>
              <w:jc w:val="center"/>
            </w:pPr>
            <w:r>
              <w:t>119°55'53"</w:t>
            </w:r>
          </w:p>
        </w:tc>
        <w:tc>
          <w:tcPr>
            <w:tcW w:w="0" w:type="auto"/>
            <w:vAlign w:val="center"/>
          </w:tcPr>
          <w:p w:rsidR="00FE5F4B" w:rsidRDefault="00FE5F4B" w:rsidP="00FE5F4B">
            <w:pPr>
              <w:jc w:val="center"/>
            </w:pPr>
            <w:r>
              <w:t>0,76</w:t>
            </w:r>
          </w:p>
        </w:tc>
        <w:tc>
          <w:tcPr>
            <w:tcW w:w="0" w:type="auto"/>
            <w:vAlign w:val="center"/>
          </w:tcPr>
          <w:p w:rsidR="00FE5F4B" w:rsidRDefault="00FE5F4B" w:rsidP="00FE5F4B">
            <w:pPr>
              <w:jc w:val="center"/>
            </w:pPr>
            <w:r>
              <w:t>444111,22</w:t>
            </w:r>
          </w:p>
        </w:tc>
        <w:tc>
          <w:tcPr>
            <w:tcW w:w="0" w:type="auto"/>
            <w:vAlign w:val="center"/>
          </w:tcPr>
          <w:p w:rsidR="00FE5F4B" w:rsidRDefault="00FE5F4B" w:rsidP="00FE5F4B">
            <w:pPr>
              <w:jc w:val="center"/>
            </w:pPr>
            <w:r>
              <w:t>2221329,75</w:t>
            </w:r>
          </w:p>
        </w:tc>
      </w:tr>
      <w:tr w:rsidR="00FE5F4B" w:rsidTr="00FE5F4B">
        <w:trPr>
          <w:trHeight w:val="20"/>
        </w:trPr>
        <w:tc>
          <w:tcPr>
            <w:tcW w:w="0" w:type="auto"/>
            <w:vAlign w:val="center"/>
          </w:tcPr>
          <w:p w:rsidR="00FE5F4B" w:rsidRDefault="00FE5F4B" w:rsidP="00FE5F4B">
            <w:pPr>
              <w:jc w:val="center"/>
            </w:pPr>
            <w:r>
              <w:t>108</w:t>
            </w:r>
          </w:p>
        </w:tc>
        <w:tc>
          <w:tcPr>
            <w:tcW w:w="0" w:type="auto"/>
            <w:vAlign w:val="center"/>
          </w:tcPr>
          <w:p w:rsidR="00FE5F4B" w:rsidRDefault="00FE5F4B" w:rsidP="00FE5F4B">
            <w:pPr>
              <w:jc w:val="center"/>
            </w:pPr>
            <w:r>
              <w:t>179°15'8"</w:t>
            </w:r>
          </w:p>
        </w:tc>
        <w:tc>
          <w:tcPr>
            <w:tcW w:w="0" w:type="auto"/>
            <w:vAlign w:val="center"/>
          </w:tcPr>
          <w:p w:rsidR="00FE5F4B" w:rsidRDefault="00FE5F4B" w:rsidP="00FE5F4B">
            <w:pPr>
              <w:jc w:val="center"/>
            </w:pPr>
            <w:r>
              <w:t>6,13</w:t>
            </w:r>
          </w:p>
        </w:tc>
        <w:tc>
          <w:tcPr>
            <w:tcW w:w="0" w:type="auto"/>
            <w:vAlign w:val="center"/>
          </w:tcPr>
          <w:p w:rsidR="00FE5F4B" w:rsidRDefault="00FE5F4B" w:rsidP="00FE5F4B">
            <w:pPr>
              <w:jc w:val="center"/>
            </w:pPr>
            <w:r>
              <w:t>444111,88</w:t>
            </w:r>
          </w:p>
        </w:tc>
        <w:tc>
          <w:tcPr>
            <w:tcW w:w="0" w:type="auto"/>
            <w:vAlign w:val="center"/>
          </w:tcPr>
          <w:p w:rsidR="00FE5F4B" w:rsidRDefault="00FE5F4B" w:rsidP="00FE5F4B">
            <w:pPr>
              <w:jc w:val="center"/>
            </w:pPr>
            <w:r>
              <w:t>2221329,37</w:t>
            </w:r>
          </w:p>
        </w:tc>
      </w:tr>
      <w:tr w:rsidR="00FE5F4B" w:rsidTr="00FE5F4B">
        <w:trPr>
          <w:trHeight w:val="20"/>
        </w:trPr>
        <w:tc>
          <w:tcPr>
            <w:tcW w:w="0" w:type="auto"/>
            <w:vAlign w:val="center"/>
          </w:tcPr>
          <w:p w:rsidR="00FE5F4B" w:rsidRDefault="00FE5F4B" w:rsidP="00FE5F4B">
            <w:pPr>
              <w:jc w:val="center"/>
            </w:pPr>
            <w:r>
              <w:t>109</w:t>
            </w:r>
          </w:p>
        </w:tc>
        <w:tc>
          <w:tcPr>
            <w:tcW w:w="0" w:type="auto"/>
            <w:vAlign w:val="center"/>
          </w:tcPr>
          <w:p w:rsidR="00FE5F4B" w:rsidRDefault="00FE5F4B" w:rsidP="00FE5F4B">
            <w:pPr>
              <w:jc w:val="center"/>
            </w:pPr>
            <w:r>
              <w:t>214°38'45"</w:t>
            </w:r>
          </w:p>
        </w:tc>
        <w:tc>
          <w:tcPr>
            <w:tcW w:w="0" w:type="auto"/>
            <w:vAlign w:val="center"/>
          </w:tcPr>
          <w:p w:rsidR="00FE5F4B" w:rsidRDefault="00FE5F4B" w:rsidP="00FE5F4B">
            <w:pPr>
              <w:jc w:val="center"/>
            </w:pPr>
            <w:r>
              <w:t>32,42</w:t>
            </w:r>
          </w:p>
        </w:tc>
        <w:tc>
          <w:tcPr>
            <w:tcW w:w="0" w:type="auto"/>
            <w:vAlign w:val="center"/>
          </w:tcPr>
          <w:p w:rsidR="00FE5F4B" w:rsidRDefault="00FE5F4B" w:rsidP="00FE5F4B">
            <w:pPr>
              <w:jc w:val="center"/>
            </w:pPr>
            <w:r>
              <w:t>444111,96</w:t>
            </w:r>
          </w:p>
        </w:tc>
        <w:tc>
          <w:tcPr>
            <w:tcW w:w="0" w:type="auto"/>
            <w:vAlign w:val="center"/>
          </w:tcPr>
          <w:p w:rsidR="00FE5F4B" w:rsidRDefault="00FE5F4B" w:rsidP="00FE5F4B">
            <w:pPr>
              <w:jc w:val="center"/>
            </w:pPr>
            <w:r>
              <w:t>2221323,24</w:t>
            </w:r>
          </w:p>
        </w:tc>
      </w:tr>
      <w:tr w:rsidR="00FE5F4B" w:rsidTr="00FE5F4B">
        <w:trPr>
          <w:trHeight w:val="20"/>
        </w:trPr>
        <w:tc>
          <w:tcPr>
            <w:tcW w:w="0" w:type="auto"/>
            <w:vAlign w:val="center"/>
          </w:tcPr>
          <w:p w:rsidR="00FE5F4B" w:rsidRDefault="00FE5F4B" w:rsidP="00FE5F4B">
            <w:pPr>
              <w:jc w:val="center"/>
            </w:pPr>
            <w:r>
              <w:t>110</w:t>
            </w:r>
          </w:p>
        </w:tc>
        <w:tc>
          <w:tcPr>
            <w:tcW w:w="0" w:type="auto"/>
            <w:vAlign w:val="center"/>
          </w:tcPr>
          <w:p w:rsidR="00FE5F4B" w:rsidRDefault="00FE5F4B" w:rsidP="00FE5F4B">
            <w:pPr>
              <w:jc w:val="center"/>
            </w:pPr>
            <w:r>
              <w:t>165°8'48"</w:t>
            </w:r>
          </w:p>
        </w:tc>
        <w:tc>
          <w:tcPr>
            <w:tcW w:w="0" w:type="auto"/>
            <w:vAlign w:val="center"/>
          </w:tcPr>
          <w:p w:rsidR="00FE5F4B" w:rsidRDefault="00FE5F4B" w:rsidP="00FE5F4B">
            <w:pPr>
              <w:jc w:val="center"/>
            </w:pPr>
            <w:r>
              <w:t>106,96</w:t>
            </w:r>
          </w:p>
        </w:tc>
        <w:tc>
          <w:tcPr>
            <w:tcW w:w="0" w:type="auto"/>
            <w:vAlign w:val="center"/>
          </w:tcPr>
          <w:p w:rsidR="00FE5F4B" w:rsidRDefault="00FE5F4B" w:rsidP="00FE5F4B">
            <w:pPr>
              <w:jc w:val="center"/>
            </w:pPr>
            <w:r>
              <w:t>444093,53</w:t>
            </w:r>
          </w:p>
        </w:tc>
        <w:tc>
          <w:tcPr>
            <w:tcW w:w="0" w:type="auto"/>
            <w:vAlign w:val="center"/>
          </w:tcPr>
          <w:p w:rsidR="00FE5F4B" w:rsidRDefault="00FE5F4B" w:rsidP="00FE5F4B">
            <w:pPr>
              <w:jc w:val="center"/>
            </w:pPr>
            <w:r>
              <w:t>2221296,57</w:t>
            </w:r>
          </w:p>
        </w:tc>
      </w:tr>
      <w:tr w:rsidR="00FE5F4B" w:rsidTr="00FE5F4B">
        <w:trPr>
          <w:trHeight w:val="20"/>
        </w:trPr>
        <w:tc>
          <w:tcPr>
            <w:tcW w:w="0" w:type="auto"/>
            <w:vAlign w:val="center"/>
          </w:tcPr>
          <w:p w:rsidR="00FE5F4B" w:rsidRDefault="00FE5F4B" w:rsidP="00FE5F4B">
            <w:pPr>
              <w:jc w:val="center"/>
            </w:pPr>
            <w:r>
              <w:t>111</w:t>
            </w:r>
          </w:p>
        </w:tc>
        <w:tc>
          <w:tcPr>
            <w:tcW w:w="0" w:type="auto"/>
            <w:vAlign w:val="center"/>
          </w:tcPr>
          <w:p w:rsidR="00FE5F4B" w:rsidRDefault="00FE5F4B" w:rsidP="00FE5F4B">
            <w:pPr>
              <w:jc w:val="center"/>
            </w:pPr>
            <w:r>
              <w:t>148°38'26"</w:t>
            </w:r>
          </w:p>
        </w:tc>
        <w:tc>
          <w:tcPr>
            <w:tcW w:w="0" w:type="auto"/>
            <w:vAlign w:val="center"/>
          </w:tcPr>
          <w:p w:rsidR="00FE5F4B" w:rsidRDefault="00FE5F4B" w:rsidP="00FE5F4B">
            <w:pPr>
              <w:jc w:val="center"/>
            </w:pPr>
            <w:r>
              <w:t>12,41</w:t>
            </w:r>
          </w:p>
        </w:tc>
        <w:tc>
          <w:tcPr>
            <w:tcW w:w="0" w:type="auto"/>
            <w:vAlign w:val="center"/>
          </w:tcPr>
          <w:p w:rsidR="00FE5F4B" w:rsidRDefault="00FE5F4B" w:rsidP="00FE5F4B">
            <w:pPr>
              <w:jc w:val="center"/>
            </w:pPr>
            <w:r>
              <w:t>444120,95</w:t>
            </w:r>
          </w:p>
        </w:tc>
        <w:tc>
          <w:tcPr>
            <w:tcW w:w="0" w:type="auto"/>
            <w:vAlign w:val="center"/>
          </w:tcPr>
          <w:p w:rsidR="00FE5F4B" w:rsidRDefault="00FE5F4B" w:rsidP="00FE5F4B">
            <w:pPr>
              <w:jc w:val="center"/>
            </w:pPr>
            <w:r>
              <w:t>2221193,18</w:t>
            </w:r>
          </w:p>
        </w:tc>
      </w:tr>
      <w:tr w:rsidR="00FE5F4B" w:rsidTr="00FE5F4B">
        <w:trPr>
          <w:trHeight w:val="20"/>
        </w:trPr>
        <w:tc>
          <w:tcPr>
            <w:tcW w:w="0" w:type="auto"/>
            <w:vAlign w:val="center"/>
          </w:tcPr>
          <w:p w:rsidR="00FE5F4B" w:rsidRDefault="00FE5F4B" w:rsidP="00FE5F4B">
            <w:pPr>
              <w:jc w:val="center"/>
            </w:pPr>
            <w:r>
              <w:t>112</w:t>
            </w:r>
          </w:p>
        </w:tc>
        <w:tc>
          <w:tcPr>
            <w:tcW w:w="0" w:type="auto"/>
            <w:vAlign w:val="center"/>
          </w:tcPr>
          <w:p w:rsidR="00FE5F4B" w:rsidRDefault="00FE5F4B" w:rsidP="00FE5F4B">
            <w:pPr>
              <w:jc w:val="center"/>
            </w:pPr>
            <w:r>
              <w:t>177°36'51"</w:t>
            </w:r>
          </w:p>
        </w:tc>
        <w:tc>
          <w:tcPr>
            <w:tcW w:w="0" w:type="auto"/>
            <w:vAlign w:val="center"/>
          </w:tcPr>
          <w:p w:rsidR="00FE5F4B" w:rsidRDefault="00FE5F4B" w:rsidP="00FE5F4B">
            <w:pPr>
              <w:jc w:val="center"/>
            </w:pPr>
            <w:r>
              <w:t>9,85</w:t>
            </w:r>
          </w:p>
        </w:tc>
        <w:tc>
          <w:tcPr>
            <w:tcW w:w="0" w:type="auto"/>
            <w:vAlign w:val="center"/>
          </w:tcPr>
          <w:p w:rsidR="00FE5F4B" w:rsidRDefault="00FE5F4B" w:rsidP="00FE5F4B">
            <w:pPr>
              <w:jc w:val="center"/>
            </w:pPr>
            <w:r>
              <w:t>444127,41</w:t>
            </w:r>
          </w:p>
        </w:tc>
        <w:tc>
          <w:tcPr>
            <w:tcW w:w="0" w:type="auto"/>
            <w:vAlign w:val="center"/>
          </w:tcPr>
          <w:p w:rsidR="00FE5F4B" w:rsidRDefault="00FE5F4B" w:rsidP="00FE5F4B">
            <w:pPr>
              <w:jc w:val="center"/>
            </w:pPr>
            <w:r>
              <w:t>2221182,58</w:t>
            </w:r>
          </w:p>
        </w:tc>
      </w:tr>
      <w:tr w:rsidR="00FE5F4B" w:rsidTr="00FE5F4B">
        <w:trPr>
          <w:trHeight w:val="20"/>
        </w:trPr>
        <w:tc>
          <w:tcPr>
            <w:tcW w:w="0" w:type="auto"/>
            <w:vAlign w:val="center"/>
          </w:tcPr>
          <w:p w:rsidR="00FE5F4B" w:rsidRDefault="00FE5F4B" w:rsidP="00FE5F4B">
            <w:pPr>
              <w:jc w:val="center"/>
            </w:pPr>
            <w:r>
              <w:t>113</w:t>
            </w:r>
          </w:p>
        </w:tc>
        <w:tc>
          <w:tcPr>
            <w:tcW w:w="0" w:type="auto"/>
            <w:vAlign w:val="center"/>
          </w:tcPr>
          <w:p w:rsidR="00FE5F4B" w:rsidRDefault="00FE5F4B" w:rsidP="00FE5F4B">
            <w:pPr>
              <w:jc w:val="center"/>
            </w:pPr>
            <w:r>
              <w:t>270°54'19"</w:t>
            </w:r>
          </w:p>
        </w:tc>
        <w:tc>
          <w:tcPr>
            <w:tcW w:w="0" w:type="auto"/>
            <w:vAlign w:val="center"/>
          </w:tcPr>
          <w:p w:rsidR="00FE5F4B" w:rsidRDefault="00FE5F4B" w:rsidP="00FE5F4B">
            <w:pPr>
              <w:jc w:val="center"/>
            </w:pPr>
            <w:r>
              <w:t>24,68</w:t>
            </w:r>
          </w:p>
        </w:tc>
        <w:tc>
          <w:tcPr>
            <w:tcW w:w="0" w:type="auto"/>
            <w:vAlign w:val="center"/>
          </w:tcPr>
          <w:p w:rsidR="00FE5F4B" w:rsidRDefault="00FE5F4B" w:rsidP="00FE5F4B">
            <w:pPr>
              <w:jc w:val="center"/>
            </w:pPr>
            <w:r>
              <w:t>444127,82</w:t>
            </w:r>
          </w:p>
        </w:tc>
        <w:tc>
          <w:tcPr>
            <w:tcW w:w="0" w:type="auto"/>
            <w:vAlign w:val="center"/>
          </w:tcPr>
          <w:p w:rsidR="00FE5F4B" w:rsidRDefault="00FE5F4B" w:rsidP="00FE5F4B">
            <w:pPr>
              <w:jc w:val="center"/>
            </w:pPr>
            <w:r>
              <w:t>2221172,74</w:t>
            </w:r>
          </w:p>
        </w:tc>
      </w:tr>
      <w:tr w:rsidR="00FE5F4B" w:rsidTr="00FE5F4B">
        <w:trPr>
          <w:trHeight w:val="20"/>
        </w:trPr>
        <w:tc>
          <w:tcPr>
            <w:tcW w:w="0" w:type="auto"/>
            <w:vAlign w:val="center"/>
          </w:tcPr>
          <w:p w:rsidR="00FE5F4B" w:rsidRDefault="00FE5F4B" w:rsidP="00FE5F4B">
            <w:pPr>
              <w:jc w:val="center"/>
            </w:pPr>
            <w:r>
              <w:t>114</w:t>
            </w:r>
          </w:p>
        </w:tc>
        <w:tc>
          <w:tcPr>
            <w:tcW w:w="0" w:type="auto"/>
            <w:vAlign w:val="center"/>
          </w:tcPr>
          <w:p w:rsidR="00FE5F4B" w:rsidRDefault="00FE5F4B" w:rsidP="00FE5F4B">
            <w:pPr>
              <w:jc w:val="center"/>
            </w:pPr>
            <w:r>
              <w:t>166°1'5"</w:t>
            </w:r>
          </w:p>
        </w:tc>
        <w:tc>
          <w:tcPr>
            <w:tcW w:w="0" w:type="auto"/>
            <w:vAlign w:val="center"/>
          </w:tcPr>
          <w:p w:rsidR="00FE5F4B" w:rsidRDefault="00FE5F4B" w:rsidP="00FE5F4B">
            <w:pPr>
              <w:jc w:val="center"/>
            </w:pPr>
            <w:r>
              <w:t>1251,09</w:t>
            </w:r>
          </w:p>
        </w:tc>
        <w:tc>
          <w:tcPr>
            <w:tcW w:w="0" w:type="auto"/>
            <w:vAlign w:val="center"/>
          </w:tcPr>
          <w:p w:rsidR="00FE5F4B" w:rsidRDefault="00FE5F4B" w:rsidP="00FE5F4B">
            <w:pPr>
              <w:jc w:val="center"/>
            </w:pPr>
            <w:r>
              <w:t>444103,14</w:t>
            </w:r>
          </w:p>
        </w:tc>
        <w:tc>
          <w:tcPr>
            <w:tcW w:w="0" w:type="auto"/>
            <w:vAlign w:val="center"/>
          </w:tcPr>
          <w:p w:rsidR="00FE5F4B" w:rsidRDefault="00FE5F4B" w:rsidP="00FE5F4B">
            <w:pPr>
              <w:jc w:val="center"/>
            </w:pPr>
            <w:r>
              <w:t>2221173,13</w:t>
            </w:r>
          </w:p>
        </w:tc>
      </w:tr>
      <w:tr w:rsidR="00FE5F4B" w:rsidTr="00FE5F4B">
        <w:trPr>
          <w:trHeight w:val="20"/>
        </w:trPr>
        <w:tc>
          <w:tcPr>
            <w:tcW w:w="0" w:type="auto"/>
            <w:vAlign w:val="center"/>
          </w:tcPr>
          <w:p w:rsidR="00FE5F4B" w:rsidRDefault="00FE5F4B" w:rsidP="00FE5F4B">
            <w:pPr>
              <w:jc w:val="center"/>
            </w:pPr>
            <w:r>
              <w:t>115</w:t>
            </w:r>
          </w:p>
        </w:tc>
        <w:tc>
          <w:tcPr>
            <w:tcW w:w="0" w:type="auto"/>
            <w:vAlign w:val="center"/>
          </w:tcPr>
          <w:p w:rsidR="00FE5F4B" w:rsidRDefault="00FE5F4B" w:rsidP="00FE5F4B">
            <w:pPr>
              <w:jc w:val="center"/>
            </w:pPr>
            <w:r>
              <w:t>99°11'28"</w:t>
            </w:r>
          </w:p>
        </w:tc>
        <w:tc>
          <w:tcPr>
            <w:tcW w:w="0" w:type="auto"/>
            <w:vAlign w:val="center"/>
          </w:tcPr>
          <w:p w:rsidR="00FE5F4B" w:rsidRDefault="00FE5F4B" w:rsidP="00FE5F4B">
            <w:pPr>
              <w:jc w:val="center"/>
            </w:pPr>
            <w:r>
              <w:t>276,84</w:t>
            </w:r>
          </w:p>
        </w:tc>
        <w:tc>
          <w:tcPr>
            <w:tcW w:w="0" w:type="auto"/>
            <w:vAlign w:val="center"/>
          </w:tcPr>
          <w:p w:rsidR="00FE5F4B" w:rsidRDefault="00FE5F4B" w:rsidP="00FE5F4B">
            <w:pPr>
              <w:jc w:val="center"/>
            </w:pPr>
            <w:r>
              <w:t>444405,42</w:t>
            </w:r>
          </w:p>
        </w:tc>
        <w:tc>
          <w:tcPr>
            <w:tcW w:w="0" w:type="auto"/>
            <w:vAlign w:val="center"/>
          </w:tcPr>
          <w:p w:rsidR="00FE5F4B" w:rsidRDefault="00FE5F4B" w:rsidP="00FE5F4B">
            <w:pPr>
              <w:jc w:val="center"/>
            </w:pPr>
            <w:r>
              <w:t>2219959,11</w:t>
            </w:r>
          </w:p>
        </w:tc>
      </w:tr>
      <w:tr w:rsidR="00FE5F4B" w:rsidTr="00FE5F4B">
        <w:trPr>
          <w:trHeight w:val="20"/>
        </w:trPr>
        <w:tc>
          <w:tcPr>
            <w:tcW w:w="0" w:type="auto"/>
            <w:vAlign w:val="center"/>
          </w:tcPr>
          <w:p w:rsidR="00FE5F4B" w:rsidRDefault="00FE5F4B" w:rsidP="00FE5F4B">
            <w:pPr>
              <w:jc w:val="center"/>
            </w:pPr>
            <w:r>
              <w:t>116</w:t>
            </w:r>
          </w:p>
        </w:tc>
        <w:tc>
          <w:tcPr>
            <w:tcW w:w="0" w:type="auto"/>
            <w:vAlign w:val="center"/>
          </w:tcPr>
          <w:p w:rsidR="00FE5F4B" w:rsidRDefault="00FE5F4B" w:rsidP="00FE5F4B">
            <w:pPr>
              <w:jc w:val="center"/>
            </w:pPr>
            <w:r>
              <w:t>54°3'14"</w:t>
            </w:r>
          </w:p>
        </w:tc>
        <w:tc>
          <w:tcPr>
            <w:tcW w:w="0" w:type="auto"/>
            <w:vAlign w:val="center"/>
          </w:tcPr>
          <w:p w:rsidR="00FE5F4B" w:rsidRDefault="00FE5F4B" w:rsidP="00FE5F4B">
            <w:pPr>
              <w:jc w:val="center"/>
            </w:pPr>
            <w:r>
              <w:t>459,05</w:t>
            </w:r>
          </w:p>
        </w:tc>
        <w:tc>
          <w:tcPr>
            <w:tcW w:w="0" w:type="auto"/>
            <w:vAlign w:val="center"/>
          </w:tcPr>
          <w:p w:rsidR="00FE5F4B" w:rsidRDefault="00FE5F4B" w:rsidP="00FE5F4B">
            <w:pPr>
              <w:jc w:val="center"/>
            </w:pPr>
            <w:r>
              <w:t>444678,71</w:t>
            </w:r>
          </w:p>
        </w:tc>
        <w:tc>
          <w:tcPr>
            <w:tcW w:w="0" w:type="auto"/>
            <w:vAlign w:val="center"/>
          </w:tcPr>
          <w:p w:rsidR="00FE5F4B" w:rsidRDefault="00FE5F4B" w:rsidP="00FE5F4B">
            <w:pPr>
              <w:jc w:val="center"/>
            </w:pPr>
            <w:r>
              <w:t>2219914,89</w:t>
            </w:r>
          </w:p>
        </w:tc>
      </w:tr>
      <w:tr w:rsidR="00FE5F4B" w:rsidTr="00FE5F4B">
        <w:trPr>
          <w:trHeight w:val="20"/>
        </w:trPr>
        <w:tc>
          <w:tcPr>
            <w:tcW w:w="0" w:type="auto"/>
            <w:vAlign w:val="center"/>
          </w:tcPr>
          <w:p w:rsidR="00FE5F4B" w:rsidRDefault="00FE5F4B" w:rsidP="00FE5F4B">
            <w:pPr>
              <w:jc w:val="center"/>
            </w:pPr>
            <w:r>
              <w:t>117</w:t>
            </w:r>
          </w:p>
        </w:tc>
        <w:tc>
          <w:tcPr>
            <w:tcW w:w="0" w:type="auto"/>
            <w:vAlign w:val="center"/>
          </w:tcPr>
          <w:p w:rsidR="00FE5F4B" w:rsidRDefault="00FE5F4B" w:rsidP="00FE5F4B">
            <w:pPr>
              <w:jc w:val="center"/>
            </w:pPr>
            <w:r>
              <w:t>62°22'49"</w:t>
            </w:r>
          </w:p>
        </w:tc>
        <w:tc>
          <w:tcPr>
            <w:tcW w:w="0" w:type="auto"/>
            <w:vAlign w:val="center"/>
          </w:tcPr>
          <w:p w:rsidR="00FE5F4B" w:rsidRDefault="00FE5F4B" w:rsidP="00FE5F4B">
            <w:pPr>
              <w:jc w:val="center"/>
            </w:pPr>
            <w:r>
              <w:t>85,29</w:t>
            </w:r>
          </w:p>
        </w:tc>
        <w:tc>
          <w:tcPr>
            <w:tcW w:w="0" w:type="auto"/>
            <w:vAlign w:val="center"/>
          </w:tcPr>
          <w:p w:rsidR="00FE5F4B" w:rsidRDefault="00FE5F4B" w:rsidP="00FE5F4B">
            <w:pPr>
              <w:jc w:val="center"/>
            </w:pPr>
            <w:r>
              <w:t>445050,34</w:t>
            </w:r>
          </w:p>
        </w:tc>
        <w:tc>
          <w:tcPr>
            <w:tcW w:w="0" w:type="auto"/>
            <w:vAlign w:val="center"/>
          </w:tcPr>
          <w:p w:rsidR="00FE5F4B" w:rsidRDefault="00FE5F4B" w:rsidP="00FE5F4B">
            <w:pPr>
              <w:jc w:val="center"/>
            </w:pPr>
            <w:r>
              <w:t>2220184,36</w:t>
            </w:r>
          </w:p>
        </w:tc>
      </w:tr>
      <w:tr w:rsidR="00FE5F4B" w:rsidTr="00FE5F4B">
        <w:trPr>
          <w:trHeight w:val="20"/>
        </w:trPr>
        <w:tc>
          <w:tcPr>
            <w:tcW w:w="0" w:type="auto"/>
            <w:vAlign w:val="center"/>
          </w:tcPr>
          <w:p w:rsidR="00FE5F4B" w:rsidRDefault="00FE5F4B" w:rsidP="00FE5F4B">
            <w:pPr>
              <w:jc w:val="center"/>
            </w:pPr>
            <w:r>
              <w:t>118</w:t>
            </w:r>
          </w:p>
        </w:tc>
        <w:tc>
          <w:tcPr>
            <w:tcW w:w="0" w:type="auto"/>
            <w:vAlign w:val="center"/>
          </w:tcPr>
          <w:p w:rsidR="00FE5F4B" w:rsidRDefault="00FE5F4B" w:rsidP="00FE5F4B">
            <w:pPr>
              <w:jc w:val="center"/>
            </w:pPr>
            <w:r>
              <w:t>170°25'33"</w:t>
            </w:r>
          </w:p>
        </w:tc>
        <w:tc>
          <w:tcPr>
            <w:tcW w:w="0" w:type="auto"/>
            <w:vAlign w:val="center"/>
          </w:tcPr>
          <w:p w:rsidR="00FE5F4B" w:rsidRDefault="00FE5F4B" w:rsidP="00FE5F4B">
            <w:pPr>
              <w:jc w:val="center"/>
            </w:pPr>
            <w:r>
              <w:t>8,42</w:t>
            </w:r>
          </w:p>
        </w:tc>
        <w:tc>
          <w:tcPr>
            <w:tcW w:w="0" w:type="auto"/>
            <w:vAlign w:val="center"/>
          </w:tcPr>
          <w:p w:rsidR="00FE5F4B" w:rsidRDefault="00FE5F4B" w:rsidP="00FE5F4B">
            <w:pPr>
              <w:jc w:val="center"/>
            </w:pPr>
            <w:r>
              <w:t>445125,91</w:t>
            </w:r>
          </w:p>
        </w:tc>
        <w:tc>
          <w:tcPr>
            <w:tcW w:w="0" w:type="auto"/>
            <w:vAlign w:val="center"/>
          </w:tcPr>
          <w:p w:rsidR="00FE5F4B" w:rsidRDefault="00FE5F4B" w:rsidP="00FE5F4B">
            <w:pPr>
              <w:jc w:val="center"/>
            </w:pPr>
            <w:r>
              <w:t>2220223,90</w:t>
            </w:r>
          </w:p>
        </w:tc>
      </w:tr>
      <w:tr w:rsidR="00FE5F4B" w:rsidTr="00FE5F4B">
        <w:trPr>
          <w:trHeight w:val="20"/>
        </w:trPr>
        <w:tc>
          <w:tcPr>
            <w:tcW w:w="0" w:type="auto"/>
            <w:vAlign w:val="center"/>
          </w:tcPr>
          <w:p w:rsidR="00FE5F4B" w:rsidRDefault="00FE5F4B" w:rsidP="00FE5F4B">
            <w:pPr>
              <w:jc w:val="center"/>
            </w:pPr>
            <w:r>
              <w:t>119</w:t>
            </w:r>
          </w:p>
        </w:tc>
        <w:tc>
          <w:tcPr>
            <w:tcW w:w="0" w:type="auto"/>
            <w:vAlign w:val="center"/>
          </w:tcPr>
          <w:p w:rsidR="00FE5F4B" w:rsidRDefault="00FE5F4B" w:rsidP="00FE5F4B">
            <w:pPr>
              <w:jc w:val="center"/>
            </w:pPr>
            <w:r>
              <w:t>242°22'25"</w:t>
            </w:r>
          </w:p>
        </w:tc>
        <w:tc>
          <w:tcPr>
            <w:tcW w:w="0" w:type="auto"/>
            <w:vAlign w:val="center"/>
          </w:tcPr>
          <w:p w:rsidR="00FE5F4B" w:rsidRDefault="00FE5F4B" w:rsidP="00FE5F4B">
            <w:pPr>
              <w:jc w:val="center"/>
            </w:pPr>
            <w:r>
              <w:t>82,1</w:t>
            </w:r>
          </w:p>
        </w:tc>
        <w:tc>
          <w:tcPr>
            <w:tcW w:w="0" w:type="auto"/>
            <w:vAlign w:val="center"/>
          </w:tcPr>
          <w:p w:rsidR="00FE5F4B" w:rsidRDefault="00FE5F4B" w:rsidP="00FE5F4B">
            <w:pPr>
              <w:jc w:val="center"/>
            </w:pPr>
            <w:r>
              <w:t>445127,31</w:t>
            </w:r>
          </w:p>
        </w:tc>
        <w:tc>
          <w:tcPr>
            <w:tcW w:w="0" w:type="auto"/>
            <w:vAlign w:val="center"/>
          </w:tcPr>
          <w:p w:rsidR="00FE5F4B" w:rsidRDefault="00FE5F4B" w:rsidP="00FE5F4B">
            <w:pPr>
              <w:jc w:val="center"/>
            </w:pPr>
            <w:r>
              <w:t>2220215,60</w:t>
            </w:r>
          </w:p>
        </w:tc>
      </w:tr>
      <w:tr w:rsidR="00FE5F4B" w:rsidTr="00FE5F4B">
        <w:trPr>
          <w:trHeight w:val="20"/>
        </w:trPr>
        <w:tc>
          <w:tcPr>
            <w:tcW w:w="0" w:type="auto"/>
            <w:vAlign w:val="center"/>
          </w:tcPr>
          <w:p w:rsidR="00FE5F4B" w:rsidRDefault="00FE5F4B" w:rsidP="00FE5F4B">
            <w:pPr>
              <w:jc w:val="center"/>
            </w:pPr>
            <w:r>
              <w:t>120</w:t>
            </w:r>
          </w:p>
        </w:tc>
        <w:tc>
          <w:tcPr>
            <w:tcW w:w="0" w:type="auto"/>
            <w:vAlign w:val="center"/>
          </w:tcPr>
          <w:p w:rsidR="00FE5F4B" w:rsidRDefault="00FE5F4B" w:rsidP="00FE5F4B">
            <w:pPr>
              <w:jc w:val="center"/>
            </w:pPr>
            <w:r>
              <w:t>234°3'21"</w:t>
            </w:r>
          </w:p>
        </w:tc>
        <w:tc>
          <w:tcPr>
            <w:tcW w:w="0" w:type="auto"/>
            <w:vAlign w:val="center"/>
          </w:tcPr>
          <w:p w:rsidR="00FE5F4B" w:rsidRDefault="00FE5F4B" w:rsidP="00FE5F4B">
            <w:pPr>
              <w:jc w:val="center"/>
            </w:pPr>
            <w:r>
              <w:t>461,79</w:t>
            </w:r>
          </w:p>
        </w:tc>
        <w:tc>
          <w:tcPr>
            <w:tcW w:w="0" w:type="auto"/>
            <w:vAlign w:val="center"/>
          </w:tcPr>
          <w:p w:rsidR="00FE5F4B" w:rsidRDefault="00FE5F4B" w:rsidP="00FE5F4B">
            <w:pPr>
              <w:jc w:val="center"/>
            </w:pPr>
            <w:r>
              <w:t>445054,57</w:t>
            </w:r>
          </w:p>
        </w:tc>
        <w:tc>
          <w:tcPr>
            <w:tcW w:w="0" w:type="auto"/>
            <w:vAlign w:val="center"/>
          </w:tcPr>
          <w:p w:rsidR="00FE5F4B" w:rsidRDefault="00FE5F4B" w:rsidP="00FE5F4B">
            <w:pPr>
              <w:jc w:val="center"/>
            </w:pPr>
            <w:r>
              <w:t>2220177,53</w:t>
            </w:r>
          </w:p>
        </w:tc>
      </w:tr>
      <w:tr w:rsidR="00FE5F4B" w:rsidTr="00FE5F4B">
        <w:trPr>
          <w:trHeight w:val="20"/>
        </w:trPr>
        <w:tc>
          <w:tcPr>
            <w:tcW w:w="0" w:type="auto"/>
            <w:vAlign w:val="center"/>
          </w:tcPr>
          <w:p w:rsidR="00FE5F4B" w:rsidRDefault="00FE5F4B" w:rsidP="00FE5F4B">
            <w:pPr>
              <w:jc w:val="center"/>
            </w:pPr>
            <w:r>
              <w:t>121</w:t>
            </w:r>
          </w:p>
        </w:tc>
        <w:tc>
          <w:tcPr>
            <w:tcW w:w="0" w:type="auto"/>
            <w:vAlign w:val="center"/>
          </w:tcPr>
          <w:p w:rsidR="00FE5F4B" w:rsidRDefault="00FE5F4B" w:rsidP="00FE5F4B">
            <w:pPr>
              <w:jc w:val="center"/>
            </w:pPr>
            <w:r>
              <w:t>279°11'59"</w:t>
            </w:r>
          </w:p>
        </w:tc>
        <w:tc>
          <w:tcPr>
            <w:tcW w:w="0" w:type="auto"/>
            <w:vAlign w:val="center"/>
          </w:tcPr>
          <w:p w:rsidR="00FE5F4B" w:rsidRDefault="00FE5F4B" w:rsidP="00FE5F4B">
            <w:pPr>
              <w:jc w:val="center"/>
            </w:pPr>
            <w:r>
              <w:t>285,41</w:t>
            </w:r>
          </w:p>
        </w:tc>
        <w:tc>
          <w:tcPr>
            <w:tcW w:w="0" w:type="auto"/>
            <w:vAlign w:val="center"/>
          </w:tcPr>
          <w:p w:rsidR="00FE5F4B" w:rsidRDefault="00FE5F4B" w:rsidP="00FE5F4B">
            <w:pPr>
              <w:jc w:val="center"/>
            </w:pPr>
            <w:r>
              <w:t>444680,71</w:t>
            </w:r>
          </w:p>
        </w:tc>
        <w:tc>
          <w:tcPr>
            <w:tcW w:w="0" w:type="auto"/>
            <w:vAlign w:val="center"/>
          </w:tcPr>
          <w:p w:rsidR="00FE5F4B" w:rsidRDefault="00FE5F4B" w:rsidP="00FE5F4B">
            <w:pPr>
              <w:jc w:val="center"/>
            </w:pPr>
            <w:r>
              <w:t>2219906,46</w:t>
            </w:r>
          </w:p>
        </w:tc>
      </w:tr>
      <w:tr w:rsidR="00FE5F4B" w:rsidTr="00FE5F4B">
        <w:trPr>
          <w:trHeight w:val="20"/>
        </w:trPr>
        <w:tc>
          <w:tcPr>
            <w:tcW w:w="0" w:type="auto"/>
            <w:vAlign w:val="center"/>
          </w:tcPr>
          <w:p w:rsidR="00FE5F4B" w:rsidRDefault="00FE5F4B" w:rsidP="00FE5F4B">
            <w:pPr>
              <w:jc w:val="center"/>
            </w:pPr>
            <w:r>
              <w:t>122</w:t>
            </w:r>
          </w:p>
        </w:tc>
        <w:tc>
          <w:tcPr>
            <w:tcW w:w="0" w:type="auto"/>
            <w:vAlign w:val="center"/>
          </w:tcPr>
          <w:p w:rsidR="00FE5F4B" w:rsidRDefault="00FE5F4B" w:rsidP="00FE5F4B">
            <w:pPr>
              <w:jc w:val="center"/>
            </w:pPr>
            <w:r>
              <w:t>166°0'57"</w:t>
            </w:r>
          </w:p>
        </w:tc>
        <w:tc>
          <w:tcPr>
            <w:tcW w:w="0" w:type="auto"/>
            <w:vAlign w:val="center"/>
          </w:tcPr>
          <w:p w:rsidR="00FE5F4B" w:rsidRDefault="00FE5F4B" w:rsidP="00FE5F4B">
            <w:pPr>
              <w:jc w:val="center"/>
            </w:pPr>
            <w:r>
              <w:t>195,07</w:t>
            </w:r>
          </w:p>
        </w:tc>
        <w:tc>
          <w:tcPr>
            <w:tcW w:w="0" w:type="auto"/>
            <w:vAlign w:val="center"/>
          </w:tcPr>
          <w:p w:rsidR="00FE5F4B" w:rsidRDefault="00FE5F4B" w:rsidP="00FE5F4B">
            <w:pPr>
              <w:jc w:val="center"/>
            </w:pPr>
            <w:r>
              <w:t>444398,97</w:t>
            </w:r>
          </w:p>
        </w:tc>
        <w:tc>
          <w:tcPr>
            <w:tcW w:w="0" w:type="auto"/>
            <w:vAlign w:val="center"/>
          </w:tcPr>
          <w:p w:rsidR="00FE5F4B" w:rsidRDefault="00FE5F4B" w:rsidP="00FE5F4B">
            <w:pPr>
              <w:jc w:val="center"/>
            </w:pPr>
            <w:r>
              <w:t>2219952,09</w:t>
            </w:r>
          </w:p>
        </w:tc>
      </w:tr>
      <w:tr w:rsidR="00FE5F4B" w:rsidTr="00FE5F4B">
        <w:trPr>
          <w:trHeight w:val="20"/>
        </w:trPr>
        <w:tc>
          <w:tcPr>
            <w:tcW w:w="0" w:type="auto"/>
            <w:vAlign w:val="center"/>
          </w:tcPr>
          <w:p w:rsidR="00FE5F4B" w:rsidRDefault="00FE5F4B" w:rsidP="00FE5F4B">
            <w:pPr>
              <w:jc w:val="center"/>
            </w:pPr>
            <w:r>
              <w:t>123</w:t>
            </w:r>
          </w:p>
        </w:tc>
        <w:tc>
          <w:tcPr>
            <w:tcW w:w="0" w:type="auto"/>
            <w:vAlign w:val="center"/>
          </w:tcPr>
          <w:p w:rsidR="00FE5F4B" w:rsidRDefault="00FE5F4B" w:rsidP="00FE5F4B">
            <w:pPr>
              <w:jc w:val="center"/>
            </w:pPr>
            <w:r>
              <w:t>226°1'15"</w:t>
            </w:r>
          </w:p>
        </w:tc>
        <w:tc>
          <w:tcPr>
            <w:tcW w:w="0" w:type="auto"/>
            <w:vAlign w:val="center"/>
          </w:tcPr>
          <w:p w:rsidR="00FE5F4B" w:rsidRDefault="00FE5F4B" w:rsidP="00FE5F4B">
            <w:pPr>
              <w:jc w:val="center"/>
            </w:pPr>
            <w:r>
              <w:t>203,62</w:t>
            </w:r>
          </w:p>
        </w:tc>
        <w:tc>
          <w:tcPr>
            <w:tcW w:w="0" w:type="auto"/>
            <w:vAlign w:val="center"/>
          </w:tcPr>
          <w:p w:rsidR="00FE5F4B" w:rsidRDefault="00FE5F4B" w:rsidP="00FE5F4B">
            <w:pPr>
              <w:jc w:val="center"/>
            </w:pPr>
            <w:r>
              <w:t>444446,11</w:t>
            </w:r>
          </w:p>
        </w:tc>
        <w:tc>
          <w:tcPr>
            <w:tcW w:w="0" w:type="auto"/>
            <w:vAlign w:val="center"/>
          </w:tcPr>
          <w:p w:rsidR="00FE5F4B" w:rsidRDefault="00FE5F4B" w:rsidP="00FE5F4B">
            <w:pPr>
              <w:jc w:val="center"/>
            </w:pPr>
            <w:r>
              <w:t>2219762,80</w:t>
            </w:r>
          </w:p>
        </w:tc>
      </w:tr>
      <w:tr w:rsidR="00FE5F4B" w:rsidTr="00FE5F4B">
        <w:trPr>
          <w:trHeight w:val="20"/>
        </w:trPr>
        <w:tc>
          <w:tcPr>
            <w:tcW w:w="0" w:type="auto"/>
            <w:vAlign w:val="center"/>
          </w:tcPr>
          <w:p w:rsidR="00FE5F4B" w:rsidRDefault="00FE5F4B" w:rsidP="00FE5F4B">
            <w:pPr>
              <w:jc w:val="center"/>
            </w:pPr>
            <w:r>
              <w:t>124</w:t>
            </w:r>
          </w:p>
        </w:tc>
        <w:tc>
          <w:tcPr>
            <w:tcW w:w="0" w:type="auto"/>
            <w:vAlign w:val="center"/>
          </w:tcPr>
          <w:p w:rsidR="00FE5F4B" w:rsidRDefault="00FE5F4B" w:rsidP="00FE5F4B">
            <w:pPr>
              <w:jc w:val="center"/>
            </w:pPr>
            <w:r>
              <w:t>235°1'1"</w:t>
            </w:r>
          </w:p>
        </w:tc>
        <w:tc>
          <w:tcPr>
            <w:tcW w:w="0" w:type="auto"/>
            <w:vAlign w:val="center"/>
          </w:tcPr>
          <w:p w:rsidR="00FE5F4B" w:rsidRDefault="00FE5F4B" w:rsidP="00FE5F4B">
            <w:pPr>
              <w:jc w:val="center"/>
            </w:pPr>
            <w:r>
              <w:t>432,75</w:t>
            </w:r>
          </w:p>
        </w:tc>
        <w:tc>
          <w:tcPr>
            <w:tcW w:w="0" w:type="auto"/>
            <w:vAlign w:val="center"/>
          </w:tcPr>
          <w:p w:rsidR="00FE5F4B" w:rsidRDefault="00FE5F4B" w:rsidP="00FE5F4B">
            <w:pPr>
              <w:jc w:val="center"/>
            </w:pPr>
            <w:r>
              <w:t>444299,59</w:t>
            </w:r>
          </w:p>
        </w:tc>
        <w:tc>
          <w:tcPr>
            <w:tcW w:w="0" w:type="auto"/>
            <w:vAlign w:val="center"/>
          </w:tcPr>
          <w:p w:rsidR="00FE5F4B" w:rsidRDefault="00FE5F4B" w:rsidP="00FE5F4B">
            <w:pPr>
              <w:jc w:val="center"/>
            </w:pPr>
            <w:r>
              <w:t>2219621,41</w:t>
            </w:r>
          </w:p>
        </w:tc>
      </w:tr>
      <w:tr w:rsidR="00FE5F4B" w:rsidTr="00FE5F4B">
        <w:trPr>
          <w:trHeight w:val="20"/>
        </w:trPr>
        <w:tc>
          <w:tcPr>
            <w:tcW w:w="0" w:type="auto"/>
            <w:vAlign w:val="center"/>
          </w:tcPr>
          <w:p w:rsidR="00FE5F4B" w:rsidRDefault="00FE5F4B" w:rsidP="00FE5F4B">
            <w:pPr>
              <w:jc w:val="center"/>
            </w:pPr>
            <w:r>
              <w:t>125</w:t>
            </w:r>
          </w:p>
        </w:tc>
        <w:tc>
          <w:tcPr>
            <w:tcW w:w="0" w:type="auto"/>
            <w:vAlign w:val="center"/>
          </w:tcPr>
          <w:p w:rsidR="00FE5F4B" w:rsidRDefault="00FE5F4B" w:rsidP="00FE5F4B">
            <w:pPr>
              <w:jc w:val="center"/>
            </w:pPr>
            <w:r>
              <w:t>235°1'7"</w:t>
            </w:r>
          </w:p>
        </w:tc>
        <w:tc>
          <w:tcPr>
            <w:tcW w:w="0" w:type="auto"/>
            <w:vAlign w:val="center"/>
          </w:tcPr>
          <w:p w:rsidR="00FE5F4B" w:rsidRDefault="00FE5F4B" w:rsidP="00FE5F4B">
            <w:pPr>
              <w:jc w:val="center"/>
            </w:pPr>
            <w:r>
              <w:t>554,69</w:t>
            </w:r>
          </w:p>
        </w:tc>
        <w:tc>
          <w:tcPr>
            <w:tcW w:w="0" w:type="auto"/>
            <w:vAlign w:val="center"/>
          </w:tcPr>
          <w:p w:rsidR="00FE5F4B" w:rsidRDefault="00FE5F4B" w:rsidP="00FE5F4B">
            <w:pPr>
              <w:jc w:val="center"/>
            </w:pPr>
            <w:r>
              <w:t>443945,03</w:t>
            </w:r>
          </w:p>
        </w:tc>
        <w:tc>
          <w:tcPr>
            <w:tcW w:w="0" w:type="auto"/>
            <w:vAlign w:val="center"/>
          </w:tcPr>
          <w:p w:rsidR="00FE5F4B" w:rsidRDefault="00FE5F4B" w:rsidP="00FE5F4B">
            <w:pPr>
              <w:jc w:val="center"/>
            </w:pPr>
            <w:r>
              <w:t>2219373,30</w:t>
            </w:r>
          </w:p>
        </w:tc>
      </w:tr>
      <w:tr w:rsidR="00FE5F4B" w:rsidTr="00FE5F4B">
        <w:trPr>
          <w:trHeight w:val="20"/>
        </w:trPr>
        <w:tc>
          <w:tcPr>
            <w:tcW w:w="0" w:type="auto"/>
            <w:vAlign w:val="center"/>
          </w:tcPr>
          <w:p w:rsidR="00FE5F4B" w:rsidRDefault="00FE5F4B" w:rsidP="00FE5F4B">
            <w:pPr>
              <w:jc w:val="center"/>
            </w:pPr>
            <w:r>
              <w:t>126</w:t>
            </w:r>
          </w:p>
        </w:tc>
        <w:tc>
          <w:tcPr>
            <w:tcW w:w="0" w:type="auto"/>
            <w:vAlign w:val="center"/>
          </w:tcPr>
          <w:p w:rsidR="00FE5F4B" w:rsidRDefault="00FE5F4B" w:rsidP="00FE5F4B">
            <w:pPr>
              <w:jc w:val="center"/>
            </w:pPr>
            <w:r>
              <w:t>243°32'7"</w:t>
            </w:r>
          </w:p>
        </w:tc>
        <w:tc>
          <w:tcPr>
            <w:tcW w:w="0" w:type="auto"/>
            <w:vAlign w:val="center"/>
          </w:tcPr>
          <w:p w:rsidR="00FE5F4B" w:rsidRDefault="00FE5F4B" w:rsidP="00FE5F4B">
            <w:pPr>
              <w:jc w:val="center"/>
            </w:pPr>
            <w:r>
              <w:t>237,7</w:t>
            </w:r>
          </w:p>
        </w:tc>
        <w:tc>
          <w:tcPr>
            <w:tcW w:w="0" w:type="auto"/>
            <w:vAlign w:val="center"/>
          </w:tcPr>
          <w:p w:rsidR="00FE5F4B" w:rsidRDefault="00FE5F4B" w:rsidP="00FE5F4B">
            <w:pPr>
              <w:jc w:val="center"/>
            </w:pPr>
            <w:r>
              <w:t>443490,55</w:t>
            </w:r>
          </w:p>
        </w:tc>
        <w:tc>
          <w:tcPr>
            <w:tcW w:w="0" w:type="auto"/>
            <w:vAlign w:val="center"/>
          </w:tcPr>
          <w:p w:rsidR="00FE5F4B" w:rsidRDefault="00FE5F4B" w:rsidP="00FE5F4B">
            <w:pPr>
              <w:jc w:val="center"/>
            </w:pPr>
            <w:r>
              <w:t>2219055,29</w:t>
            </w:r>
          </w:p>
        </w:tc>
      </w:tr>
      <w:tr w:rsidR="00FE5F4B" w:rsidTr="00FE5F4B">
        <w:trPr>
          <w:trHeight w:val="20"/>
        </w:trPr>
        <w:tc>
          <w:tcPr>
            <w:tcW w:w="0" w:type="auto"/>
            <w:vAlign w:val="center"/>
          </w:tcPr>
          <w:p w:rsidR="00FE5F4B" w:rsidRDefault="00FE5F4B" w:rsidP="00FE5F4B">
            <w:pPr>
              <w:jc w:val="center"/>
            </w:pPr>
            <w:r>
              <w:t>127</w:t>
            </w:r>
          </w:p>
        </w:tc>
        <w:tc>
          <w:tcPr>
            <w:tcW w:w="0" w:type="auto"/>
            <w:vAlign w:val="center"/>
          </w:tcPr>
          <w:p w:rsidR="00FE5F4B" w:rsidRDefault="00FE5F4B" w:rsidP="00FE5F4B">
            <w:pPr>
              <w:jc w:val="center"/>
            </w:pPr>
            <w:r>
              <w:t>334°0'20"</w:t>
            </w:r>
          </w:p>
        </w:tc>
        <w:tc>
          <w:tcPr>
            <w:tcW w:w="0" w:type="auto"/>
            <w:vAlign w:val="center"/>
          </w:tcPr>
          <w:p w:rsidR="00FE5F4B" w:rsidRDefault="00FE5F4B" w:rsidP="00FE5F4B">
            <w:pPr>
              <w:jc w:val="center"/>
            </w:pPr>
            <w:r>
              <w:t>22,45</w:t>
            </w:r>
          </w:p>
        </w:tc>
        <w:tc>
          <w:tcPr>
            <w:tcW w:w="0" w:type="auto"/>
            <w:vAlign w:val="center"/>
          </w:tcPr>
          <w:p w:rsidR="00FE5F4B" w:rsidRDefault="00FE5F4B" w:rsidP="00FE5F4B">
            <w:pPr>
              <w:jc w:val="center"/>
            </w:pPr>
            <w:r>
              <w:t>443277,76</w:t>
            </w:r>
          </w:p>
        </w:tc>
        <w:tc>
          <w:tcPr>
            <w:tcW w:w="0" w:type="auto"/>
            <w:vAlign w:val="center"/>
          </w:tcPr>
          <w:p w:rsidR="00FE5F4B" w:rsidRDefault="00FE5F4B" w:rsidP="00FE5F4B">
            <w:pPr>
              <w:jc w:val="center"/>
            </w:pPr>
            <w:r>
              <w:t>2218949,36</w:t>
            </w:r>
          </w:p>
        </w:tc>
      </w:tr>
      <w:tr w:rsidR="00FE5F4B" w:rsidTr="00FE5F4B">
        <w:trPr>
          <w:trHeight w:val="20"/>
        </w:trPr>
        <w:tc>
          <w:tcPr>
            <w:tcW w:w="0" w:type="auto"/>
            <w:vAlign w:val="center"/>
          </w:tcPr>
          <w:p w:rsidR="00FE5F4B" w:rsidRDefault="00FE5F4B" w:rsidP="00FE5F4B">
            <w:pPr>
              <w:jc w:val="center"/>
            </w:pPr>
            <w:r>
              <w:t>128</w:t>
            </w:r>
          </w:p>
        </w:tc>
        <w:tc>
          <w:tcPr>
            <w:tcW w:w="0" w:type="auto"/>
            <w:vAlign w:val="center"/>
          </w:tcPr>
          <w:p w:rsidR="00FE5F4B" w:rsidRDefault="00FE5F4B" w:rsidP="00FE5F4B">
            <w:pPr>
              <w:jc w:val="center"/>
            </w:pPr>
            <w:r>
              <w:t>64°1'11"</w:t>
            </w:r>
          </w:p>
        </w:tc>
        <w:tc>
          <w:tcPr>
            <w:tcW w:w="0" w:type="auto"/>
            <w:vAlign w:val="center"/>
          </w:tcPr>
          <w:p w:rsidR="00FE5F4B" w:rsidRDefault="00FE5F4B" w:rsidP="00FE5F4B">
            <w:pPr>
              <w:jc w:val="center"/>
            </w:pPr>
            <w:r>
              <w:t>213,42</w:t>
            </w:r>
          </w:p>
        </w:tc>
        <w:tc>
          <w:tcPr>
            <w:tcW w:w="0" w:type="auto"/>
            <w:vAlign w:val="center"/>
          </w:tcPr>
          <w:p w:rsidR="00FE5F4B" w:rsidRDefault="00FE5F4B" w:rsidP="00FE5F4B">
            <w:pPr>
              <w:jc w:val="center"/>
            </w:pPr>
            <w:r>
              <w:t>443267,92</w:t>
            </w:r>
          </w:p>
        </w:tc>
        <w:tc>
          <w:tcPr>
            <w:tcW w:w="0" w:type="auto"/>
            <w:vAlign w:val="center"/>
          </w:tcPr>
          <w:p w:rsidR="00FE5F4B" w:rsidRDefault="00FE5F4B" w:rsidP="00FE5F4B">
            <w:pPr>
              <w:jc w:val="center"/>
            </w:pPr>
            <w:r>
              <w:t>2218969,54</w:t>
            </w:r>
          </w:p>
        </w:tc>
      </w:tr>
      <w:tr w:rsidR="00FE5F4B" w:rsidTr="00FE5F4B">
        <w:trPr>
          <w:trHeight w:val="20"/>
        </w:trPr>
        <w:tc>
          <w:tcPr>
            <w:tcW w:w="0" w:type="auto"/>
            <w:vAlign w:val="center"/>
          </w:tcPr>
          <w:p w:rsidR="00FE5F4B" w:rsidRDefault="00FE5F4B" w:rsidP="00FE5F4B">
            <w:pPr>
              <w:jc w:val="center"/>
            </w:pPr>
            <w:r>
              <w:t>129</w:t>
            </w:r>
          </w:p>
        </w:tc>
        <w:tc>
          <w:tcPr>
            <w:tcW w:w="0" w:type="auto"/>
            <w:vAlign w:val="center"/>
          </w:tcPr>
          <w:p w:rsidR="00FE5F4B" w:rsidRDefault="00FE5F4B" w:rsidP="00FE5F4B">
            <w:pPr>
              <w:jc w:val="center"/>
            </w:pPr>
            <w:r>
              <w:t>55°1'5"</w:t>
            </w:r>
          </w:p>
        </w:tc>
        <w:tc>
          <w:tcPr>
            <w:tcW w:w="0" w:type="auto"/>
            <w:vAlign w:val="center"/>
          </w:tcPr>
          <w:p w:rsidR="00FE5F4B" w:rsidRDefault="00FE5F4B" w:rsidP="00FE5F4B">
            <w:pPr>
              <w:jc w:val="center"/>
            </w:pPr>
            <w:r>
              <w:t>575,46</w:t>
            </w:r>
          </w:p>
        </w:tc>
        <w:tc>
          <w:tcPr>
            <w:tcW w:w="0" w:type="auto"/>
            <w:vAlign w:val="center"/>
          </w:tcPr>
          <w:p w:rsidR="00FE5F4B" w:rsidRDefault="00FE5F4B" w:rsidP="00FE5F4B">
            <w:pPr>
              <w:jc w:val="center"/>
            </w:pPr>
            <w:r>
              <w:t>443459,77</w:t>
            </w:r>
          </w:p>
        </w:tc>
        <w:tc>
          <w:tcPr>
            <w:tcW w:w="0" w:type="auto"/>
            <w:vAlign w:val="center"/>
          </w:tcPr>
          <w:p w:rsidR="00FE5F4B" w:rsidRDefault="00FE5F4B" w:rsidP="00FE5F4B">
            <w:pPr>
              <w:jc w:val="center"/>
            </w:pPr>
            <w:r>
              <w:t>2219063,03</w:t>
            </w:r>
          </w:p>
        </w:tc>
      </w:tr>
      <w:tr w:rsidR="00FE5F4B" w:rsidTr="00FE5F4B">
        <w:trPr>
          <w:trHeight w:val="20"/>
        </w:trPr>
        <w:tc>
          <w:tcPr>
            <w:tcW w:w="0" w:type="auto"/>
            <w:vAlign w:val="center"/>
          </w:tcPr>
          <w:p w:rsidR="00FE5F4B" w:rsidRDefault="00FE5F4B" w:rsidP="00FE5F4B">
            <w:pPr>
              <w:jc w:val="center"/>
            </w:pPr>
            <w:r>
              <w:t>130</w:t>
            </w:r>
          </w:p>
        </w:tc>
        <w:tc>
          <w:tcPr>
            <w:tcW w:w="0" w:type="auto"/>
            <w:vAlign w:val="center"/>
          </w:tcPr>
          <w:p w:rsidR="00FE5F4B" w:rsidRDefault="00FE5F4B" w:rsidP="00FE5F4B">
            <w:pPr>
              <w:jc w:val="center"/>
            </w:pPr>
            <w:r>
              <w:t>55°0'59"</w:t>
            </w:r>
          </w:p>
        </w:tc>
        <w:tc>
          <w:tcPr>
            <w:tcW w:w="0" w:type="auto"/>
            <w:vAlign w:val="center"/>
          </w:tcPr>
          <w:p w:rsidR="00FE5F4B" w:rsidRDefault="00FE5F4B" w:rsidP="00FE5F4B">
            <w:pPr>
              <w:jc w:val="center"/>
            </w:pPr>
            <w:r>
              <w:t>430,9</w:t>
            </w:r>
          </w:p>
        </w:tc>
        <w:tc>
          <w:tcPr>
            <w:tcW w:w="0" w:type="auto"/>
            <w:vAlign w:val="center"/>
          </w:tcPr>
          <w:p w:rsidR="00FE5F4B" w:rsidRDefault="00FE5F4B" w:rsidP="00FE5F4B">
            <w:pPr>
              <w:jc w:val="center"/>
            </w:pPr>
            <w:r>
              <w:t>443931,26</w:t>
            </w:r>
          </w:p>
        </w:tc>
        <w:tc>
          <w:tcPr>
            <w:tcW w:w="0" w:type="auto"/>
            <w:vAlign w:val="center"/>
          </w:tcPr>
          <w:p w:rsidR="00FE5F4B" w:rsidRDefault="00FE5F4B" w:rsidP="00FE5F4B">
            <w:pPr>
              <w:jc w:val="center"/>
            </w:pPr>
            <w:r>
              <w:t>2219392,95</w:t>
            </w:r>
          </w:p>
        </w:tc>
      </w:tr>
      <w:tr w:rsidR="00FE5F4B" w:rsidTr="00FE5F4B">
        <w:trPr>
          <w:trHeight w:val="20"/>
        </w:trPr>
        <w:tc>
          <w:tcPr>
            <w:tcW w:w="0" w:type="auto"/>
            <w:vAlign w:val="center"/>
          </w:tcPr>
          <w:p w:rsidR="00FE5F4B" w:rsidRDefault="00FE5F4B" w:rsidP="00FE5F4B">
            <w:pPr>
              <w:jc w:val="center"/>
            </w:pPr>
            <w:r>
              <w:t>131</w:t>
            </w:r>
          </w:p>
        </w:tc>
        <w:tc>
          <w:tcPr>
            <w:tcW w:w="0" w:type="auto"/>
            <w:vAlign w:val="center"/>
          </w:tcPr>
          <w:p w:rsidR="00FE5F4B" w:rsidRDefault="00FE5F4B" w:rsidP="00FE5F4B">
            <w:pPr>
              <w:jc w:val="center"/>
            </w:pPr>
            <w:r>
              <w:t>46°0'57"</w:t>
            </w:r>
          </w:p>
        </w:tc>
        <w:tc>
          <w:tcPr>
            <w:tcW w:w="0" w:type="auto"/>
            <w:vAlign w:val="center"/>
          </w:tcPr>
          <w:p w:rsidR="00FE5F4B" w:rsidRDefault="00FE5F4B" w:rsidP="00FE5F4B">
            <w:pPr>
              <w:jc w:val="center"/>
            </w:pPr>
            <w:r>
              <w:t>187,84</w:t>
            </w:r>
          </w:p>
        </w:tc>
        <w:tc>
          <w:tcPr>
            <w:tcW w:w="0" w:type="auto"/>
            <w:vAlign w:val="center"/>
          </w:tcPr>
          <w:p w:rsidR="00FE5F4B" w:rsidRDefault="00FE5F4B" w:rsidP="00FE5F4B">
            <w:pPr>
              <w:jc w:val="center"/>
            </w:pPr>
            <w:r>
              <w:t>444284,30</w:t>
            </w:r>
          </w:p>
        </w:tc>
        <w:tc>
          <w:tcPr>
            <w:tcW w:w="0" w:type="auto"/>
            <w:vAlign w:val="center"/>
          </w:tcPr>
          <w:p w:rsidR="00FE5F4B" w:rsidRDefault="00FE5F4B" w:rsidP="00FE5F4B">
            <w:pPr>
              <w:jc w:val="center"/>
            </w:pPr>
            <w:r>
              <w:t>2219640,00</w:t>
            </w:r>
          </w:p>
        </w:tc>
      </w:tr>
      <w:tr w:rsidR="00FE5F4B" w:rsidTr="00FE5F4B">
        <w:trPr>
          <w:trHeight w:val="20"/>
        </w:trPr>
        <w:tc>
          <w:tcPr>
            <w:tcW w:w="0" w:type="auto"/>
            <w:vAlign w:val="center"/>
          </w:tcPr>
          <w:p w:rsidR="00FE5F4B" w:rsidRDefault="00FE5F4B" w:rsidP="00FE5F4B">
            <w:pPr>
              <w:jc w:val="center"/>
            </w:pPr>
            <w:r>
              <w:t>132</w:t>
            </w:r>
          </w:p>
        </w:tc>
        <w:tc>
          <w:tcPr>
            <w:tcW w:w="0" w:type="auto"/>
            <w:vAlign w:val="center"/>
          </w:tcPr>
          <w:p w:rsidR="00FE5F4B" w:rsidRDefault="00FE5F4B" w:rsidP="00FE5F4B">
            <w:pPr>
              <w:jc w:val="center"/>
            </w:pPr>
            <w:r>
              <w:t>346°1'4"</w:t>
            </w:r>
          </w:p>
        </w:tc>
        <w:tc>
          <w:tcPr>
            <w:tcW w:w="0" w:type="auto"/>
            <w:vAlign w:val="center"/>
          </w:tcPr>
          <w:p w:rsidR="00FE5F4B" w:rsidRDefault="00FE5F4B" w:rsidP="00FE5F4B">
            <w:pPr>
              <w:jc w:val="center"/>
            </w:pPr>
            <w:r>
              <w:t>1436,26</w:t>
            </w:r>
          </w:p>
        </w:tc>
        <w:tc>
          <w:tcPr>
            <w:tcW w:w="0" w:type="auto"/>
            <w:vAlign w:val="center"/>
          </w:tcPr>
          <w:p w:rsidR="00FE5F4B" w:rsidRDefault="00FE5F4B" w:rsidP="00FE5F4B">
            <w:pPr>
              <w:jc w:val="center"/>
            </w:pPr>
            <w:r>
              <w:t>444419,46</w:t>
            </w:r>
          </w:p>
        </w:tc>
        <w:tc>
          <w:tcPr>
            <w:tcW w:w="0" w:type="auto"/>
            <w:vAlign w:val="center"/>
          </w:tcPr>
          <w:p w:rsidR="00FE5F4B" w:rsidRDefault="00FE5F4B" w:rsidP="00FE5F4B">
            <w:pPr>
              <w:jc w:val="center"/>
            </w:pPr>
            <w:r>
              <w:t>2219770,45</w:t>
            </w:r>
          </w:p>
        </w:tc>
      </w:tr>
      <w:tr w:rsidR="00FE5F4B" w:rsidTr="00FE5F4B">
        <w:trPr>
          <w:trHeight w:val="20"/>
        </w:trPr>
        <w:tc>
          <w:tcPr>
            <w:tcW w:w="0" w:type="auto"/>
            <w:vAlign w:val="center"/>
          </w:tcPr>
          <w:p w:rsidR="00FE5F4B" w:rsidRDefault="00FE5F4B" w:rsidP="00FE5F4B">
            <w:pPr>
              <w:jc w:val="center"/>
            </w:pPr>
            <w:r>
              <w:t>133</w:t>
            </w:r>
          </w:p>
        </w:tc>
        <w:tc>
          <w:tcPr>
            <w:tcW w:w="0" w:type="auto"/>
            <w:vAlign w:val="center"/>
          </w:tcPr>
          <w:p w:rsidR="00FE5F4B" w:rsidRDefault="00FE5F4B" w:rsidP="00FE5F4B">
            <w:pPr>
              <w:jc w:val="center"/>
            </w:pPr>
            <w:r>
              <w:t>247°26'3"</w:t>
            </w:r>
          </w:p>
        </w:tc>
        <w:tc>
          <w:tcPr>
            <w:tcW w:w="0" w:type="auto"/>
            <w:vAlign w:val="center"/>
          </w:tcPr>
          <w:p w:rsidR="00FE5F4B" w:rsidRDefault="00FE5F4B" w:rsidP="00FE5F4B">
            <w:pPr>
              <w:jc w:val="center"/>
            </w:pPr>
            <w:r>
              <w:t>12,25</w:t>
            </w:r>
          </w:p>
        </w:tc>
        <w:tc>
          <w:tcPr>
            <w:tcW w:w="0" w:type="auto"/>
            <w:vAlign w:val="center"/>
          </w:tcPr>
          <w:p w:rsidR="00FE5F4B" w:rsidRDefault="00FE5F4B" w:rsidP="00FE5F4B">
            <w:pPr>
              <w:jc w:val="center"/>
            </w:pPr>
            <w:r>
              <w:t>444072,43</w:t>
            </w:r>
          </w:p>
        </w:tc>
        <w:tc>
          <w:tcPr>
            <w:tcW w:w="0" w:type="auto"/>
            <w:vAlign w:val="center"/>
          </w:tcPr>
          <w:p w:rsidR="00FE5F4B" w:rsidRDefault="00FE5F4B" w:rsidP="00FE5F4B">
            <w:pPr>
              <w:jc w:val="center"/>
            </w:pPr>
            <w:r>
              <w:t>2221164,15</w:t>
            </w:r>
          </w:p>
        </w:tc>
      </w:tr>
      <w:tr w:rsidR="00FE5F4B" w:rsidTr="00FE5F4B">
        <w:trPr>
          <w:trHeight w:val="20"/>
        </w:trPr>
        <w:tc>
          <w:tcPr>
            <w:tcW w:w="0" w:type="auto"/>
            <w:vAlign w:val="center"/>
          </w:tcPr>
          <w:p w:rsidR="00FE5F4B" w:rsidRDefault="00FE5F4B" w:rsidP="00FE5F4B">
            <w:pPr>
              <w:jc w:val="center"/>
            </w:pPr>
            <w:r>
              <w:t>134</w:t>
            </w:r>
          </w:p>
        </w:tc>
        <w:tc>
          <w:tcPr>
            <w:tcW w:w="0" w:type="auto"/>
            <w:vAlign w:val="center"/>
          </w:tcPr>
          <w:p w:rsidR="00FE5F4B" w:rsidRDefault="00FE5F4B" w:rsidP="00FE5F4B">
            <w:pPr>
              <w:jc w:val="center"/>
            </w:pPr>
            <w:r>
              <w:t>262°13'15"</w:t>
            </w:r>
          </w:p>
        </w:tc>
        <w:tc>
          <w:tcPr>
            <w:tcW w:w="0" w:type="auto"/>
            <w:vAlign w:val="center"/>
          </w:tcPr>
          <w:p w:rsidR="00FE5F4B" w:rsidRDefault="00FE5F4B" w:rsidP="00FE5F4B">
            <w:pPr>
              <w:jc w:val="center"/>
            </w:pPr>
            <w:r>
              <w:t>3,69</w:t>
            </w:r>
          </w:p>
        </w:tc>
        <w:tc>
          <w:tcPr>
            <w:tcW w:w="0" w:type="auto"/>
            <w:vAlign w:val="center"/>
          </w:tcPr>
          <w:p w:rsidR="00FE5F4B" w:rsidRDefault="00FE5F4B" w:rsidP="00FE5F4B">
            <w:pPr>
              <w:jc w:val="center"/>
            </w:pPr>
            <w:r>
              <w:t>444061,12</w:t>
            </w:r>
          </w:p>
        </w:tc>
        <w:tc>
          <w:tcPr>
            <w:tcW w:w="0" w:type="auto"/>
            <w:vAlign w:val="center"/>
          </w:tcPr>
          <w:p w:rsidR="00FE5F4B" w:rsidRDefault="00FE5F4B" w:rsidP="00FE5F4B">
            <w:pPr>
              <w:jc w:val="center"/>
            </w:pPr>
            <w:r>
              <w:t>2221159,45</w:t>
            </w:r>
          </w:p>
        </w:tc>
      </w:tr>
      <w:tr w:rsidR="00FE5F4B" w:rsidTr="00FE5F4B">
        <w:trPr>
          <w:trHeight w:val="20"/>
        </w:trPr>
        <w:tc>
          <w:tcPr>
            <w:tcW w:w="0" w:type="auto"/>
            <w:vAlign w:val="center"/>
          </w:tcPr>
          <w:p w:rsidR="00FE5F4B" w:rsidRDefault="00FE5F4B" w:rsidP="00FE5F4B">
            <w:pPr>
              <w:jc w:val="center"/>
            </w:pPr>
            <w:r>
              <w:t>135</w:t>
            </w:r>
          </w:p>
        </w:tc>
        <w:tc>
          <w:tcPr>
            <w:tcW w:w="0" w:type="auto"/>
            <w:vAlign w:val="center"/>
          </w:tcPr>
          <w:p w:rsidR="00FE5F4B" w:rsidRDefault="00FE5F4B" w:rsidP="00FE5F4B">
            <w:pPr>
              <w:jc w:val="center"/>
            </w:pPr>
            <w:r>
              <w:t>346°5'37"</w:t>
            </w:r>
          </w:p>
        </w:tc>
        <w:tc>
          <w:tcPr>
            <w:tcW w:w="0" w:type="auto"/>
            <w:vAlign w:val="center"/>
          </w:tcPr>
          <w:p w:rsidR="00FE5F4B" w:rsidRDefault="00FE5F4B" w:rsidP="00FE5F4B">
            <w:pPr>
              <w:jc w:val="center"/>
            </w:pPr>
            <w:r>
              <w:t>39,61</w:t>
            </w:r>
          </w:p>
        </w:tc>
        <w:tc>
          <w:tcPr>
            <w:tcW w:w="0" w:type="auto"/>
            <w:vAlign w:val="center"/>
          </w:tcPr>
          <w:p w:rsidR="00FE5F4B" w:rsidRDefault="00FE5F4B" w:rsidP="00FE5F4B">
            <w:pPr>
              <w:jc w:val="center"/>
            </w:pPr>
            <w:r>
              <w:t>444057,46</w:t>
            </w:r>
          </w:p>
        </w:tc>
        <w:tc>
          <w:tcPr>
            <w:tcW w:w="0" w:type="auto"/>
            <w:vAlign w:val="center"/>
          </w:tcPr>
          <w:p w:rsidR="00FE5F4B" w:rsidRDefault="00FE5F4B" w:rsidP="00FE5F4B">
            <w:pPr>
              <w:jc w:val="center"/>
            </w:pPr>
            <w:r>
              <w:t>2221158,95</w:t>
            </w:r>
          </w:p>
        </w:tc>
      </w:tr>
      <w:tr w:rsidR="00FE5F4B" w:rsidTr="00FE5F4B">
        <w:trPr>
          <w:trHeight w:val="20"/>
        </w:trPr>
        <w:tc>
          <w:tcPr>
            <w:tcW w:w="0" w:type="auto"/>
            <w:vAlign w:val="center"/>
          </w:tcPr>
          <w:p w:rsidR="00FE5F4B" w:rsidRDefault="00FE5F4B" w:rsidP="00FE5F4B">
            <w:pPr>
              <w:jc w:val="center"/>
            </w:pPr>
            <w:r>
              <w:t>136</w:t>
            </w:r>
          </w:p>
        </w:tc>
        <w:tc>
          <w:tcPr>
            <w:tcW w:w="0" w:type="auto"/>
            <w:vAlign w:val="center"/>
          </w:tcPr>
          <w:p w:rsidR="00FE5F4B" w:rsidRDefault="00FE5F4B" w:rsidP="00FE5F4B">
            <w:pPr>
              <w:jc w:val="center"/>
            </w:pPr>
            <w:r>
              <w:t>77°15'35"</w:t>
            </w:r>
          </w:p>
        </w:tc>
        <w:tc>
          <w:tcPr>
            <w:tcW w:w="0" w:type="auto"/>
            <w:vAlign w:val="center"/>
          </w:tcPr>
          <w:p w:rsidR="00FE5F4B" w:rsidRDefault="00FE5F4B" w:rsidP="00FE5F4B">
            <w:pPr>
              <w:jc w:val="center"/>
            </w:pPr>
            <w:r>
              <w:t>6,76</w:t>
            </w:r>
          </w:p>
        </w:tc>
        <w:tc>
          <w:tcPr>
            <w:tcW w:w="0" w:type="auto"/>
            <w:vAlign w:val="center"/>
          </w:tcPr>
          <w:p w:rsidR="00FE5F4B" w:rsidRDefault="00FE5F4B" w:rsidP="00FE5F4B">
            <w:pPr>
              <w:jc w:val="center"/>
            </w:pPr>
            <w:r>
              <w:t>444047,94</w:t>
            </w:r>
          </w:p>
        </w:tc>
        <w:tc>
          <w:tcPr>
            <w:tcW w:w="0" w:type="auto"/>
            <w:vAlign w:val="center"/>
          </w:tcPr>
          <w:p w:rsidR="00FE5F4B" w:rsidRDefault="00FE5F4B" w:rsidP="00FE5F4B">
            <w:pPr>
              <w:jc w:val="center"/>
            </w:pPr>
            <w:r>
              <w:t>2221197,40</w:t>
            </w:r>
          </w:p>
        </w:tc>
      </w:tr>
      <w:tr w:rsidR="00FE5F4B" w:rsidTr="00FE5F4B">
        <w:trPr>
          <w:trHeight w:val="20"/>
        </w:trPr>
        <w:tc>
          <w:tcPr>
            <w:tcW w:w="0" w:type="auto"/>
            <w:vAlign w:val="center"/>
          </w:tcPr>
          <w:p w:rsidR="00FE5F4B" w:rsidRDefault="00FE5F4B" w:rsidP="00FE5F4B">
            <w:pPr>
              <w:jc w:val="center"/>
            </w:pPr>
            <w:r>
              <w:t>137</w:t>
            </w:r>
          </w:p>
        </w:tc>
        <w:tc>
          <w:tcPr>
            <w:tcW w:w="0" w:type="auto"/>
            <w:vAlign w:val="center"/>
          </w:tcPr>
          <w:p w:rsidR="00FE5F4B" w:rsidRDefault="00FE5F4B" w:rsidP="00FE5F4B">
            <w:pPr>
              <w:jc w:val="center"/>
            </w:pPr>
            <w:r>
              <w:t>345°53'4"</w:t>
            </w:r>
          </w:p>
        </w:tc>
        <w:tc>
          <w:tcPr>
            <w:tcW w:w="0" w:type="auto"/>
            <w:vAlign w:val="center"/>
          </w:tcPr>
          <w:p w:rsidR="00FE5F4B" w:rsidRDefault="00FE5F4B" w:rsidP="00FE5F4B">
            <w:pPr>
              <w:jc w:val="center"/>
            </w:pPr>
            <w:r>
              <w:t>56,01</w:t>
            </w:r>
          </w:p>
        </w:tc>
        <w:tc>
          <w:tcPr>
            <w:tcW w:w="0" w:type="auto"/>
            <w:vAlign w:val="center"/>
          </w:tcPr>
          <w:p w:rsidR="00FE5F4B" w:rsidRDefault="00FE5F4B" w:rsidP="00FE5F4B">
            <w:pPr>
              <w:jc w:val="center"/>
            </w:pPr>
            <w:r>
              <w:t>444054,53</w:t>
            </w:r>
          </w:p>
        </w:tc>
        <w:tc>
          <w:tcPr>
            <w:tcW w:w="0" w:type="auto"/>
            <w:vAlign w:val="center"/>
          </w:tcPr>
          <w:p w:rsidR="00FE5F4B" w:rsidRDefault="00FE5F4B" w:rsidP="00FE5F4B">
            <w:pPr>
              <w:jc w:val="center"/>
            </w:pPr>
            <w:r>
              <w:t>2221198,89</w:t>
            </w:r>
          </w:p>
        </w:tc>
      </w:tr>
      <w:tr w:rsidR="00FE5F4B" w:rsidTr="00FE5F4B">
        <w:trPr>
          <w:trHeight w:val="20"/>
        </w:trPr>
        <w:tc>
          <w:tcPr>
            <w:tcW w:w="0" w:type="auto"/>
            <w:vAlign w:val="center"/>
          </w:tcPr>
          <w:p w:rsidR="00FE5F4B" w:rsidRDefault="00FE5F4B" w:rsidP="00FE5F4B">
            <w:pPr>
              <w:jc w:val="center"/>
            </w:pPr>
            <w:r>
              <w:t>138</w:t>
            </w:r>
          </w:p>
        </w:tc>
        <w:tc>
          <w:tcPr>
            <w:tcW w:w="0" w:type="auto"/>
            <w:vAlign w:val="center"/>
          </w:tcPr>
          <w:p w:rsidR="00FE5F4B" w:rsidRDefault="00FE5F4B" w:rsidP="00FE5F4B">
            <w:pPr>
              <w:jc w:val="center"/>
            </w:pPr>
            <w:r>
              <w:t>295°31'21"</w:t>
            </w:r>
          </w:p>
        </w:tc>
        <w:tc>
          <w:tcPr>
            <w:tcW w:w="0" w:type="auto"/>
            <w:vAlign w:val="center"/>
          </w:tcPr>
          <w:p w:rsidR="00FE5F4B" w:rsidRDefault="00FE5F4B" w:rsidP="00FE5F4B">
            <w:pPr>
              <w:jc w:val="center"/>
            </w:pPr>
            <w:r>
              <w:t>22,12</w:t>
            </w:r>
          </w:p>
        </w:tc>
        <w:tc>
          <w:tcPr>
            <w:tcW w:w="0" w:type="auto"/>
            <w:vAlign w:val="center"/>
          </w:tcPr>
          <w:p w:rsidR="00FE5F4B" w:rsidRDefault="00FE5F4B" w:rsidP="00FE5F4B">
            <w:pPr>
              <w:jc w:val="center"/>
            </w:pPr>
            <w:r>
              <w:t>444040,87</w:t>
            </w:r>
          </w:p>
        </w:tc>
        <w:tc>
          <w:tcPr>
            <w:tcW w:w="0" w:type="auto"/>
            <w:vAlign w:val="center"/>
          </w:tcPr>
          <w:p w:rsidR="00FE5F4B" w:rsidRDefault="00FE5F4B" w:rsidP="00FE5F4B">
            <w:pPr>
              <w:jc w:val="center"/>
            </w:pPr>
            <w:r>
              <w:t>2221253,21</w:t>
            </w:r>
          </w:p>
        </w:tc>
      </w:tr>
      <w:tr w:rsidR="00FE5F4B" w:rsidTr="00FE5F4B">
        <w:trPr>
          <w:trHeight w:val="20"/>
        </w:trPr>
        <w:tc>
          <w:tcPr>
            <w:tcW w:w="0" w:type="auto"/>
            <w:vAlign w:val="center"/>
          </w:tcPr>
          <w:p w:rsidR="00FE5F4B" w:rsidRDefault="00FE5F4B" w:rsidP="00FE5F4B">
            <w:pPr>
              <w:jc w:val="center"/>
            </w:pPr>
            <w:r>
              <w:t>139</w:t>
            </w:r>
          </w:p>
        </w:tc>
        <w:tc>
          <w:tcPr>
            <w:tcW w:w="0" w:type="auto"/>
            <w:vAlign w:val="center"/>
          </w:tcPr>
          <w:p w:rsidR="00FE5F4B" w:rsidRDefault="00FE5F4B" w:rsidP="00FE5F4B">
            <w:pPr>
              <w:jc w:val="center"/>
            </w:pPr>
            <w:r>
              <w:t>346°19'43"</w:t>
            </w:r>
          </w:p>
        </w:tc>
        <w:tc>
          <w:tcPr>
            <w:tcW w:w="0" w:type="auto"/>
            <w:vAlign w:val="center"/>
          </w:tcPr>
          <w:p w:rsidR="00FE5F4B" w:rsidRDefault="00FE5F4B" w:rsidP="00FE5F4B">
            <w:pPr>
              <w:jc w:val="center"/>
            </w:pPr>
            <w:r>
              <w:t>4,95</w:t>
            </w:r>
          </w:p>
        </w:tc>
        <w:tc>
          <w:tcPr>
            <w:tcW w:w="0" w:type="auto"/>
            <w:vAlign w:val="center"/>
          </w:tcPr>
          <w:p w:rsidR="00FE5F4B" w:rsidRDefault="00FE5F4B" w:rsidP="00FE5F4B">
            <w:pPr>
              <w:jc w:val="center"/>
            </w:pPr>
            <w:r>
              <w:t>444020,91</w:t>
            </w:r>
          </w:p>
        </w:tc>
        <w:tc>
          <w:tcPr>
            <w:tcW w:w="0" w:type="auto"/>
            <w:vAlign w:val="center"/>
          </w:tcPr>
          <w:p w:rsidR="00FE5F4B" w:rsidRDefault="00FE5F4B" w:rsidP="00FE5F4B">
            <w:pPr>
              <w:jc w:val="center"/>
            </w:pPr>
            <w:r>
              <w:t>2221262,74</w:t>
            </w:r>
          </w:p>
        </w:tc>
      </w:tr>
      <w:tr w:rsidR="00FE5F4B" w:rsidTr="00FE5F4B">
        <w:trPr>
          <w:trHeight w:val="20"/>
        </w:trPr>
        <w:tc>
          <w:tcPr>
            <w:tcW w:w="0" w:type="auto"/>
            <w:vAlign w:val="center"/>
          </w:tcPr>
          <w:p w:rsidR="00FE5F4B" w:rsidRDefault="00FE5F4B" w:rsidP="00FE5F4B">
            <w:pPr>
              <w:jc w:val="center"/>
            </w:pPr>
            <w:r>
              <w:t>140</w:t>
            </w:r>
          </w:p>
        </w:tc>
        <w:tc>
          <w:tcPr>
            <w:tcW w:w="0" w:type="auto"/>
            <w:vAlign w:val="center"/>
          </w:tcPr>
          <w:p w:rsidR="00FE5F4B" w:rsidRDefault="00FE5F4B" w:rsidP="00FE5F4B">
            <w:pPr>
              <w:jc w:val="center"/>
            </w:pPr>
            <w:r>
              <w:t>270°7'37"</w:t>
            </w:r>
          </w:p>
        </w:tc>
        <w:tc>
          <w:tcPr>
            <w:tcW w:w="0" w:type="auto"/>
            <w:vAlign w:val="center"/>
          </w:tcPr>
          <w:p w:rsidR="00FE5F4B" w:rsidRDefault="00FE5F4B" w:rsidP="00FE5F4B">
            <w:pPr>
              <w:jc w:val="center"/>
            </w:pPr>
            <w:r>
              <w:t>31,59</w:t>
            </w:r>
          </w:p>
        </w:tc>
        <w:tc>
          <w:tcPr>
            <w:tcW w:w="0" w:type="auto"/>
            <w:vAlign w:val="center"/>
          </w:tcPr>
          <w:p w:rsidR="00FE5F4B" w:rsidRDefault="00FE5F4B" w:rsidP="00FE5F4B">
            <w:pPr>
              <w:jc w:val="center"/>
            </w:pPr>
            <w:r>
              <w:t>444019,74</w:t>
            </w:r>
          </w:p>
        </w:tc>
        <w:tc>
          <w:tcPr>
            <w:tcW w:w="0" w:type="auto"/>
            <w:vAlign w:val="center"/>
          </w:tcPr>
          <w:p w:rsidR="00FE5F4B" w:rsidRDefault="00FE5F4B" w:rsidP="00FE5F4B">
            <w:pPr>
              <w:jc w:val="center"/>
            </w:pPr>
            <w:r>
              <w:t>2221267,55</w:t>
            </w:r>
          </w:p>
        </w:tc>
      </w:tr>
      <w:tr w:rsidR="00FE5F4B" w:rsidTr="00FE5F4B">
        <w:trPr>
          <w:trHeight w:val="20"/>
        </w:trPr>
        <w:tc>
          <w:tcPr>
            <w:tcW w:w="0" w:type="auto"/>
            <w:vAlign w:val="center"/>
          </w:tcPr>
          <w:p w:rsidR="00FE5F4B" w:rsidRDefault="00FE5F4B" w:rsidP="00FE5F4B">
            <w:pPr>
              <w:jc w:val="center"/>
            </w:pPr>
            <w:r>
              <w:t>141</w:t>
            </w:r>
          </w:p>
        </w:tc>
        <w:tc>
          <w:tcPr>
            <w:tcW w:w="0" w:type="auto"/>
            <w:vAlign w:val="center"/>
          </w:tcPr>
          <w:p w:rsidR="00FE5F4B" w:rsidRDefault="00FE5F4B" w:rsidP="00FE5F4B">
            <w:pPr>
              <w:jc w:val="center"/>
            </w:pPr>
            <w:r>
              <w:t>1°17'22"</w:t>
            </w:r>
          </w:p>
        </w:tc>
        <w:tc>
          <w:tcPr>
            <w:tcW w:w="0" w:type="auto"/>
            <w:vAlign w:val="center"/>
          </w:tcPr>
          <w:p w:rsidR="00FE5F4B" w:rsidRDefault="00FE5F4B" w:rsidP="00FE5F4B">
            <w:pPr>
              <w:jc w:val="center"/>
            </w:pPr>
            <w:r>
              <w:t>25,78</w:t>
            </w:r>
          </w:p>
        </w:tc>
        <w:tc>
          <w:tcPr>
            <w:tcW w:w="0" w:type="auto"/>
            <w:vAlign w:val="center"/>
          </w:tcPr>
          <w:p w:rsidR="00FE5F4B" w:rsidRDefault="00FE5F4B" w:rsidP="00FE5F4B">
            <w:pPr>
              <w:jc w:val="center"/>
            </w:pPr>
            <w:r>
              <w:t>443988,15</w:t>
            </w:r>
          </w:p>
        </w:tc>
        <w:tc>
          <w:tcPr>
            <w:tcW w:w="0" w:type="auto"/>
            <w:vAlign w:val="center"/>
          </w:tcPr>
          <w:p w:rsidR="00FE5F4B" w:rsidRDefault="00FE5F4B" w:rsidP="00FE5F4B">
            <w:pPr>
              <w:jc w:val="center"/>
            </w:pPr>
            <w:r>
              <w:t>2221267,62</w:t>
            </w:r>
          </w:p>
        </w:tc>
      </w:tr>
      <w:tr w:rsidR="00FE5F4B" w:rsidTr="00FE5F4B">
        <w:trPr>
          <w:trHeight w:val="20"/>
        </w:trPr>
        <w:tc>
          <w:tcPr>
            <w:tcW w:w="0" w:type="auto"/>
            <w:vAlign w:val="center"/>
          </w:tcPr>
          <w:p w:rsidR="00FE5F4B" w:rsidRDefault="00FE5F4B" w:rsidP="00FE5F4B">
            <w:pPr>
              <w:jc w:val="center"/>
            </w:pPr>
            <w:r>
              <w:t>142</w:t>
            </w:r>
          </w:p>
        </w:tc>
        <w:tc>
          <w:tcPr>
            <w:tcW w:w="0" w:type="auto"/>
            <w:vAlign w:val="center"/>
          </w:tcPr>
          <w:p w:rsidR="00FE5F4B" w:rsidRDefault="00FE5F4B" w:rsidP="00FE5F4B">
            <w:pPr>
              <w:jc w:val="center"/>
            </w:pPr>
            <w:r>
              <w:t>257°2'14"</w:t>
            </w:r>
          </w:p>
        </w:tc>
        <w:tc>
          <w:tcPr>
            <w:tcW w:w="0" w:type="auto"/>
            <w:vAlign w:val="center"/>
          </w:tcPr>
          <w:p w:rsidR="00FE5F4B" w:rsidRDefault="00FE5F4B" w:rsidP="00FE5F4B">
            <w:pPr>
              <w:jc w:val="center"/>
            </w:pPr>
            <w:r>
              <w:t>58,13</w:t>
            </w:r>
          </w:p>
        </w:tc>
        <w:tc>
          <w:tcPr>
            <w:tcW w:w="0" w:type="auto"/>
            <w:vAlign w:val="center"/>
          </w:tcPr>
          <w:p w:rsidR="00FE5F4B" w:rsidRDefault="00FE5F4B" w:rsidP="00FE5F4B">
            <w:pPr>
              <w:jc w:val="center"/>
            </w:pPr>
            <w:r>
              <w:t>443988,73</w:t>
            </w:r>
          </w:p>
        </w:tc>
        <w:tc>
          <w:tcPr>
            <w:tcW w:w="0" w:type="auto"/>
            <w:vAlign w:val="center"/>
          </w:tcPr>
          <w:p w:rsidR="00FE5F4B" w:rsidRDefault="00FE5F4B" w:rsidP="00FE5F4B">
            <w:pPr>
              <w:jc w:val="center"/>
            </w:pPr>
            <w:r>
              <w:t>2221293,39</w:t>
            </w:r>
          </w:p>
        </w:tc>
      </w:tr>
      <w:tr w:rsidR="00FE5F4B" w:rsidTr="00FE5F4B">
        <w:trPr>
          <w:trHeight w:val="20"/>
        </w:trPr>
        <w:tc>
          <w:tcPr>
            <w:tcW w:w="0" w:type="auto"/>
            <w:vAlign w:val="center"/>
          </w:tcPr>
          <w:p w:rsidR="00FE5F4B" w:rsidRDefault="00FE5F4B" w:rsidP="00FE5F4B">
            <w:pPr>
              <w:jc w:val="center"/>
            </w:pPr>
            <w:r>
              <w:t>143</w:t>
            </w:r>
          </w:p>
        </w:tc>
        <w:tc>
          <w:tcPr>
            <w:tcW w:w="0" w:type="auto"/>
            <w:vAlign w:val="center"/>
          </w:tcPr>
          <w:p w:rsidR="00FE5F4B" w:rsidRDefault="00FE5F4B" w:rsidP="00FE5F4B">
            <w:pPr>
              <w:jc w:val="center"/>
            </w:pPr>
            <w:r>
              <w:t>346°58'55"</w:t>
            </w:r>
          </w:p>
        </w:tc>
        <w:tc>
          <w:tcPr>
            <w:tcW w:w="0" w:type="auto"/>
            <w:vAlign w:val="center"/>
          </w:tcPr>
          <w:p w:rsidR="00FE5F4B" w:rsidRDefault="00FE5F4B" w:rsidP="00FE5F4B">
            <w:pPr>
              <w:jc w:val="center"/>
            </w:pPr>
            <w:r>
              <w:t>144,95</w:t>
            </w:r>
          </w:p>
        </w:tc>
        <w:tc>
          <w:tcPr>
            <w:tcW w:w="0" w:type="auto"/>
            <w:vAlign w:val="center"/>
          </w:tcPr>
          <w:p w:rsidR="00FE5F4B" w:rsidRDefault="00FE5F4B" w:rsidP="00FE5F4B">
            <w:pPr>
              <w:jc w:val="center"/>
            </w:pPr>
            <w:r>
              <w:t>443932,08</w:t>
            </w:r>
          </w:p>
        </w:tc>
        <w:tc>
          <w:tcPr>
            <w:tcW w:w="0" w:type="auto"/>
            <w:vAlign w:val="center"/>
          </w:tcPr>
          <w:p w:rsidR="00FE5F4B" w:rsidRDefault="00FE5F4B" w:rsidP="00FE5F4B">
            <w:pPr>
              <w:jc w:val="center"/>
            </w:pPr>
            <w:r>
              <w:t>2221280,35</w:t>
            </w:r>
          </w:p>
        </w:tc>
      </w:tr>
      <w:tr w:rsidR="00FE5F4B" w:rsidTr="00FE5F4B">
        <w:trPr>
          <w:trHeight w:val="20"/>
        </w:trPr>
        <w:tc>
          <w:tcPr>
            <w:tcW w:w="0" w:type="auto"/>
            <w:vAlign w:val="center"/>
          </w:tcPr>
          <w:p w:rsidR="00FE5F4B" w:rsidRDefault="00FE5F4B" w:rsidP="00FE5F4B">
            <w:pPr>
              <w:jc w:val="center"/>
            </w:pPr>
            <w:r>
              <w:t>144</w:t>
            </w:r>
          </w:p>
        </w:tc>
        <w:tc>
          <w:tcPr>
            <w:tcW w:w="0" w:type="auto"/>
            <w:vAlign w:val="center"/>
          </w:tcPr>
          <w:p w:rsidR="00FE5F4B" w:rsidRDefault="00FE5F4B" w:rsidP="00FE5F4B">
            <w:pPr>
              <w:jc w:val="center"/>
            </w:pPr>
            <w:r>
              <w:t>256°58'52"</w:t>
            </w:r>
          </w:p>
        </w:tc>
        <w:tc>
          <w:tcPr>
            <w:tcW w:w="0" w:type="auto"/>
            <w:vAlign w:val="center"/>
          </w:tcPr>
          <w:p w:rsidR="00FE5F4B" w:rsidRDefault="00FE5F4B" w:rsidP="00FE5F4B">
            <w:pPr>
              <w:jc w:val="center"/>
            </w:pPr>
            <w:r>
              <w:t>3,55</w:t>
            </w:r>
          </w:p>
        </w:tc>
        <w:tc>
          <w:tcPr>
            <w:tcW w:w="0" w:type="auto"/>
            <w:vAlign w:val="center"/>
          </w:tcPr>
          <w:p w:rsidR="00FE5F4B" w:rsidRDefault="00FE5F4B" w:rsidP="00FE5F4B">
            <w:pPr>
              <w:jc w:val="center"/>
            </w:pPr>
            <w:r>
              <w:t>443899,43</w:t>
            </w:r>
          </w:p>
        </w:tc>
        <w:tc>
          <w:tcPr>
            <w:tcW w:w="0" w:type="auto"/>
            <w:vAlign w:val="center"/>
          </w:tcPr>
          <w:p w:rsidR="00FE5F4B" w:rsidRDefault="00FE5F4B" w:rsidP="00FE5F4B">
            <w:pPr>
              <w:jc w:val="center"/>
            </w:pPr>
            <w:r>
              <w:t>2221421,57</w:t>
            </w:r>
          </w:p>
        </w:tc>
      </w:tr>
      <w:tr w:rsidR="00FE5F4B" w:rsidTr="00FE5F4B">
        <w:trPr>
          <w:trHeight w:val="20"/>
        </w:trPr>
        <w:tc>
          <w:tcPr>
            <w:tcW w:w="0" w:type="auto"/>
            <w:vAlign w:val="center"/>
          </w:tcPr>
          <w:p w:rsidR="00FE5F4B" w:rsidRDefault="00FE5F4B" w:rsidP="00FE5F4B">
            <w:pPr>
              <w:jc w:val="center"/>
            </w:pPr>
            <w:r>
              <w:t>145</w:t>
            </w:r>
          </w:p>
        </w:tc>
        <w:tc>
          <w:tcPr>
            <w:tcW w:w="0" w:type="auto"/>
            <w:vAlign w:val="center"/>
          </w:tcPr>
          <w:p w:rsidR="00FE5F4B" w:rsidRDefault="00FE5F4B" w:rsidP="00FE5F4B">
            <w:pPr>
              <w:jc w:val="center"/>
            </w:pPr>
            <w:r>
              <w:t>346°55'25"</w:t>
            </w:r>
          </w:p>
        </w:tc>
        <w:tc>
          <w:tcPr>
            <w:tcW w:w="0" w:type="auto"/>
            <w:vAlign w:val="center"/>
          </w:tcPr>
          <w:p w:rsidR="00FE5F4B" w:rsidRDefault="00FE5F4B" w:rsidP="00FE5F4B">
            <w:pPr>
              <w:jc w:val="center"/>
            </w:pPr>
            <w:r>
              <w:t>9,99</w:t>
            </w:r>
          </w:p>
        </w:tc>
        <w:tc>
          <w:tcPr>
            <w:tcW w:w="0" w:type="auto"/>
            <w:vAlign w:val="center"/>
          </w:tcPr>
          <w:p w:rsidR="00FE5F4B" w:rsidRDefault="00FE5F4B" w:rsidP="00FE5F4B">
            <w:pPr>
              <w:jc w:val="center"/>
            </w:pPr>
            <w:r>
              <w:t>443895,97</w:t>
            </w:r>
          </w:p>
        </w:tc>
        <w:tc>
          <w:tcPr>
            <w:tcW w:w="0" w:type="auto"/>
            <w:vAlign w:val="center"/>
          </w:tcPr>
          <w:p w:rsidR="00FE5F4B" w:rsidRDefault="00FE5F4B" w:rsidP="00FE5F4B">
            <w:pPr>
              <w:jc w:val="center"/>
            </w:pPr>
            <w:r>
              <w:t>2221420,77</w:t>
            </w:r>
          </w:p>
        </w:tc>
      </w:tr>
      <w:tr w:rsidR="00FE5F4B" w:rsidTr="00FE5F4B">
        <w:trPr>
          <w:trHeight w:val="20"/>
        </w:trPr>
        <w:tc>
          <w:tcPr>
            <w:tcW w:w="0" w:type="auto"/>
            <w:vAlign w:val="center"/>
          </w:tcPr>
          <w:p w:rsidR="00FE5F4B" w:rsidRDefault="00FE5F4B" w:rsidP="00FE5F4B">
            <w:pPr>
              <w:jc w:val="center"/>
            </w:pPr>
            <w:r>
              <w:t>146</w:t>
            </w:r>
          </w:p>
        </w:tc>
        <w:tc>
          <w:tcPr>
            <w:tcW w:w="0" w:type="auto"/>
            <w:vAlign w:val="center"/>
          </w:tcPr>
          <w:p w:rsidR="00FE5F4B" w:rsidRDefault="00FE5F4B" w:rsidP="00FE5F4B">
            <w:pPr>
              <w:jc w:val="center"/>
            </w:pPr>
            <w:r>
              <w:t>76°51'39"</w:t>
            </w:r>
          </w:p>
        </w:tc>
        <w:tc>
          <w:tcPr>
            <w:tcW w:w="0" w:type="auto"/>
            <w:vAlign w:val="center"/>
          </w:tcPr>
          <w:p w:rsidR="00FE5F4B" w:rsidRDefault="00FE5F4B" w:rsidP="00FE5F4B">
            <w:pPr>
              <w:jc w:val="center"/>
            </w:pPr>
            <w:r>
              <w:t>3,56</w:t>
            </w:r>
          </w:p>
        </w:tc>
        <w:tc>
          <w:tcPr>
            <w:tcW w:w="0" w:type="auto"/>
            <w:vAlign w:val="center"/>
          </w:tcPr>
          <w:p w:rsidR="00FE5F4B" w:rsidRDefault="00FE5F4B" w:rsidP="00FE5F4B">
            <w:pPr>
              <w:jc w:val="center"/>
            </w:pPr>
            <w:r>
              <w:t>443893,71</w:t>
            </w:r>
          </w:p>
        </w:tc>
        <w:tc>
          <w:tcPr>
            <w:tcW w:w="0" w:type="auto"/>
            <w:vAlign w:val="center"/>
          </w:tcPr>
          <w:p w:rsidR="00FE5F4B" w:rsidRDefault="00FE5F4B" w:rsidP="00FE5F4B">
            <w:pPr>
              <w:jc w:val="center"/>
            </w:pPr>
            <w:r>
              <w:t>2221430,50</w:t>
            </w:r>
          </w:p>
        </w:tc>
      </w:tr>
      <w:tr w:rsidR="00FE5F4B" w:rsidTr="00FE5F4B">
        <w:trPr>
          <w:trHeight w:val="20"/>
        </w:trPr>
        <w:tc>
          <w:tcPr>
            <w:tcW w:w="0" w:type="auto"/>
            <w:vAlign w:val="center"/>
          </w:tcPr>
          <w:p w:rsidR="00FE5F4B" w:rsidRDefault="00FE5F4B" w:rsidP="00FE5F4B">
            <w:pPr>
              <w:jc w:val="center"/>
            </w:pPr>
            <w:r>
              <w:t>147</w:t>
            </w:r>
          </w:p>
        </w:tc>
        <w:tc>
          <w:tcPr>
            <w:tcW w:w="0" w:type="auto"/>
            <w:vAlign w:val="center"/>
          </w:tcPr>
          <w:p w:rsidR="00FE5F4B" w:rsidRDefault="00FE5F4B" w:rsidP="00FE5F4B">
            <w:pPr>
              <w:jc w:val="center"/>
            </w:pPr>
            <w:r>
              <w:t>346°57'45"</w:t>
            </w:r>
          </w:p>
        </w:tc>
        <w:tc>
          <w:tcPr>
            <w:tcW w:w="0" w:type="auto"/>
            <w:vAlign w:val="center"/>
          </w:tcPr>
          <w:p w:rsidR="00FE5F4B" w:rsidRDefault="00FE5F4B" w:rsidP="00FE5F4B">
            <w:pPr>
              <w:jc w:val="center"/>
            </w:pPr>
            <w:r>
              <w:t>5,01</w:t>
            </w:r>
          </w:p>
        </w:tc>
        <w:tc>
          <w:tcPr>
            <w:tcW w:w="0" w:type="auto"/>
            <w:vAlign w:val="center"/>
          </w:tcPr>
          <w:p w:rsidR="00FE5F4B" w:rsidRDefault="00FE5F4B" w:rsidP="00FE5F4B">
            <w:pPr>
              <w:jc w:val="center"/>
            </w:pPr>
            <w:r>
              <w:t>443897,18</w:t>
            </w:r>
          </w:p>
        </w:tc>
        <w:tc>
          <w:tcPr>
            <w:tcW w:w="0" w:type="auto"/>
            <w:vAlign w:val="center"/>
          </w:tcPr>
          <w:p w:rsidR="00FE5F4B" w:rsidRDefault="00FE5F4B" w:rsidP="00FE5F4B">
            <w:pPr>
              <w:jc w:val="center"/>
            </w:pPr>
            <w:r>
              <w:t>2221431,31</w:t>
            </w:r>
          </w:p>
        </w:tc>
      </w:tr>
      <w:tr w:rsidR="00FE5F4B" w:rsidTr="00FE5F4B">
        <w:trPr>
          <w:trHeight w:val="20"/>
        </w:trPr>
        <w:tc>
          <w:tcPr>
            <w:tcW w:w="0" w:type="auto"/>
            <w:vAlign w:val="center"/>
          </w:tcPr>
          <w:p w:rsidR="00FE5F4B" w:rsidRDefault="00FE5F4B" w:rsidP="00FE5F4B">
            <w:pPr>
              <w:jc w:val="center"/>
            </w:pPr>
            <w:r>
              <w:t>148</w:t>
            </w:r>
          </w:p>
        </w:tc>
        <w:tc>
          <w:tcPr>
            <w:tcW w:w="0" w:type="auto"/>
            <w:vAlign w:val="center"/>
          </w:tcPr>
          <w:p w:rsidR="00FE5F4B" w:rsidRDefault="00FE5F4B" w:rsidP="00FE5F4B">
            <w:pPr>
              <w:jc w:val="center"/>
            </w:pPr>
            <w:r>
              <w:t>256°49'27"</w:t>
            </w:r>
          </w:p>
        </w:tc>
        <w:tc>
          <w:tcPr>
            <w:tcW w:w="0" w:type="auto"/>
            <w:vAlign w:val="center"/>
          </w:tcPr>
          <w:p w:rsidR="00FE5F4B" w:rsidRDefault="00FE5F4B" w:rsidP="00FE5F4B">
            <w:pPr>
              <w:jc w:val="center"/>
            </w:pPr>
            <w:r>
              <w:t>3,55</w:t>
            </w:r>
          </w:p>
        </w:tc>
        <w:tc>
          <w:tcPr>
            <w:tcW w:w="0" w:type="auto"/>
            <w:vAlign w:val="center"/>
          </w:tcPr>
          <w:p w:rsidR="00FE5F4B" w:rsidRDefault="00FE5F4B" w:rsidP="00FE5F4B">
            <w:pPr>
              <w:jc w:val="center"/>
            </w:pPr>
            <w:r>
              <w:t>443896,05</w:t>
            </w:r>
          </w:p>
        </w:tc>
        <w:tc>
          <w:tcPr>
            <w:tcW w:w="0" w:type="auto"/>
            <w:vAlign w:val="center"/>
          </w:tcPr>
          <w:p w:rsidR="00FE5F4B" w:rsidRDefault="00FE5F4B" w:rsidP="00FE5F4B">
            <w:pPr>
              <w:jc w:val="center"/>
            </w:pPr>
            <w:r>
              <w:t>2221436,19</w:t>
            </w:r>
          </w:p>
        </w:tc>
      </w:tr>
      <w:tr w:rsidR="00FE5F4B" w:rsidTr="00FE5F4B">
        <w:trPr>
          <w:trHeight w:val="20"/>
        </w:trPr>
        <w:tc>
          <w:tcPr>
            <w:tcW w:w="0" w:type="auto"/>
            <w:vAlign w:val="center"/>
          </w:tcPr>
          <w:p w:rsidR="00FE5F4B" w:rsidRDefault="00FE5F4B" w:rsidP="00FE5F4B">
            <w:pPr>
              <w:jc w:val="center"/>
            </w:pPr>
            <w:r>
              <w:t>149</w:t>
            </w:r>
          </w:p>
        </w:tc>
        <w:tc>
          <w:tcPr>
            <w:tcW w:w="0" w:type="auto"/>
            <w:vAlign w:val="center"/>
          </w:tcPr>
          <w:p w:rsidR="00FE5F4B" w:rsidRDefault="00FE5F4B" w:rsidP="00FE5F4B">
            <w:pPr>
              <w:jc w:val="center"/>
            </w:pPr>
            <w:r>
              <w:t>346°55'25"</w:t>
            </w:r>
          </w:p>
        </w:tc>
        <w:tc>
          <w:tcPr>
            <w:tcW w:w="0" w:type="auto"/>
            <w:vAlign w:val="center"/>
          </w:tcPr>
          <w:p w:rsidR="00FE5F4B" w:rsidRDefault="00FE5F4B" w:rsidP="00FE5F4B">
            <w:pPr>
              <w:jc w:val="center"/>
            </w:pPr>
            <w:r>
              <w:t>9,99</w:t>
            </w:r>
          </w:p>
        </w:tc>
        <w:tc>
          <w:tcPr>
            <w:tcW w:w="0" w:type="auto"/>
            <w:vAlign w:val="center"/>
          </w:tcPr>
          <w:p w:rsidR="00FE5F4B" w:rsidRDefault="00FE5F4B" w:rsidP="00FE5F4B">
            <w:pPr>
              <w:jc w:val="center"/>
            </w:pPr>
            <w:r>
              <w:t>443892,59</w:t>
            </w:r>
          </w:p>
        </w:tc>
        <w:tc>
          <w:tcPr>
            <w:tcW w:w="0" w:type="auto"/>
            <w:vAlign w:val="center"/>
          </w:tcPr>
          <w:p w:rsidR="00FE5F4B" w:rsidRDefault="00FE5F4B" w:rsidP="00FE5F4B">
            <w:pPr>
              <w:jc w:val="center"/>
            </w:pPr>
            <w:r>
              <w:t>2221435,38</w:t>
            </w:r>
          </w:p>
        </w:tc>
      </w:tr>
      <w:tr w:rsidR="00FE5F4B" w:rsidTr="00FE5F4B">
        <w:trPr>
          <w:trHeight w:val="20"/>
        </w:trPr>
        <w:tc>
          <w:tcPr>
            <w:tcW w:w="0" w:type="auto"/>
            <w:vAlign w:val="center"/>
          </w:tcPr>
          <w:p w:rsidR="00FE5F4B" w:rsidRDefault="00FE5F4B" w:rsidP="00FE5F4B">
            <w:pPr>
              <w:jc w:val="center"/>
            </w:pPr>
            <w:r>
              <w:t>150</w:t>
            </w:r>
          </w:p>
        </w:tc>
        <w:tc>
          <w:tcPr>
            <w:tcW w:w="0" w:type="auto"/>
            <w:vAlign w:val="center"/>
          </w:tcPr>
          <w:p w:rsidR="00FE5F4B" w:rsidRDefault="00FE5F4B" w:rsidP="00FE5F4B">
            <w:pPr>
              <w:jc w:val="center"/>
            </w:pPr>
            <w:r>
              <w:t>76°51'39"</w:t>
            </w:r>
          </w:p>
        </w:tc>
        <w:tc>
          <w:tcPr>
            <w:tcW w:w="0" w:type="auto"/>
            <w:vAlign w:val="center"/>
          </w:tcPr>
          <w:p w:rsidR="00FE5F4B" w:rsidRDefault="00FE5F4B" w:rsidP="00FE5F4B">
            <w:pPr>
              <w:jc w:val="center"/>
            </w:pPr>
            <w:r>
              <w:t>3,56</w:t>
            </w:r>
          </w:p>
        </w:tc>
        <w:tc>
          <w:tcPr>
            <w:tcW w:w="0" w:type="auto"/>
            <w:vAlign w:val="center"/>
          </w:tcPr>
          <w:p w:rsidR="00FE5F4B" w:rsidRDefault="00FE5F4B" w:rsidP="00FE5F4B">
            <w:pPr>
              <w:jc w:val="center"/>
            </w:pPr>
            <w:r>
              <w:t>443890,33</w:t>
            </w:r>
          </w:p>
        </w:tc>
        <w:tc>
          <w:tcPr>
            <w:tcW w:w="0" w:type="auto"/>
            <w:vAlign w:val="center"/>
          </w:tcPr>
          <w:p w:rsidR="00FE5F4B" w:rsidRDefault="00FE5F4B" w:rsidP="00FE5F4B">
            <w:pPr>
              <w:jc w:val="center"/>
            </w:pPr>
            <w:r>
              <w:t>2221445,11</w:t>
            </w:r>
          </w:p>
        </w:tc>
      </w:tr>
      <w:tr w:rsidR="00FE5F4B" w:rsidTr="00FE5F4B">
        <w:trPr>
          <w:trHeight w:val="20"/>
        </w:trPr>
        <w:tc>
          <w:tcPr>
            <w:tcW w:w="0" w:type="auto"/>
            <w:vAlign w:val="center"/>
          </w:tcPr>
          <w:p w:rsidR="00FE5F4B" w:rsidRDefault="00FE5F4B" w:rsidP="00FE5F4B">
            <w:pPr>
              <w:jc w:val="center"/>
            </w:pPr>
            <w:r>
              <w:t>151</w:t>
            </w:r>
          </w:p>
        </w:tc>
        <w:tc>
          <w:tcPr>
            <w:tcW w:w="0" w:type="auto"/>
            <w:vAlign w:val="center"/>
          </w:tcPr>
          <w:p w:rsidR="00FE5F4B" w:rsidRDefault="00FE5F4B" w:rsidP="00FE5F4B">
            <w:pPr>
              <w:jc w:val="center"/>
            </w:pPr>
            <w:r>
              <w:t>347°4'26"</w:t>
            </w:r>
          </w:p>
        </w:tc>
        <w:tc>
          <w:tcPr>
            <w:tcW w:w="0" w:type="auto"/>
            <w:vAlign w:val="center"/>
          </w:tcPr>
          <w:p w:rsidR="00FE5F4B" w:rsidRDefault="00FE5F4B" w:rsidP="00FE5F4B">
            <w:pPr>
              <w:jc w:val="center"/>
            </w:pPr>
            <w:r>
              <w:t>5,01</w:t>
            </w:r>
          </w:p>
        </w:tc>
        <w:tc>
          <w:tcPr>
            <w:tcW w:w="0" w:type="auto"/>
            <w:vAlign w:val="center"/>
          </w:tcPr>
          <w:p w:rsidR="00FE5F4B" w:rsidRDefault="00FE5F4B" w:rsidP="00FE5F4B">
            <w:pPr>
              <w:jc w:val="center"/>
            </w:pPr>
            <w:r>
              <w:t>443893,80</w:t>
            </w:r>
          </w:p>
        </w:tc>
        <w:tc>
          <w:tcPr>
            <w:tcW w:w="0" w:type="auto"/>
            <w:vAlign w:val="center"/>
          </w:tcPr>
          <w:p w:rsidR="00FE5F4B" w:rsidRDefault="00FE5F4B" w:rsidP="00FE5F4B">
            <w:pPr>
              <w:jc w:val="center"/>
            </w:pPr>
            <w:r>
              <w:t>2221445,92</w:t>
            </w:r>
          </w:p>
        </w:tc>
      </w:tr>
      <w:tr w:rsidR="00FE5F4B" w:rsidTr="00FE5F4B">
        <w:trPr>
          <w:trHeight w:val="20"/>
        </w:trPr>
        <w:tc>
          <w:tcPr>
            <w:tcW w:w="0" w:type="auto"/>
            <w:vAlign w:val="center"/>
          </w:tcPr>
          <w:p w:rsidR="00FE5F4B" w:rsidRDefault="00FE5F4B" w:rsidP="00FE5F4B">
            <w:pPr>
              <w:jc w:val="center"/>
            </w:pPr>
            <w:r>
              <w:t>152</w:t>
            </w:r>
          </w:p>
        </w:tc>
        <w:tc>
          <w:tcPr>
            <w:tcW w:w="0" w:type="auto"/>
            <w:vAlign w:val="center"/>
          </w:tcPr>
          <w:p w:rsidR="00FE5F4B" w:rsidRDefault="00FE5F4B" w:rsidP="00FE5F4B">
            <w:pPr>
              <w:jc w:val="center"/>
            </w:pPr>
            <w:r>
              <w:t>256°51'39"</w:t>
            </w:r>
          </w:p>
        </w:tc>
        <w:tc>
          <w:tcPr>
            <w:tcW w:w="0" w:type="auto"/>
            <w:vAlign w:val="center"/>
          </w:tcPr>
          <w:p w:rsidR="00FE5F4B" w:rsidRDefault="00FE5F4B" w:rsidP="00FE5F4B">
            <w:pPr>
              <w:jc w:val="center"/>
            </w:pPr>
            <w:r>
              <w:t>3,56</w:t>
            </w:r>
          </w:p>
        </w:tc>
        <w:tc>
          <w:tcPr>
            <w:tcW w:w="0" w:type="auto"/>
            <w:vAlign w:val="center"/>
          </w:tcPr>
          <w:p w:rsidR="00FE5F4B" w:rsidRDefault="00FE5F4B" w:rsidP="00FE5F4B">
            <w:pPr>
              <w:jc w:val="center"/>
            </w:pPr>
            <w:r>
              <w:t>443892,68</w:t>
            </w:r>
          </w:p>
        </w:tc>
        <w:tc>
          <w:tcPr>
            <w:tcW w:w="0" w:type="auto"/>
            <w:vAlign w:val="center"/>
          </w:tcPr>
          <w:p w:rsidR="00FE5F4B" w:rsidRDefault="00FE5F4B" w:rsidP="00FE5F4B">
            <w:pPr>
              <w:jc w:val="center"/>
            </w:pPr>
            <w:r>
              <w:t>2221450,80</w:t>
            </w:r>
          </w:p>
        </w:tc>
      </w:tr>
      <w:tr w:rsidR="00FE5F4B" w:rsidTr="00FE5F4B">
        <w:trPr>
          <w:trHeight w:val="20"/>
        </w:trPr>
        <w:tc>
          <w:tcPr>
            <w:tcW w:w="0" w:type="auto"/>
            <w:vAlign w:val="center"/>
          </w:tcPr>
          <w:p w:rsidR="00FE5F4B" w:rsidRDefault="00FE5F4B" w:rsidP="00FE5F4B">
            <w:pPr>
              <w:jc w:val="center"/>
            </w:pPr>
            <w:r>
              <w:lastRenderedPageBreak/>
              <w:t>153</w:t>
            </w:r>
          </w:p>
        </w:tc>
        <w:tc>
          <w:tcPr>
            <w:tcW w:w="0" w:type="auto"/>
            <w:vAlign w:val="center"/>
          </w:tcPr>
          <w:p w:rsidR="00FE5F4B" w:rsidRDefault="00FE5F4B" w:rsidP="00FE5F4B">
            <w:pPr>
              <w:jc w:val="center"/>
            </w:pPr>
            <w:r>
              <w:t>346°53'38"</w:t>
            </w:r>
          </w:p>
        </w:tc>
        <w:tc>
          <w:tcPr>
            <w:tcW w:w="0" w:type="auto"/>
            <w:vAlign w:val="center"/>
          </w:tcPr>
          <w:p w:rsidR="00FE5F4B" w:rsidRDefault="00FE5F4B" w:rsidP="00FE5F4B">
            <w:pPr>
              <w:jc w:val="center"/>
            </w:pPr>
            <w:r>
              <w:t>10,01</w:t>
            </w:r>
          </w:p>
        </w:tc>
        <w:tc>
          <w:tcPr>
            <w:tcW w:w="0" w:type="auto"/>
            <w:vAlign w:val="center"/>
          </w:tcPr>
          <w:p w:rsidR="00FE5F4B" w:rsidRDefault="00FE5F4B" w:rsidP="00FE5F4B">
            <w:pPr>
              <w:jc w:val="center"/>
            </w:pPr>
            <w:r>
              <w:t>443889,21</w:t>
            </w:r>
          </w:p>
        </w:tc>
        <w:tc>
          <w:tcPr>
            <w:tcW w:w="0" w:type="auto"/>
            <w:vAlign w:val="center"/>
          </w:tcPr>
          <w:p w:rsidR="00FE5F4B" w:rsidRDefault="00FE5F4B" w:rsidP="00FE5F4B">
            <w:pPr>
              <w:jc w:val="center"/>
            </w:pPr>
            <w:r>
              <w:t>2221449,99</w:t>
            </w:r>
          </w:p>
        </w:tc>
      </w:tr>
      <w:tr w:rsidR="00FE5F4B" w:rsidTr="00FE5F4B">
        <w:trPr>
          <w:trHeight w:val="20"/>
        </w:trPr>
        <w:tc>
          <w:tcPr>
            <w:tcW w:w="0" w:type="auto"/>
            <w:vAlign w:val="center"/>
          </w:tcPr>
          <w:p w:rsidR="00FE5F4B" w:rsidRDefault="00FE5F4B" w:rsidP="00FE5F4B">
            <w:pPr>
              <w:jc w:val="center"/>
            </w:pPr>
            <w:r>
              <w:t>154</w:t>
            </w:r>
          </w:p>
        </w:tc>
        <w:tc>
          <w:tcPr>
            <w:tcW w:w="0" w:type="auto"/>
            <w:vAlign w:val="center"/>
          </w:tcPr>
          <w:p w:rsidR="00FE5F4B" w:rsidRDefault="00FE5F4B" w:rsidP="00FE5F4B">
            <w:pPr>
              <w:jc w:val="center"/>
            </w:pPr>
            <w:r>
              <w:t>77°1'6"</w:t>
            </w:r>
          </w:p>
        </w:tc>
        <w:tc>
          <w:tcPr>
            <w:tcW w:w="0" w:type="auto"/>
            <w:vAlign w:val="center"/>
          </w:tcPr>
          <w:p w:rsidR="00FE5F4B" w:rsidRDefault="00FE5F4B" w:rsidP="00FE5F4B">
            <w:pPr>
              <w:jc w:val="center"/>
            </w:pPr>
            <w:r>
              <w:t>10,02</w:t>
            </w:r>
          </w:p>
        </w:tc>
        <w:tc>
          <w:tcPr>
            <w:tcW w:w="0" w:type="auto"/>
            <w:vAlign w:val="center"/>
          </w:tcPr>
          <w:p w:rsidR="00FE5F4B" w:rsidRDefault="00FE5F4B" w:rsidP="00FE5F4B">
            <w:pPr>
              <w:jc w:val="center"/>
            </w:pPr>
            <w:r>
              <w:t>443886,94</w:t>
            </w:r>
          </w:p>
        </w:tc>
        <w:tc>
          <w:tcPr>
            <w:tcW w:w="0" w:type="auto"/>
            <w:vAlign w:val="center"/>
          </w:tcPr>
          <w:p w:rsidR="00FE5F4B" w:rsidRDefault="00FE5F4B" w:rsidP="00FE5F4B">
            <w:pPr>
              <w:jc w:val="center"/>
            </w:pPr>
            <w:r>
              <w:t>2221459,74</w:t>
            </w:r>
          </w:p>
        </w:tc>
      </w:tr>
      <w:tr w:rsidR="00FE5F4B" w:rsidTr="00FE5F4B">
        <w:trPr>
          <w:trHeight w:val="20"/>
        </w:trPr>
        <w:tc>
          <w:tcPr>
            <w:tcW w:w="0" w:type="auto"/>
            <w:vAlign w:val="center"/>
          </w:tcPr>
          <w:p w:rsidR="00FE5F4B" w:rsidRDefault="00FE5F4B" w:rsidP="00FE5F4B">
            <w:pPr>
              <w:jc w:val="center"/>
            </w:pPr>
            <w:r>
              <w:t>78</w:t>
            </w:r>
          </w:p>
        </w:tc>
        <w:tc>
          <w:tcPr>
            <w:tcW w:w="0" w:type="auto"/>
            <w:vAlign w:val="center"/>
          </w:tcPr>
          <w:p w:rsidR="00FE5F4B" w:rsidRDefault="00FE5F4B" w:rsidP="00FE5F4B">
            <w:pPr>
              <w:jc w:val="center"/>
            </w:pPr>
            <w:r>
              <w:t>166°59'33"</w:t>
            </w:r>
          </w:p>
        </w:tc>
        <w:tc>
          <w:tcPr>
            <w:tcW w:w="0" w:type="auto"/>
            <w:vAlign w:val="center"/>
          </w:tcPr>
          <w:p w:rsidR="00FE5F4B" w:rsidRDefault="00FE5F4B" w:rsidP="00FE5F4B">
            <w:pPr>
              <w:jc w:val="center"/>
            </w:pPr>
            <w:r>
              <w:t>10</w:t>
            </w:r>
          </w:p>
        </w:tc>
        <w:tc>
          <w:tcPr>
            <w:tcW w:w="0" w:type="auto"/>
            <w:vAlign w:val="center"/>
          </w:tcPr>
          <w:p w:rsidR="00FE5F4B" w:rsidRDefault="00FE5F4B" w:rsidP="00FE5F4B">
            <w:pPr>
              <w:jc w:val="center"/>
            </w:pPr>
            <w:r>
              <w:t>443896,70</w:t>
            </w:r>
          </w:p>
        </w:tc>
        <w:tc>
          <w:tcPr>
            <w:tcW w:w="0" w:type="auto"/>
            <w:vAlign w:val="center"/>
          </w:tcPr>
          <w:p w:rsidR="00FE5F4B" w:rsidRDefault="00FE5F4B" w:rsidP="00FE5F4B">
            <w:pPr>
              <w:jc w:val="center"/>
            </w:pPr>
            <w:r>
              <w:t>2221461,99</w:t>
            </w:r>
          </w:p>
        </w:tc>
      </w:tr>
      <w:tr w:rsidR="00FE5F4B" w:rsidTr="00FE5F4B">
        <w:tc>
          <w:tcPr>
            <w:tcW w:w="0" w:type="auto"/>
          </w:tcPr>
          <w:p w:rsidR="00FE5F4B" w:rsidRDefault="00FE5F4B" w:rsidP="00FE5F4B"/>
        </w:tc>
        <w:tc>
          <w:tcPr>
            <w:tcW w:w="0" w:type="auto"/>
          </w:tcPr>
          <w:p w:rsidR="00FE5F4B" w:rsidRDefault="00FE5F4B" w:rsidP="00FE5F4B"/>
        </w:tc>
        <w:tc>
          <w:tcPr>
            <w:tcW w:w="0" w:type="auto"/>
          </w:tcPr>
          <w:p w:rsidR="00FE5F4B" w:rsidRDefault="00FE5F4B" w:rsidP="00FE5F4B"/>
        </w:tc>
        <w:tc>
          <w:tcPr>
            <w:tcW w:w="0" w:type="auto"/>
          </w:tcPr>
          <w:p w:rsidR="00FE5F4B" w:rsidRDefault="00FE5F4B" w:rsidP="00FE5F4B"/>
        </w:tc>
        <w:tc>
          <w:tcPr>
            <w:tcW w:w="0" w:type="auto"/>
          </w:tcPr>
          <w:p w:rsidR="00FE5F4B" w:rsidRDefault="00FE5F4B" w:rsidP="00FE5F4B"/>
        </w:tc>
      </w:tr>
      <w:tr w:rsidR="00FE5F4B" w:rsidTr="00FE5F4B">
        <w:trPr>
          <w:trHeight w:val="20"/>
        </w:trPr>
        <w:tc>
          <w:tcPr>
            <w:tcW w:w="0" w:type="auto"/>
            <w:vAlign w:val="center"/>
          </w:tcPr>
          <w:p w:rsidR="00FE5F4B" w:rsidRDefault="00FE5F4B" w:rsidP="00FE5F4B">
            <w:pPr>
              <w:jc w:val="center"/>
            </w:pPr>
            <w:r>
              <w:t>5</w:t>
            </w:r>
          </w:p>
        </w:tc>
        <w:tc>
          <w:tcPr>
            <w:tcW w:w="0" w:type="auto"/>
            <w:vAlign w:val="center"/>
          </w:tcPr>
          <w:p w:rsidR="00FE5F4B" w:rsidRDefault="00FE5F4B" w:rsidP="00FE5F4B">
            <w:pPr>
              <w:jc w:val="center"/>
            </w:pPr>
            <w:r>
              <w:t>166°28'4"</w:t>
            </w:r>
          </w:p>
        </w:tc>
        <w:tc>
          <w:tcPr>
            <w:tcW w:w="0" w:type="auto"/>
            <w:vAlign w:val="center"/>
          </w:tcPr>
          <w:p w:rsidR="00FE5F4B" w:rsidRDefault="00FE5F4B" w:rsidP="00FE5F4B">
            <w:pPr>
              <w:jc w:val="center"/>
            </w:pPr>
            <w:r>
              <w:t>48,25</w:t>
            </w:r>
          </w:p>
        </w:tc>
        <w:tc>
          <w:tcPr>
            <w:tcW w:w="0" w:type="auto"/>
            <w:vAlign w:val="center"/>
          </w:tcPr>
          <w:p w:rsidR="00FE5F4B" w:rsidRDefault="00FE5F4B" w:rsidP="00FE5F4B">
            <w:pPr>
              <w:jc w:val="center"/>
            </w:pPr>
            <w:r>
              <w:t>444062,95</w:t>
            </w:r>
          </w:p>
        </w:tc>
        <w:tc>
          <w:tcPr>
            <w:tcW w:w="0" w:type="auto"/>
            <w:vAlign w:val="center"/>
          </w:tcPr>
          <w:p w:rsidR="00FE5F4B" w:rsidRDefault="00FE5F4B" w:rsidP="00FE5F4B">
            <w:pPr>
              <w:jc w:val="center"/>
            </w:pPr>
            <w:r>
              <w:t>2221380,37</w:t>
            </w:r>
          </w:p>
        </w:tc>
      </w:tr>
      <w:tr w:rsidR="00FE5F4B" w:rsidTr="00FE5F4B">
        <w:trPr>
          <w:trHeight w:val="20"/>
        </w:trPr>
        <w:tc>
          <w:tcPr>
            <w:tcW w:w="0" w:type="auto"/>
            <w:vAlign w:val="center"/>
          </w:tcPr>
          <w:p w:rsidR="00FE5F4B" w:rsidRDefault="00FE5F4B" w:rsidP="00FE5F4B">
            <w:pPr>
              <w:jc w:val="center"/>
            </w:pPr>
            <w:r>
              <w:t>4</w:t>
            </w:r>
          </w:p>
        </w:tc>
        <w:tc>
          <w:tcPr>
            <w:tcW w:w="0" w:type="auto"/>
            <w:vAlign w:val="center"/>
          </w:tcPr>
          <w:p w:rsidR="00FE5F4B" w:rsidRDefault="00FE5F4B" w:rsidP="00FE5F4B">
            <w:pPr>
              <w:jc w:val="center"/>
            </w:pPr>
            <w:r>
              <w:t>86°51'15"</w:t>
            </w:r>
          </w:p>
        </w:tc>
        <w:tc>
          <w:tcPr>
            <w:tcW w:w="0" w:type="auto"/>
            <w:vAlign w:val="center"/>
          </w:tcPr>
          <w:p w:rsidR="00FE5F4B" w:rsidRDefault="00FE5F4B" w:rsidP="00FE5F4B">
            <w:pPr>
              <w:jc w:val="center"/>
            </w:pPr>
            <w:r>
              <w:t>8,38</w:t>
            </w:r>
          </w:p>
        </w:tc>
        <w:tc>
          <w:tcPr>
            <w:tcW w:w="0" w:type="auto"/>
            <w:vAlign w:val="center"/>
          </w:tcPr>
          <w:p w:rsidR="00FE5F4B" w:rsidRDefault="00FE5F4B" w:rsidP="00FE5F4B">
            <w:pPr>
              <w:jc w:val="center"/>
            </w:pPr>
            <w:r>
              <w:t>444074,24</w:t>
            </w:r>
          </w:p>
        </w:tc>
        <w:tc>
          <w:tcPr>
            <w:tcW w:w="0" w:type="auto"/>
            <w:vAlign w:val="center"/>
          </w:tcPr>
          <w:p w:rsidR="00FE5F4B" w:rsidRDefault="00FE5F4B" w:rsidP="00FE5F4B">
            <w:pPr>
              <w:jc w:val="center"/>
            </w:pPr>
            <w:r>
              <w:t>2221333,46</w:t>
            </w:r>
          </w:p>
        </w:tc>
      </w:tr>
      <w:tr w:rsidR="00FE5F4B" w:rsidTr="00FE5F4B">
        <w:trPr>
          <w:trHeight w:val="20"/>
        </w:trPr>
        <w:tc>
          <w:tcPr>
            <w:tcW w:w="0" w:type="auto"/>
            <w:vAlign w:val="center"/>
          </w:tcPr>
          <w:p w:rsidR="00FE5F4B" w:rsidRDefault="00FE5F4B" w:rsidP="00FE5F4B">
            <w:pPr>
              <w:jc w:val="center"/>
            </w:pPr>
            <w:r>
              <w:t>155</w:t>
            </w:r>
          </w:p>
        </w:tc>
        <w:tc>
          <w:tcPr>
            <w:tcW w:w="0" w:type="auto"/>
            <w:vAlign w:val="center"/>
          </w:tcPr>
          <w:p w:rsidR="00FE5F4B" w:rsidRDefault="00FE5F4B" w:rsidP="00FE5F4B">
            <w:pPr>
              <w:jc w:val="center"/>
            </w:pPr>
            <w:r>
              <w:t>346°6'10"</w:t>
            </w:r>
          </w:p>
        </w:tc>
        <w:tc>
          <w:tcPr>
            <w:tcW w:w="0" w:type="auto"/>
            <w:vAlign w:val="center"/>
          </w:tcPr>
          <w:p w:rsidR="00FE5F4B" w:rsidRDefault="00FE5F4B" w:rsidP="00FE5F4B">
            <w:pPr>
              <w:jc w:val="center"/>
            </w:pPr>
            <w:r>
              <w:t>1</w:t>
            </w:r>
          </w:p>
        </w:tc>
        <w:tc>
          <w:tcPr>
            <w:tcW w:w="0" w:type="auto"/>
            <w:vAlign w:val="center"/>
          </w:tcPr>
          <w:p w:rsidR="00FE5F4B" w:rsidRDefault="00FE5F4B" w:rsidP="00FE5F4B">
            <w:pPr>
              <w:jc w:val="center"/>
            </w:pPr>
            <w:r>
              <w:t>444082,61</w:t>
            </w:r>
          </w:p>
        </w:tc>
        <w:tc>
          <w:tcPr>
            <w:tcW w:w="0" w:type="auto"/>
            <w:vAlign w:val="center"/>
          </w:tcPr>
          <w:p w:rsidR="00FE5F4B" w:rsidRDefault="00FE5F4B" w:rsidP="00FE5F4B">
            <w:pPr>
              <w:jc w:val="center"/>
            </w:pPr>
            <w:r>
              <w:t>2221333,92</w:t>
            </w:r>
          </w:p>
        </w:tc>
      </w:tr>
      <w:tr w:rsidR="00FE5F4B" w:rsidTr="00FE5F4B">
        <w:trPr>
          <w:trHeight w:val="20"/>
        </w:trPr>
        <w:tc>
          <w:tcPr>
            <w:tcW w:w="0" w:type="auto"/>
            <w:vAlign w:val="center"/>
          </w:tcPr>
          <w:p w:rsidR="00FE5F4B" w:rsidRDefault="00FE5F4B" w:rsidP="00FE5F4B">
            <w:pPr>
              <w:jc w:val="center"/>
            </w:pPr>
            <w:r>
              <w:t>156</w:t>
            </w:r>
          </w:p>
        </w:tc>
        <w:tc>
          <w:tcPr>
            <w:tcW w:w="0" w:type="auto"/>
            <w:vAlign w:val="center"/>
          </w:tcPr>
          <w:p w:rsidR="00FE5F4B" w:rsidRDefault="00FE5F4B" w:rsidP="00FE5F4B">
            <w:pPr>
              <w:jc w:val="center"/>
            </w:pPr>
            <w:r>
              <w:t>76°26'26"</w:t>
            </w:r>
          </w:p>
        </w:tc>
        <w:tc>
          <w:tcPr>
            <w:tcW w:w="0" w:type="auto"/>
            <w:vAlign w:val="center"/>
          </w:tcPr>
          <w:p w:rsidR="00FE5F4B" w:rsidRDefault="00FE5F4B" w:rsidP="00FE5F4B">
            <w:pPr>
              <w:jc w:val="center"/>
            </w:pPr>
            <w:r>
              <w:t>1,75</w:t>
            </w:r>
          </w:p>
        </w:tc>
        <w:tc>
          <w:tcPr>
            <w:tcW w:w="0" w:type="auto"/>
            <w:vAlign w:val="center"/>
          </w:tcPr>
          <w:p w:rsidR="00FE5F4B" w:rsidRDefault="00FE5F4B" w:rsidP="00FE5F4B">
            <w:pPr>
              <w:jc w:val="center"/>
            </w:pPr>
            <w:r>
              <w:t>444082,37</w:t>
            </w:r>
          </w:p>
        </w:tc>
        <w:tc>
          <w:tcPr>
            <w:tcW w:w="0" w:type="auto"/>
            <w:vAlign w:val="center"/>
          </w:tcPr>
          <w:p w:rsidR="00FE5F4B" w:rsidRDefault="00FE5F4B" w:rsidP="00FE5F4B">
            <w:pPr>
              <w:jc w:val="center"/>
            </w:pPr>
            <w:r>
              <w:t>2221334,89</w:t>
            </w:r>
          </w:p>
        </w:tc>
      </w:tr>
      <w:tr w:rsidR="00FE5F4B" w:rsidTr="00FE5F4B">
        <w:trPr>
          <w:trHeight w:val="20"/>
        </w:trPr>
        <w:tc>
          <w:tcPr>
            <w:tcW w:w="0" w:type="auto"/>
            <w:vAlign w:val="center"/>
          </w:tcPr>
          <w:p w:rsidR="00FE5F4B" w:rsidRDefault="00FE5F4B" w:rsidP="00FE5F4B">
            <w:pPr>
              <w:jc w:val="center"/>
            </w:pPr>
            <w:r>
              <w:t>157</w:t>
            </w:r>
          </w:p>
        </w:tc>
        <w:tc>
          <w:tcPr>
            <w:tcW w:w="0" w:type="auto"/>
            <w:vAlign w:val="center"/>
          </w:tcPr>
          <w:p w:rsidR="00FE5F4B" w:rsidRDefault="00FE5F4B" w:rsidP="00FE5F4B">
            <w:pPr>
              <w:jc w:val="center"/>
            </w:pPr>
            <w:r>
              <w:t>76°29'16"</w:t>
            </w:r>
          </w:p>
        </w:tc>
        <w:tc>
          <w:tcPr>
            <w:tcW w:w="0" w:type="auto"/>
            <w:vAlign w:val="center"/>
          </w:tcPr>
          <w:p w:rsidR="00FE5F4B" w:rsidRDefault="00FE5F4B" w:rsidP="00FE5F4B">
            <w:pPr>
              <w:jc w:val="center"/>
            </w:pPr>
            <w:r>
              <w:t>13,52</w:t>
            </w:r>
          </w:p>
        </w:tc>
        <w:tc>
          <w:tcPr>
            <w:tcW w:w="0" w:type="auto"/>
            <w:vAlign w:val="center"/>
          </w:tcPr>
          <w:p w:rsidR="00FE5F4B" w:rsidRDefault="00FE5F4B" w:rsidP="00FE5F4B">
            <w:pPr>
              <w:jc w:val="center"/>
            </w:pPr>
            <w:r>
              <w:t>444084,07</w:t>
            </w:r>
          </w:p>
        </w:tc>
        <w:tc>
          <w:tcPr>
            <w:tcW w:w="0" w:type="auto"/>
            <w:vAlign w:val="center"/>
          </w:tcPr>
          <w:p w:rsidR="00FE5F4B" w:rsidRDefault="00FE5F4B" w:rsidP="00FE5F4B">
            <w:pPr>
              <w:jc w:val="center"/>
            </w:pPr>
            <w:r>
              <w:t>2221335,30</w:t>
            </w:r>
          </w:p>
        </w:tc>
      </w:tr>
      <w:tr w:rsidR="00FE5F4B" w:rsidTr="00FE5F4B">
        <w:trPr>
          <w:trHeight w:val="20"/>
        </w:trPr>
        <w:tc>
          <w:tcPr>
            <w:tcW w:w="0" w:type="auto"/>
            <w:vAlign w:val="center"/>
          </w:tcPr>
          <w:p w:rsidR="00FE5F4B" w:rsidRDefault="00FE5F4B" w:rsidP="00FE5F4B">
            <w:pPr>
              <w:jc w:val="center"/>
            </w:pPr>
            <w:r>
              <w:t>158</w:t>
            </w:r>
          </w:p>
        </w:tc>
        <w:tc>
          <w:tcPr>
            <w:tcW w:w="0" w:type="auto"/>
            <w:vAlign w:val="center"/>
          </w:tcPr>
          <w:p w:rsidR="00FE5F4B" w:rsidRDefault="00FE5F4B" w:rsidP="00FE5F4B">
            <w:pPr>
              <w:jc w:val="center"/>
            </w:pPr>
            <w:r>
              <w:t>78°19'58"</w:t>
            </w:r>
          </w:p>
        </w:tc>
        <w:tc>
          <w:tcPr>
            <w:tcW w:w="0" w:type="auto"/>
            <w:vAlign w:val="center"/>
          </w:tcPr>
          <w:p w:rsidR="00FE5F4B" w:rsidRDefault="00FE5F4B" w:rsidP="00FE5F4B">
            <w:pPr>
              <w:jc w:val="center"/>
            </w:pPr>
            <w:r>
              <w:t>16,66</w:t>
            </w:r>
          </w:p>
        </w:tc>
        <w:tc>
          <w:tcPr>
            <w:tcW w:w="0" w:type="auto"/>
            <w:vAlign w:val="center"/>
          </w:tcPr>
          <w:p w:rsidR="00FE5F4B" w:rsidRDefault="00FE5F4B" w:rsidP="00FE5F4B">
            <w:pPr>
              <w:jc w:val="center"/>
            </w:pPr>
            <w:r>
              <w:t>444097,22</w:t>
            </w:r>
          </w:p>
        </w:tc>
        <w:tc>
          <w:tcPr>
            <w:tcW w:w="0" w:type="auto"/>
            <w:vAlign w:val="center"/>
          </w:tcPr>
          <w:p w:rsidR="00FE5F4B" w:rsidRDefault="00FE5F4B" w:rsidP="00FE5F4B">
            <w:pPr>
              <w:jc w:val="center"/>
            </w:pPr>
            <w:r>
              <w:t>2221338,46</w:t>
            </w:r>
          </w:p>
        </w:tc>
      </w:tr>
      <w:tr w:rsidR="00FE5F4B" w:rsidTr="00FE5F4B">
        <w:trPr>
          <w:trHeight w:val="20"/>
        </w:trPr>
        <w:tc>
          <w:tcPr>
            <w:tcW w:w="0" w:type="auto"/>
            <w:vAlign w:val="center"/>
          </w:tcPr>
          <w:p w:rsidR="00FE5F4B" w:rsidRDefault="00FE5F4B" w:rsidP="00FE5F4B">
            <w:pPr>
              <w:jc w:val="center"/>
            </w:pPr>
            <w:r>
              <w:t>159</w:t>
            </w:r>
          </w:p>
        </w:tc>
        <w:tc>
          <w:tcPr>
            <w:tcW w:w="0" w:type="auto"/>
            <w:vAlign w:val="center"/>
          </w:tcPr>
          <w:p w:rsidR="00FE5F4B" w:rsidRDefault="00FE5F4B" w:rsidP="00FE5F4B">
            <w:pPr>
              <w:jc w:val="center"/>
            </w:pPr>
            <w:r>
              <w:t>76°23'6"</w:t>
            </w:r>
          </w:p>
        </w:tc>
        <w:tc>
          <w:tcPr>
            <w:tcW w:w="0" w:type="auto"/>
            <w:vAlign w:val="center"/>
          </w:tcPr>
          <w:p w:rsidR="00FE5F4B" w:rsidRDefault="00FE5F4B" w:rsidP="00FE5F4B">
            <w:pPr>
              <w:jc w:val="center"/>
            </w:pPr>
            <w:r>
              <w:t>18,14</w:t>
            </w:r>
          </w:p>
        </w:tc>
        <w:tc>
          <w:tcPr>
            <w:tcW w:w="0" w:type="auto"/>
            <w:vAlign w:val="center"/>
          </w:tcPr>
          <w:p w:rsidR="00FE5F4B" w:rsidRDefault="00FE5F4B" w:rsidP="00FE5F4B">
            <w:pPr>
              <w:jc w:val="center"/>
            </w:pPr>
            <w:r>
              <w:t>444113,54</w:t>
            </w:r>
          </w:p>
        </w:tc>
        <w:tc>
          <w:tcPr>
            <w:tcW w:w="0" w:type="auto"/>
            <w:vAlign w:val="center"/>
          </w:tcPr>
          <w:p w:rsidR="00FE5F4B" w:rsidRDefault="00FE5F4B" w:rsidP="00FE5F4B">
            <w:pPr>
              <w:jc w:val="center"/>
            </w:pPr>
            <w:r>
              <w:t>2221341,83</w:t>
            </w:r>
          </w:p>
        </w:tc>
      </w:tr>
      <w:tr w:rsidR="00FE5F4B" w:rsidTr="00FE5F4B">
        <w:trPr>
          <w:trHeight w:val="20"/>
        </w:trPr>
        <w:tc>
          <w:tcPr>
            <w:tcW w:w="0" w:type="auto"/>
            <w:vAlign w:val="center"/>
          </w:tcPr>
          <w:p w:rsidR="00FE5F4B" w:rsidRDefault="00FE5F4B" w:rsidP="00FE5F4B">
            <w:pPr>
              <w:jc w:val="center"/>
            </w:pPr>
            <w:r>
              <w:t>160</w:t>
            </w:r>
          </w:p>
        </w:tc>
        <w:tc>
          <w:tcPr>
            <w:tcW w:w="0" w:type="auto"/>
            <w:vAlign w:val="center"/>
          </w:tcPr>
          <w:p w:rsidR="00FE5F4B" w:rsidRDefault="00FE5F4B" w:rsidP="00FE5F4B">
            <w:pPr>
              <w:jc w:val="center"/>
            </w:pPr>
            <w:r>
              <w:t>86°3'23"</w:t>
            </w:r>
          </w:p>
        </w:tc>
        <w:tc>
          <w:tcPr>
            <w:tcW w:w="0" w:type="auto"/>
            <w:vAlign w:val="center"/>
          </w:tcPr>
          <w:p w:rsidR="00FE5F4B" w:rsidRDefault="00FE5F4B" w:rsidP="00FE5F4B">
            <w:pPr>
              <w:jc w:val="center"/>
            </w:pPr>
            <w:r>
              <w:t>12,94</w:t>
            </w:r>
          </w:p>
        </w:tc>
        <w:tc>
          <w:tcPr>
            <w:tcW w:w="0" w:type="auto"/>
            <w:vAlign w:val="center"/>
          </w:tcPr>
          <w:p w:rsidR="00FE5F4B" w:rsidRDefault="00FE5F4B" w:rsidP="00FE5F4B">
            <w:pPr>
              <w:jc w:val="center"/>
            </w:pPr>
            <w:r>
              <w:t>444131,17</w:t>
            </w:r>
          </w:p>
        </w:tc>
        <w:tc>
          <w:tcPr>
            <w:tcW w:w="0" w:type="auto"/>
            <w:vAlign w:val="center"/>
          </w:tcPr>
          <w:p w:rsidR="00FE5F4B" w:rsidRDefault="00FE5F4B" w:rsidP="00FE5F4B">
            <w:pPr>
              <w:jc w:val="center"/>
            </w:pPr>
            <w:r>
              <w:t>2221346,10</w:t>
            </w:r>
          </w:p>
        </w:tc>
      </w:tr>
      <w:tr w:rsidR="00FE5F4B" w:rsidTr="00FE5F4B">
        <w:trPr>
          <w:trHeight w:val="20"/>
        </w:trPr>
        <w:tc>
          <w:tcPr>
            <w:tcW w:w="0" w:type="auto"/>
            <w:vAlign w:val="center"/>
          </w:tcPr>
          <w:p w:rsidR="00FE5F4B" w:rsidRDefault="00FE5F4B" w:rsidP="00FE5F4B">
            <w:pPr>
              <w:jc w:val="center"/>
            </w:pPr>
            <w:r>
              <w:t>161</w:t>
            </w:r>
          </w:p>
        </w:tc>
        <w:tc>
          <w:tcPr>
            <w:tcW w:w="0" w:type="auto"/>
            <w:vAlign w:val="center"/>
          </w:tcPr>
          <w:p w:rsidR="00FE5F4B" w:rsidRDefault="00FE5F4B" w:rsidP="00FE5F4B">
            <w:pPr>
              <w:jc w:val="center"/>
            </w:pPr>
            <w:r>
              <w:t>96°44'32"</w:t>
            </w:r>
          </w:p>
        </w:tc>
        <w:tc>
          <w:tcPr>
            <w:tcW w:w="0" w:type="auto"/>
            <w:vAlign w:val="center"/>
          </w:tcPr>
          <w:p w:rsidR="00FE5F4B" w:rsidRDefault="00FE5F4B" w:rsidP="00FE5F4B">
            <w:pPr>
              <w:jc w:val="center"/>
            </w:pPr>
            <w:r>
              <w:t>11,33</w:t>
            </w:r>
          </w:p>
        </w:tc>
        <w:tc>
          <w:tcPr>
            <w:tcW w:w="0" w:type="auto"/>
            <w:vAlign w:val="center"/>
          </w:tcPr>
          <w:p w:rsidR="00FE5F4B" w:rsidRDefault="00FE5F4B" w:rsidP="00FE5F4B">
            <w:pPr>
              <w:jc w:val="center"/>
            </w:pPr>
            <w:r>
              <w:t>444144,08</w:t>
            </w:r>
          </w:p>
        </w:tc>
        <w:tc>
          <w:tcPr>
            <w:tcW w:w="0" w:type="auto"/>
            <w:vAlign w:val="center"/>
          </w:tcPr>
          <w:p w:rsidR="00FE5F4B" w:rsidRDefault="00FE5F4B" w:rsidP="00FE5F4B">
            <w:pPr>
              <w:jc w:val="center"/>
            </w:pPr>
            <w:r>
              <w:t>2221346,99</w:t>
            </w:r>
          </w:p>
        </w:tc>
      </w:tr>
      <w:tr w:rsidR="00FE5F4B" w:rsidTr="00FE5F4B">
        <w:trPr>
          <w:trHeight w:val="20"/>
        </w:trPr>
        <w:tc>
          <w:tcPr>
            <w:tcW w:w="0" w:type="auto"/>
            <w:vAlign w:val="center"/>
          </w:tcPr>
          <w:p w:rsidR="00FE5F4B" w:rsidRDefault="00FE5F4B" w:rsidP="00FE5F4B">
            <w:pPr>
              <w:jc w:val="center"/>
            </w:pPr>
            <w:r>
              <w:t>162</w:t>
            </w:r>
          </w:p>
        </w:tc>
        <w:tc>
          <w:tcPr>
            <w:tcW w:w="0" w:type="auto"/>
            <w:vAlign w:val="center"/>
          </w:tcPr>
          <w:p w:rsidR="00FE5F4B" w:rsidRDefault="00FE5F4B" w:rsidP="00FE5F4B">
            <w:pPr>
              <w:jc w:val="center"/>
            </w:pPr>
            <w:r>
              <w:t>122°33'5"</w:t>
            </w:r>
          </w:p>
        </w:tc>
        <w:tc>
          <w:tcPr>
            <w:tcW w:w="0" w:type="auto"/>
            <w:vAlign w:val="center"/>
          </w:tcPr>
          <w:p w:rsidR="00FE5F4B" w:rsidRDefault="00FE5F4B" w:rsidP="00FE5F4B">
            <w:pPr>
              <w:jc w:val="center"/>
            </w:pPr>
            <w:r>
              <w:t>7,68</w:t>
            </w:r>
          </w:p>
        </w:tc>
        <w:tc>
          <w:tcPr>
            <w:tcW w:w="0" w:type="auto"/>
            <w:vAlign w:val="center"/>
          </w:tcPr>
          <w:p w:rsidR="00FE5F4B" w:rsidRDefault="00FE5F4B" w:rsidP="00FE5F4B">
            <w:pPr>
              <w:jc w:val="center"/>
            </w:pPr>
            <w:r>
              <w:t>444155,33</w:t>
            </w:r>
          </w:p>
        </w:tc>
        <w:tc>
          <w:tcPr>
            <w:tcW w:w="0" w:type="auto"/>
            <w:vAlign w:val="center"/>
          </w:tcPr>
          <w:p w:rsidR="00FE5F4B" w:rsidRDefault="00FE5F4B" w:rsidP="00FE5F4B">
            <w:pPr>
              <w:jc w:val="center"/>
            </w:pPr>
            <w:r>
              <w:t>2221345,66</w:t>
            </w:r>
          </w:p>
        </w:tc>
      </w:tr>
      <w:tr w:rsidR="00FE5F4B" w:rsidTr="00FE5F4B">
        <w:trPr>
          <w:trHeight w:val="20"/>
        </w:trPr>
        <w:tc>
          <w:tcPr>
            <w:tcW w:w="0" w:type="auto"/>
            <w:vAlign w:val="center"/>
          </w:tcPr>
          <w:p w:rsidR="00FE5F4B" w:rsidRDefault="00FE5F4B" w:rsidP="00FE5F4B">
            <w:pPr>
              <w:jc w:val="center"/>
            </w:pPr>
            <w:r>
              <w:t>163</w:t>
            </w:r>
          </w:p>
        </w:tc>
        <w:tc>
          <w:tcPr>
            <w:tcW w:w="0" w:type="auto"/>
            <w:vAlign w:val="center"/>
          </w:tcPr>
          <w:p w:rsidR="00FE5F4B" w:rsidRDefault="00FE5F4B" w:rsidP="00FE5F4B">
            <w:pPr>
              <w:jc w:val="center"/>
            </w:pPr>
            <w:r>
              <w:t>130°17'48"</w:t>
            </w:r>
          </w:p>
        </w:tc>
        <w:tc>
          <w:tcPr>
            <w:tcW w:w="0" w:type="auto"/>
            <w:vAlign w:val="center"/>
          </w:tcPr>
          <w:p w:rsidR="00FE5F4B" w:rsidRDefault="00FE5F4B" w:rsidP="00FE5F4B">
            <w:pPr>
              <w:jc w:val="center"/>
            </w:pPr>
            <w:r>
              <w:t>6,12</w:t>
            </w:r>
          </w:p>
        </w:tc>
        <w:tc>
          <w:tcPr>
            <w:tcW w:w="0" w:type="auto"/>
            <w:vAlign w:val="center"/>
          </w:tcPr>
          <w:p w:rsidR="00FE5F4B" w:rsidRDefault="00FE5F4B" w:rsidP="00FE5F4B">
            <w:pPr>
              <w:jc w:val="center"/>
            </w:pPr>
            <w:r>
              <w:t>444161,80</w:t>
            </w:r>
          </w:p>
        </w:tc>
        <w:tc>
          <w:tcPr>
            <w:tcW w:w="0" w:type="auto"/>
            <w:vAlign w:val="center"/>
          </w:tcPr>
          <w:p w:rsidR="00FE5F4B" w:rsidRDefault="00FE5F4B" w:rsidP="00FE5F4B">
            <w:pPr>
              <w:jc w:val="center"/>
            </w:pPr>
            <w:r>
              <w:t>2221341,53</w:t>
            </w:r>
          </w:p>
        </w:tc>
      </w:tr>
      <w:tr w:rsidR="00FE5F4B" w:rsidTr="00FE5F4B">
        <w:trPr>
          <w:trHeight w:val="20"/>
        </w:trPr>
        <w:tc>
          <w:tcPr>
            <w:tcW w:w="0" w:type="auto"/>
            <w:vAlign w:val="center"/>
          </w:tcPr>
          <w:p w:rsidR="00FE5F4B" w:rsidRDefault="00FE5F4B" w:rsidP="00FE5F4B">
            <w:pPr>
              <w:jc w:val="center"/>
            </w:pPr>
            <w:r>
              <w:t>164</w:t>
            </w:r>
          </w:p>
        </w:tc>
        <w:tc>
          <w:tcPr>
            <w:tcW w:w="0" w:type="auto"/>
            <w:vAlign w:val="center"/>
          </w:tcPr>
          <w:p w:rsidR="00FE5F4B" w:rsidRDefault="00FE5F4B" w:rsidP="00FE5F4B">
            <w:pPr>
              <w:jc w:val="center"/>
            </w:pPr>
            <w:r>
              <w:t>209°50'26"</w:t>
            </w:r>
          </w:p>
        </w:tc>
        <w:tc>
          <w:tcPr>
            <w:tcW w:w="0" w:type="auto"/>
            <w:vAlign w:val="center"/>
          </w:tcPr>
          <w:p w:rsidR="00FE5F4B" w:rsidRDefault="00FE5F4B" w:rsidP="00FE5F4B">
            <w:pPr>
              <w:jc w:val="center"/>
            </w:pPr>
            <w:r>
              <w:t>2,97</w:t>
            </w:r>
          </w:p>
        </w:tc>
        <w:tc>
          <w:tcPr>
            <w:tcW w:w="0" w:type="auto"/>
            <w:vAlign w:val="center"/>
          </w:tcPr>
          <w:p w:rsidR="00FE5F4B" w:rsidRDefault="00FE5F4B" w:rsidP="00FE5F4B">
            <w:pPr>
              <w:jc w:val="center"/>
            </w:pPr>
            <w:r>
              <w:t>444166,47</w:t>
            </w:r>
          </w:p>
        </w:tc>
        <w:tc>
          <w:tcPr>
            <w:tcW w:w="0" w:type="auto"/>
            <w:vAlign w:val="center"/>
          </w:tcPr>
          <w:p w:rsidR="00FE5F4B" w:rsidRDefault="00FE5F4B" w:rsidP="00FE5F4B">
            <w:pPr>
              <w:jc w:val="center"/>
            </w:pPr>
            <w:r>
              <w:t>2221337,57</w:t>
            </w:r>
          </w:p>
        </w:tc>
      </w:tr>
      <w:tr w:rsidR="00FE5F4B" w:rsidTr="00FE5F4B">
        <w:trPr>
          <w:trHeight w:val="20"/>
        </w:trPr>
        <w:tc>
          <w:tcPr>
            <w:tcW w:w="0" w:type="auto"/>
            <w:vAlign w:val="center"/>
          </w:tcPr>
          <w:p w:rsidR="00FE5F4B" w:rsidRDefault="00FE5F4B" w:rsidP="00FE5F4B">
            <w:pPr>
              <w:jc w:val="center"/>
            </w:pPr>
            <w:r>
              <w:t>165</w:t>
            </w:r>
          </w:p>
        </w:tc>
        <w:tc>
          <w:tcPr>
            <w:tcW w:w="0" w:type="auto"/>
            <w:vAlign w:val="center"/>
          </w:tcPr>
          <w:p w:rsidR="00FE5F4B" w:rsidRDefault="00FE5F4B" w:rsidP="00FE5F4B">
            <w:pPr>
              <w:jc w:val="center"/>
            </w:pPr>
            <w:r>
              <w:t>277°54'26"</w:t>
            </w:r>
          </w:p>
        </w:tc>
        <w:tc>
          <w:tcPr>
            <w:tcW w:w="0" w:type="auto"/>
            <w:vAlign w:val="center"/>
          </w:tcPr>
          <w:p w:rsidR="00FE5F4B" w:rsidRDefault="00FE5F4B" w:rsidP="00FE5F4B">
            <w:pPr>
              <w:jc w:val="center"/>
            </w:pPr>
            <w:r>
              <w:t>6,54</w:t>
            </w:r>
          </w:p>
        </w:tc>
        <w:tc>
          <w:tcPr>
            <w:tcW w:w="0" w:type="auto"/>
            <w:vAlign w:val="center"/>
          </w:tcPr>
          <w:p w:rsidR="00FE5F4B" w:rsidRDefault="00FE5F4B" w:rsidP="00FE5F4B">
            <w:pPr>
              <w:jc w:val="center"/>
            </w:pPr>
            <w:r>
              <w:t>444164,99</w:t>
            </w:r>
          </w:p>
        </w:tc>
        <w:tc>
          <w:tcPr>
            <w:tcW w:w="0" w:type="auto"/>
            <w:vAlign w:val="center"/>
          </w:tcPr>
          <w:p w:rsidR="00FE5F4B" w:rsidRDefault="00FE5F4B" w:rsidP="00FE5F4B">
            <w:pPr>
              <w:jc w:val="center"/>
            </w:pPr>
            <w:r>
              <w:t>2221334,99</w:t>
            </w:r>
          </w:p>
        </w:tc>
      </w:tr>
      <w:tr w:rsidR="00FE5F4B" w:rsidTr="00FE5F4B">
        <w:trPr>
          <w:trHeight w:val="20"/>
        </w:trPr>
        <w:tc>
          <w:tcPr>
            <w:tcW w:w="0" w:type="auto"/>
            <w:vAlign w:val="center"/>
          </w:tcPr>
          <w:p w:rsidR="00FE5F4B" w:rsidRDefault="00FE5F4B" w:rsidP="00FE5F4B">
            <w:pPr>
              <w:jc w:val="center"/>
            </w:pPr>
            <w:r>
              <w:t>166</w:t>
            </w:r>
          </w:p>
        </w:tc>
        <w:tc>
          <w:tcPr>
            <w:tcW w:w="0" w:type="auto"/>
            <w:vAlign w:val="center"/>
          </w:tcPr>
          <w:p w:rsidR="00FE5F4B" w:rsidRDefault="00FE5F4B" w:rsidP="00FE5F4B">
            <w:pPr>
              <w:jc w:val="center"/>
            </w:pPr>
            <w:r>
              <w:t>276°14'38"</w:t>
            </w:r>
          </w:p>
        </w:tc>
        <w:tc>
          <w:tcPr>
            <w:tcW w:w="0" w:type="auto"/>
            <w:vAlign w:val="center"/>
          </w:tcPr>
          <w:p w:rsidR="00FE5F4B" w:rsidRDefault="00FE5F4B" w:rsidP="00FE5F4B">
            <w:pPr>
              <w:jc w:val="center"/>
            </w:pPr>
            <w:r>
              <w:t>9,19</w:t>
            </w:r>
          </w:p>
        </w:tc>
        <w:tc>
          <w:tcPr>
            <w:tcW w:w="0" w:type="auto"/>
            <w:vAlign w:val="center"/>
          </w:tcPr>
          <w:p w:rsidR="00FE5F4B" w:rsidRDefault="00FE5F4B" w:rsidP="00FE5F4B">
            <w:pPr>
              <w:jc w:val="center"/>
            </w:pPr>
            <w:r>
              <w:t>444158,51</w:t>
            </w:r>
          </w:p>
        </w:tc>
        <w:tc>
          <w:tcPr>
            <w:tcW w:w="0" w:type="auto"/>
            <w:vAlign w:val="center"/>
          </w:tcPr>
          <w:p w:rsidR="00FE5F4B" w:rsidRDefault="00FE5F4B" w:rsidP="00FE5F4B">
            <w:pPr>
              <w:jc w:val="center"/>
            </w:pPr>
            <w:r>
              <w:t>2221335,89</w:t>
            </w:r>
          </w:p>
        </w:tc>
      </w:tr>
      <w:tr w:rsidR="00FE5F4B" w:rsidTr="00FE5F4B">
        <w:trPr>
          <w:trHeight w:val="20"/>
        </w:trPr>
        <w:tc>
          <w:tcPr>
            <w:tcW w:w="0" w:type="auto"/>
            <w:vAlign w:val="center"/>
          </w:tcPr>
          <w:p w:rsidR="00FE5F4B" w:rsidRDefault="00FE5F4B" w:rsidP="00FE5F4B">
            <w:pPr>
              <w:jc w:val="center"/>
            </w:pPr>
            <w:r>
              <w:t>167</w:t>
            </w:r>
          </w:p>
        </w:tc>
        <w:tc>
          <w:tcPr>
            <w:tcW w:w="0" w:type="auto"/>
            <w:vAlign w:val="center"/>
          </w:tcPr>
          <w:p w:rsidR="00FE5F4B" w:rsidRDefault="00FE5F4B" w:rsidP="00FE5F4B">
            <w:pPr>
              <w:jc w:val="center"/>
            </w:pPr>
            <w:r>
              <w:t>273°21'59"</w:t>
            </w:r>
          </w:p>
        </w:tc>
        <w:tc>
          <w:tcPr>
            <w:tcW w:w="0" w:type="auto"/>
            <w:vAlign w:val="center"/>
          </w:tcPr>
          <w:p w:rsidR="00FE5F4B" w:rsidRDefault="00FE5F4B" w:rsidP="00FE5F4B">
            <w:pPr>
              <w:jc w:val="center"/>
            </w:pPr>
            <w:r>
              <w:t>11,58</w:t>
            </w:r>
          </w:p>
        </w:tc>
        <w:tc>
          <w:tcPr>
            <w:tcW w:w="0" w:type="auto"/>
            <w:vAlign w:val="center"/>
          </w:tcPr>
          <w:p w:rsidR="00FE5F4B" w:rsidRDefault="00FE5F4B" w:rsidP="00FE5F4B">
            <w:pPr>
              <w:jc w:val="center"/>
            </w:pPr>
            <w:r>
              <w:t>444149,37</w:t>
            </w:r>
          </w:p>
        </w:tc>
        <w:tc>
          <w:tcPr>
            <w:tcW w:w="0" w:type="auto"/>
            <w:vAlign w:val="center"/>
          </w:tcPr>
          <w:p w:rsidR="00FE5F4B" w:rsidRDefault="00FE5F4B" w:rsidP="00FE5F4B">
            <w:pPr>
              <w:jc w:val="center"/>
            </w:pPr>
            <w:r>
              <w:t>2221336,89</w:t>
            </w:r>
          </w:p>
        </w:tc>
      </w:tr>
      <w:tr w:rsidR="00FE5F4B" w:rsidTr="00FE5F4B">
        <w:trPr>
          <w:trHeight w:val="20"/>
        </w:trPr>
        <w:tc>
          <w:tcPr>
            <w:tcW w:w="0" w:type="auto"/>
            <w:vAlign w:val="center"/>
          </w:tcPr>
          <w:p w:rsidR="00FE5F4B" w:rsidRDefault="00FE5F4B" w:rsidP="00FE5F4B">
            <w:pPr>
              <w:jc w:val="center"/>
            </w:pPr>
            <w:r>
              <w:t>168</w:t>
            </w:r>
          </w:p>
        </w:tc>
        <w:tc>
          <w:tcPr>
            <w:tcW w:w="0" w:type="auto"/>
            <w:vAlign w:val="center"/>
          </w:tcPr>
          <w:p w:rsidR="00FE5F4B" w:rsidRDefault="00FE5F4B" w:rsidP="00FE5F4B">
            <w:pPr>
              <w:jc w:val="center"/>
            </w:pPr>
            <w:r>
              <w:t>257°49'52"</w:t>
            </w:r>
          </w:p>
        </w:tc>
        <w:tc>
          <w:tcPr>
            <w:tcW w:w="0" w:type="auto"/>
            <w:vAlign w:val="center"/>
          </w:tcPr>
          <w:p w:rsidR="00FE5F4B" w:rsidRDefault="00FE5F4B" w:rsidP="00FE5F4B">
            <w:pPr>
              <w:jc w:val="center"/>
            </w:pPr>
            <w:r>
              <w:t>21,06</w:t>
            </w:r>
          </w:p>
        </w:tc>
        <w:tc>
          <w:tcPr>
            <w:tcW w:w="0" w:type="auto"/>
            <w:vAlign w:val="center"/>
          </w:tcPr>
          <w:p w:rsidR="00FE5F4B" w:rsidRDefault="00FE5F4B" w:rsidP="00FE5F4B">
            <w:pPr>
              <w:jc w:val="center"/>
            </w:pPr>
            <w:r>
              <w:t>444137,81</w:t>
            </w:r>
          </w:p>
        </w:tc>
        <w:tc>
          <w:tcPr>
            <w:tcW w:w="0" w:type="auto"/>
            <w:vAlign w:val="center"/>
          </w:tcPr>
          <w:p w:rsidR="00FE5F4B" w:rsidRDefault="00FE5F4B" w:rsidP="00FE5F4B">
            <w:pPr>
              <w:jc w:val="center"/>
            </w:pPr>
            <w:r>
              <w:t>2221337,57</w:t>
            </w:r>
          </w:p>
        </w:tc>
      </w:tr>
      <w:tr w:rsidR="00FE5F4B" w:rsidTr="00FE5F4B">
        <w:trPr>
          <w:trHeight w:val="20"/>
        </w:trPr>
        <w:tc>
          <w:tcPr>
            <w:tcW w:w="0" w:type="auto"/>
            <w:vAlign w:val="center"/>
          </w:tcPr>
          <w:p w:rsidR="00FE5F4B" w:rsidRDefault="00FE5F4B" w:rsidP="00FE5F4B">
            <w:pPr>
              <w:jc w:val="center"/>
            </w:pPr>
            <w:r>
              <w:t>169</w:t>
            </w:r>
          </w:p>
        </w:tc>
        <w:tc>
          <w:tcPr>
            <w:tcW w:w="0" w:type="auto"/>
            <w:vAlign w:val="center"/>
          </w:tcPr>
          <w:p w:rsidR="00FE5F4B" w:rsidRDefault="00FE5F4B" w:rsidP="00FE5F4B">
            <w:pPr>
              <w:jc w:val="center"/>
            </w:pPr>
            <w:r>
              <w:t>257°5'33"</w:t>
            </w:r>
          </w:p>
        </w:tc>
        <w:tc>
          <w:tcPr>
            <w:tcW w:w="0" w:type="auto"/>
            <w:vAlign w:val="center"/>
          </w:tcPr>
          <w:p w:rsidR="00FE5F4B" w:rsidRDefault="00FE5F4B" w:rsidP="00FE5F4B">
            <w:pPr>
              <w:jc w:val="center"/>
            </w:pPr>
            <w:r>
              <w:t>8,86</w:t>
            </w:r>
          </w:p>
        </w:tc>
        <w:tc>
          <w:tcPr>
            <w:tcW w:w="0" w:type="auto"/>
            <w:vAlign w:val="center"/>
          </w:tcPr>
          <w:p w:rsidR="00FE5F4B" w:rsidRDefault="00FE5F4B" w:rsidP="00FE5F4B">
            <w:pPr>
              <w:jc w:val="center"/>
            </w:pPr>
            <w:r>
              <w:t>444117,22</w:t>
            </w:r>
          </w:p>
        </w:tc>
        <w:tc>
          <w:tcPr>
            <w:tcW w:w="0" w:type="auto"/>
            <w:vAlign w:val="center"/>
          </w:tcPr>
          <w:p w:rsidR="00FE5F4B" w:rsidRDefault="00FE5F4B" w:rsidP="00FE5F4B">
            <w:pPr>
              <w:jc w:val="center"/>
            </w:pPr>
            <w:r>
              <w:t>2221333,13</w:t>
            </w:r>
          </w:p>
        </w:tc>
      </w:tr>
      <w:tr w:rsidR="00FE5F4B" w:rsidTr="00FE5F4B">
        <w:trPr>
          <w:trHeight w:val="20"/>
        </w:trPr>
        <w:tc>
          <w:tcPr>
            <w:tcW w:w="0" w:type="auto"/>
            <w:vAlign w:val="center"/>
          </w:tcPr>
          <w:p w:rsidR="00FE5F4B" w:rsidRDefault="00FE5F4B" w:rsidP="00FE5F4B">
            <w:pPr>
              <w:jc w:val="center"/>
            </w:pPr>
            <w:r>
              <w:t>170</w:t>
            </w:r>
          </w:p>
        </w:tc>
        <w:tc>
          <w:tcPr>
            <w:tcW w:w="0" w:type="auto"/>
            <w:vAlign w:val="center"/>
          </w:tcPr>
          <w:p w:rsidR="00FE5F4B" w:rsidRDefault="00FE5F4B" w:rsidP="00FE5F4B">
            <w:pPr>
              <w:jc w:val="center"/>
            </w:pPr>
            <w:r>
              <w:t>212°41'26"</w:t>
            </w:r>
          </w:p>
        </w:tc>
        <w:tc>
          <w:tcPr>
            <w:tcW w:w="0" w:type="auto"/>
            <w:vAlign w:val="center"/>
          </w:tcPr>
          <w:p w:rsidR="00FE5F4B" w:rsidRDefault="00FE5F4B" w:rsidP="00FE5F4B">
            <w:pPr>
              <w:jc w:val="center"/>
            </w:pPr>
            <w:r>
              <w:t>5,41</w:t>
            </w:r>
          </w:p>
        </w:tc>
        <w:tc>
          <w:tcPr>
            <w:tcW w:w="0" w:type="auto"/>
            <w:vAlign w:val="center"/>
          </w:tcPr>
          <w:p w:rsidR="00FE5F4B" w:rsidRDefault="00FE5F4B" w:rsidP="00FE5F4B">
            <w:pPr>
              <w:jc w:val="center"/>
            </w:pPr>
            <w:r>
              <w:t>444108,58</w:t>
            </w:r>
          </w:p>
        </w:tc>
        <w:tc>
          <w:tcPr>
            <w:tcW w:w="0" w:type="auto"/>
            <w:vAlign w:val="center"/>
          </w:tcPr>
          <w:p w:rsidR="00FE5F4B" w:rsidRDefault="00FE5F4B" w:rsidP="00FE5F4B">
            <w:pPr>
              <w:jc w:val="center"/>
            </w:pPr>
            <w:r>
              <w:t>2221331,15</w:t>
            </w:r>
          </w:p>
        </w:tc>
      </w:tr>
      <w:tr w:rsidR="00FE5F4B" w:rsidTr="00FE5F4B">
        <w:trPr>
          <w:trHeight w:val="20"/>
        </w:trPr>
        <w:tc>
          <w:tcPr>
            <w:tcW w:w="0" w:type="auto"/>
            <w:vAlign w:val="center"/>
          </w:tcPr>
          <w:p w:rsidR="00FE5F4B" w:rsidRDefault="00FE5F4B" w:rsidP="00FE5F4B">
            <w:pPr>
              <w:jc w:val="center"/>
            </w:pPr>
            <w:r>
              <w:t>171</w:t>
            </w:r>
          </w:p>
        </w:tc>
        <w:tc>
          <w:tcPr>
            <w:tcW w:w="0" w:type="auto"/>
            <w:vAlign w:val="center"/>
          </w:tcPr>
          <w:p w:rsidR="00FE5F4B" w:rsidRDefault="00FE5F4B" w:rsidP="00FE5F4B">
            <w:pPr>
              <w:jc w:val="center"/>
            </w:pPr>
            <w:r>
              <w:t>125°52'17"</w:t>
            </w:r>
          </w:p>
        </w:tc>
        <w:tc>
          <w:tcPr>
            <w:tcW w:w="0" w:type="auto"/>
            <w:vAlign w:val="center"/>
          </w:tcPr>
          <w:p w:rsidR="00FE5F4B" w:rsidRDefault="00FE5F4B" w:rsidP="00FE5F4B">
            <w:pPr>
              <w:jc w:val="center"/>
            </w:pPr>
            <w:r>
              <w:t>4,59</w:t>
            </w:r>
          </w:p>
        </w:tc>
        <w:tc>
          <w:tcPr>
            <w:tcW w:w="0" w:type="auto"/>
            <w:vAlign w:val="center"/>
          </w:tcPr>
          <w:p w:rsidR="00FE5F4B" w:rsidRDefault="00FE5F4B" w:rsidP="00FE5F4B">
            <w:pPr>
              <w:jc w:val="center"/>
            </w:pPr>
            <w:r>
              <w:t>444105,66</w:t>
            </w:r>
          </w:p>
        </w:tc>
        <w:tc>
          <w:tcPr>
            <w:tcW w:w="0" w:type="auto"/>
            <w:vAlign w:val="center"/>
          </w:tcPr>
          <w:p w:rsidR="00FE5F4B" w:rsidRDefault="00FE5F4B" w:rsidP="00FE5F4B">
            <w:pPr>
              <w:jc w:val="center"/>
            </w:pPr>
            <w:r>
              <w:t>2221326,60</w:t>
            </w:r>
          </w:p>
        </w:tc>
      </w:tr>
      <w:tr w:rsidR="00FE5F4B" w:rsidTr="00FE5F4B">
        <w:trPr>
          <w:trHeight w:val="20"/>
        </w:trPr>
        <w:tc>
          <w:tcPr>
            <w:tcW w:w="0" w:type="auto"/>
            <w:vAlign w:val="center"/>
          </w:tcPr>
          <w:p w:rsidR="00FE5F4B" w:rsidRDefault="00FE5F4B" w:rsidP="00FE5F4B">
            <w:pPr>
              <w:jc w:val="center"/>
            </w:pPr>
            <w:r>
              <w:t>172</w:t>
            </w:r>
          </w:p>
        </w:tc>
        <w:tc>
          <w:tcPr>
            <w:tcW w:w="0" w:type="auto"/>
            <w:vAlign w:val="center"/>
          </w:tcPr>
          <w:p w:rsidR="00FE5F4B" w:rsidRDefault="00FE5F4B" w:rsidP="00FE5F4B">
            <w:pPr>
              <w:jc w:val="center"/>
            </w:pPr>
            <w:r>
              <w:t>215°23'30"</w:t>
            </w:r>
          </w:p>
        </w:tc>
        <w:tc>
          <w:tcPr>
            <w:tcW w:w="0" w:type="auto"/>
            <w:vAlign w:val="center"/>
          </w:tcPr>
          <w:p w:rsidR="00FE5F4B" w:rsidRDefault="00FE5F4B" w:rsidP="00FE5F4B">
            <w:pPr>
              <w:jc w:val="center"/>
            </w:pPr>
            <w:r>
              <w:t>32,87</w:t>
            </w:r>
          </w:p>
        </w:tc>
        <w:tc>
          <w:tcPr>
            <w:tcW w:w="0" w:type="auto"/>
            <w:vAlign w:val="center"/>
          </w:tcPr>
          <w:p w:rsidR="00FE5F4B" w:rsidRDefault="00FE5F4B" w:rsidP="00FE5F4B">
            <w:pPr>
              <w:jc w:val="center"/>
            </w:pPr>
            <w:r>
              <w:t>444109,38</w:t>
            </w:r>
          </w:p>
        </w:tc>
        <w:tc>
          <w:tcPr>
            <w:tcW w:w="0" w:type="auto"/>
            <w:vAlign w:val="center"/>
          </w:tcPr>
          <w:p w:rsidR="00FE5F4B" w:rsidRDefault="00FE5F4B" w:rsidP="00FE5F4B">
            <w:pPr>
              <w:jc w:val="center"/>
            </w:pPr>
            <w:r>
              <w:t>2221323,91</w:t>
            </w:r>
          </w:p>
        </w:tc>
      </w:tr>
      <w:tr w:rsidR="00FE5F4B" w:rsidTr="00FE5F4B">
        <w:trPr>
          <w:trHeight w:val="20"/>
        </w:trPr>
        <w:tc>
          <w:tcPr>
            <w:tcW w:w="0" w:type="auto"/>
            <w:vAlign w:val="center"/>
          </w:tcPr>
          <w:p w:rsidR="00FE5F4B" w:rsidRDefault="00FE5F4B" w:rsidP="00FE5F4B">
            <w:pPr>
              <w:jc w:val="center"/>
            </w:pPr>
            <w:r>
              <w:t>173</w:t>
            </w:r>
          </w:p>
        </w:tc>
        <w:tc>
          <w:tcPr>
            <w:tcW w:w="0" w:type="auto"/>
            <w:vAlign w:val="center"/>
          </w:tcPr>
          <w:p w:rsidR="00FE5F4B" w:rsidRDefault="00FE5F4B" w:rsidP="00FE5F4B">
            <w:pPr>
              <w:jc w:val="center"/>
            </w:pPr>
            <w:r>
              <w:t>165°6'42"</w:t>
            </w:r>
          </w:p>
        </w:tc>
        <w:tc>
          <w:tcPr>
            <w:tcW w:w="0" w:type="auto"/>
            <w:vAlign w:val="center"/>
          </w:tcPr>
          <w:p w:rsidR="00FE5F4B" w:rsidRDefault="00FE5F4B" w:rsidP="00FE5F4B">
            <w:pPr>
              <w:jc w:val="center"/>
            </w:pPr>
            <w:r>
              <w:t>63,6</w:t>
            </w:r>
          </w:p>
        </w:tc>
        <w:tc>
          <w:tcPr>
            <w:tcW w:w="0" w:type="auto"/>
            <w:vAlign w:val="center"/>
          </w:tcPr>
          <w:p w:rsidR="00FE5F4B" w:rsidRDefault="00FE5F4B" w:rsidP="00FE5F4B">
            <w:pPr>
              <w:jc w:val="center"/>
            </w:pPr>
            <w:r>
              <w:t>444090,34</w:t>
            </w:r>
          </w:p>
        </w:tc>
        <w:tc>
          <w:tcPr>
            <w:tcW w:w="0" w:type="auto"/>
            <w:vAlign w:val="center"/>
          </w:tcPr>
          <w:p w:rsidR="00FE5F4B" w:rsidRDefault="00FE5F4B" w:rsidP="00FE5F4B">
            <w:pPr>
              <w:jc w:val="center"/>
            </w:pPr>
            <w:r>
              <w:t>2221297,11</w:t>
            </w:r>
          </w:p>
        </w:tc>
      </w:tr>
      <w:tr w:rsidR="00FE5F4B" w:rsidTr="00FE5F4B">
        <w:trPr>
          <w:trHeight w:val="20"/>
        </w:trPr>
        <w:tc>
          <w:tcPr>
            <w:tcW w:w="0" w:type="auto"/>
            <w:vAlign w:val="center"/>
          </w:tcPr>
          <w:p w:rsidR="00FE5F4B" w:rsidRDefault="00FE5F4B" w:rsidP="00FE5F4B">
            <w:pPr>
              <w:jc w:val="center"/>
            </w:pPr>
            <w:r>
              <w:t>174</w:t>
            </w:r>
          </w:p>
        </w:tc>
        <w:tc>
          <w:tcPr>
            <w:tcW w:w="0" w:type="auto"/>
            <w:vAlign w:val="center"/>
          </w:tcPr>
          <w:p w:rsidR="00FE5F4B" w:rsidRDefault="00FE5F4B" w:rsidP="00FE5F4B">
            <w:pPr>
              <w:jc w:val="center"/>
            </w:pPr>
            <w:r>
              <w:t>164°15'47"</w:t>
            </w:r>
          </w:p>
        </w:tc>
        <w:tc>
          <w:tcPr>
            <w:tcW w:w="0" w:type="auto"/>
            <w:vAlign w:val="center"/>
          </w:tcPr>
          <w:p w:rsidR="00FE5F4B" w:rsidRDefault="00FE5F4B" w:rsidP="00FE5F4B">
            <w:pPr>
              <w:jc w:val="center"/>
            </w:pPr>
            <w:r>
              <w:t>26,8</w:t>
            </w:r>
          </w:p>
        </w:tc>
        <w:tc>
          <w:tcPr>
            <w:tcW w:w="0" w:type="auto"/>
            <w:vAlign w:val="center"/>
          </w:tcPr>
          <w:p w:rsidR="00FE5F4B" w:rsidRDefault="00FE5F4B" w:rsidP="00FE5F4B">
            <w:pPr>
              <w:jc w:val="center"/>
            </w:pPr>
            <w:r>
              <w:t>444106,68</w:t>
            </w:r>
          </w:p>
        </w:tc>
        <w:tc>
          <w:tcPr>
            <w:tcW w:w="0" w:type="auto"/>
            <w:vAlign w:val="center"/>
          </w:tcPr>
          <w:p w:rsidR="00FE5F4B" w:rsidRDefault="00FE5F4B" w:rsidP="00FE5F4B">
            <w:pPr>
              <w:jc w:val="center"/>
            </w:pPr>
            <w:r>
              <w:t>2221235,65</w:t>
            </w:r>
          </w:p>
        </w:tc>
      </w:tr>
      <w:tr w:rsidR="00FE5F4B" w:rsidTr="00FE5F4B">
        <w:trPr>
          <w:trHeight w:val="20"/>
        </w:trPr>
        <w:tc>
          <w:tcPr>
            <w:tcW w:w="0" w:type="auto"/>
            <w:vAlign w:val="center"/>
          </w:tcPr>
          <w:p w:rsidR="00FE5F4B" w:rsidRDefault="00FE5F4B" w:rsidP="00FE5F4B">
            <w:pPr>
              <w:jc w:val="center"/>
            </w:pPr>
            <w:r>
              <w:t>175</w:t>
            </w:r>
          </w:p>
        </w:tc>
        <w:tc>
          <w:tcPr>
            <w:tcW w:w="0" w:type="auto"/>
            <w:vAlign w:val="center"/>
          </w:tcPr>
          <w:p w:rsidR="00FE5F4B" w:rsidRDefault="00FE5F4B" w:rsidP="00FE5F4B">
            <w:pPr>
              <w:jc w:val="center"/>
            </w:pPr>
            <w:r>
              <w:t>166°46'49"</w:t>
            </w:r>
          </w:p>
        </w:tc>
        <w:tc>
          <w:tcPr>
            <w:tcW w:w="0" w:type="auto"/>
            <w:vAlign w:val="center"/>
          </w:tcPr>
          <w:p w:rsidR="00FE5F4B" w:rsidRDefault="00FE5F4B" w:rsidP="00FE5F4B">
            <w:pPr>
              <w:jc w:val="center"/>
            </w:pPr>
            <w:r>
              <w:t>18,89</w:t>
            </w:r>
          </w:p>
        </w:tc>
        <w:tc>
          <w:tcPr>
            <w:tcW w:w="0" w:type="auto"/>
            <w:vAlign w:val="center"/>
          </w:tcPr>
          <w:p w:rsidR="00FE5F4B" w:rsidRDefault="00FE5F4B" w:rsidP="00FE5F4B">
            <w:pPr>
              <w:jc w:val="center"/>
            </w:pPr>
            <w:r>
              <w:t>444113,95</w:t>
            </w:r>
          </w:p>
        </w:tc>
        <w:tc>
          <w:tcPr>
            <w:tcW w:w="0" w:type="auto"/>
            <w:vAlign w:val="center"/>
          </w:tcPr>
          <w:p w:rsidR="00FE5F4B" w:rsidRDefault="00FE5F4B" w:rsidP="00FE5F4B">
            <w:pPr>
              <w:jc w:val="center"/>
            </w:pPr>
            <w:r>
              <w:t>2221209,85</w:t>
            </w:r>
          </w:p>
        </w:tc>
      </w:tr>
      <w:tr w:rsidR="00FE5F4B" w:rsidTr="00FE5F4B">
        <w:trPr>
          <w:trHeight w:val="20"/>
        </w:trPr>
        <w:tc>
          <w:tcPr>
            <w:tcW w:w="0" w:type="auto"/>
            <w:vAlign w:val="center"/>
          </w:tcPr>
          <w:p w:rsidR="00FE5F4B" w:rsidRDefault="00FE5F4B" w:rsidP="00FE5F4B">
            <w:pPr>
              <w:jc w:val="center"/>
            </w:pPr>
            <w:r>
              <w:t>176</w:t>
            </w:r>
          </w:p>
        </w:tc>
        <w:tc>
          <w:tcPr>
            <w:tcW w:w="0" w:type="auto"/>
            <w:vAlign w:val="center"/>
          </w:tcPr>
          <w:p w:rsidR="00FE5F4B" w:rsidRDefault="00FE5F4B" w:rsidP="00FE5F4B">
            <w:pPr>
              <w:jc w:val="center"/>
            </w:pPr>
            <w:r>
              <w:t>235°38'20"</w:t>
            </w:r>
          </w:p>
        </w:tc>
        <w:tc>
          <w:tcPr>
            <w:tcW w:w="0" w:type="auto"/>
            <w:vAlign w:val="center"/>
          </w:tcPr>
          <w:p w:rsidR="00FE5F4B" w:rsidRDefault="00FE5F4B" w:rsidP="00FE5F4B">
            <w:pPr>
              <w:jc w:val="center"/>
            </w:pPr>
            <w:r>
              <w:t>2,6</w:t>
            </w:r>
          </w:p>
        </w:tc>
        <w:tc>
          <w:tcPr>
            <w:tcW w:w="0" w:type="auto"/>
            <w:vAlign w:val="center"/>
          </w:tcPr>
          <w:p w:rsidR="00FE5F4B" w:rsidRDefault="00FE5F4B" w:rsidP="00FE5F4B">
            <w:pPr>
              <w:jc w:val="center"/>
            </w:pPr>
            <w:r>
              <w:t>444118,27</w:t>
            </w:r>
          </w:p>
        </w:tc>
        <w:tc>
          <w:tcPr>
            <w:tcW w:w="0" w:type="auto"/>
            <w:vAlign w:val="center"/>
          </w:tcPr>
          <w:p w:rsidR="00FE5F4B" w:rsidRDefault="00FE5F4B" w:rsidP="00FE5F4B">
            <w:pPr>
              <w:jc w:val="center"/>
            </w:pPr>
            <w:r>
              <w:t>2221191,46</w:t>
            </w:r>
          </w:p>
        </w:tc>
      </w:tr>
      <w:tr w:rsidR="00FE5F4B" w:rsidTr="00FE5F4B">
        <w:trPr>
          <w:trHeight w:val="20"/>
        </w:trPr>
        <w:tc>
          <w:tcPr>
            <w:tcW w:w="0" w:type="auto"/>
            <w:vAlign w:val="center"/>
          </w:tcPr>
          <w:p w:rsidR="00FE5F4B" w:rsidRDefault="00FE5F4B" w:rsidP="00FE5F4B">
            <w:pPr>
              <w:jc w:val="center"/>
            </w:pPr>
            <w:r>
              <w:t>177</w:t>
            </w:r>
          </w:p>
        </w:tc>
        <w:tc>
          <w:tcPr>
            <w:tcW w:w="0" w:type="auto"/>
            <w:vAlign w:val="center"/>
          </w:tcPr>
          <w:p w:rsidR="00FE5F4B" w:rsidRDefault="00FE5F4B" w:rsidP="00FE5F4B">
            <w:pPr>
              <w:jc w:val="center"/>
            </w:pPr>
            <w:r>
              <w:t>262°39'16"</w:t>
            </w:r>
          </w:p>
        </w:tc>
        <w:tc>
          <w:tcPr>
            <w:tcW w:w="0" w:type="auto"/>
            <w:vAlign w:val="center"/>
          </w:tcPr>
          <w:p w:rsidR="00FE5F4B" w:rsidRDefault="00FE5F4B" w:rsidP="00FE5F4B">
            <w:pPr>
              <w:jc w:val="center"/>
            </w:pPr>
            <w:r>
              <w:t>16,42</w:t>
            </w:r>
          </w:p>
        </w:tc>
        <w:tc>
          <w:tcPr>
            <w:tcW w:w="0" w:type="auto"/>
            <w:vAlign w:val="center"/>
          </w:tcPr>
          <w:p w:rsidR="00FE5F4B" w:rsidRDefault="00FE5F4B" w:rsidP="00FE5F4B">
            <w:pPr>
              <w:jc w:val="center"/>
            </w:pPr>
            <w:r>
              <w:t>444116,12</w:t>
            </w:r>
          </w:p>
        </w:tc>
        <w:tc>
          <w:tcPr>
            <w:tcW w:w="0" w:type="auto"/>
            <w:vAlign w:val="center"/>
          </w:tcPr>
          <w:p w:rsidR="00FE5F4B" w:rsidRDefault="00FE5F4B" w:rsidP="00FE5F4B">
            <w:pPr>
              <w:jc w:val="center"/>
            </w:pPr>
            <w:r>
              <w:t>2221189,99</w:t>
            </w:r>
          </w:p>
        </w:tc>
      </w:tr>
      <w:tr w:rsidR="00FE5F4B" w:rsidTr="00FE5F4B">
        <w:trPr>
          <w:trHeight w:val="20"/>
        </w:trPr>
        <w:tc>
          <w:tcPr>
            <w:tcW w:w="0" w:type="auto"/>
            <w:vAlign w:val="center"/>
          </w:tcPr>
          <w:p w:rsidR="00FE5F4B" w:rsidRDefault="00FE5F4B" w:rsidP="00FE5F4B">
            <w:pPr>
              <w:jc w:val="center"/>
            </w:pPr>
            <w:r>
              <w:t>178</w:t>
            </w:r>
          </w:p>
        </w:tc>
        <w:tc>
          <w:tcPr>
            <w:tcW w:w="0" w:type="auto"/>
            <w:vAlign w:val="center"/>
          </w:tcPr>
          <w:p w:rsidR="00FE5F4B" w:rsidRDefault="00FE5F4B" w:rsidP="00FE5F4B">
            <w:pPr>
              <w:jc w:val="center"/>
            </w:pPr>
            <w:r>
              <w:t>346°50'57"</w:t>
            </w:r>
          </w:p>
        </w:tc>
        <w:tc>
          <w:tcPr>
            <w:tcW w:w="0" w:type="auto"/>
            <w:vAlign w:val="center"/>
          </w:tcPr>
          <w:p w:rsidR="00FE5F4B" w:rsidRDefault="00FE5F4B" w:rsidP="00FE5F4B">
            <w:pPr>
              <w:jc w:val="center"/>
            </w:pPr>
            <w:r>
              <w:t>1,1</w:t>
            </w:r>
          </w:p>
        </w:tc>
        <w:tc>
          <w:tcPr>
            <w:tcW w:w="0" w:type="auto"/>
            <w:vAlign w:val="center"/>
          </w:tcPr>
          <w:p w:rsidR="00FE5F4B" w:rsidRDefault="00FE5F4B" w:rsidP="00FE5F4B">
            <w:pPr>
              <w:jc w:val="center"/>
            </w:pPr>
            <w:r>
              <w:t>444099,83</w:t>
            </w:r>
          </w:p>
        </w:tc>
        <w:tc>
          <w:tcPr>
            <w:tcW w:w="0" w:type="auto"/>
            <w:vAlign w:val="center"/>
          </w:tcPr>
          <w:p w:rsidR="00FE5F4B" w:rsidRDefault="00FE5F4B" w:rsidP="00FE5F4B">
            <w:pPr>
              <w:jc w:val="center"/>
            </w:pPr>
            <w:r>
              <w:t>2221187,89</w:t>
            </w:r>
          </w:p>
        </w:tc>
      </w:tr>
      <w:tr w:rsidR="00FE5F4B" w:rsidTr="00FE5F4B">
        <w:trPr>
          <w:trHeight w:val="20"/>
        </w:trPr>
        <w:tc>
          <w:tcPr>
            <w:tcW w:w="0" w:type="auto"/>
            <w:vAlign w:val="center"/>
          </w:tcPr>
          <w:p w:rsidR="00FE5F4B" w:rsidRDefault="00FE5F4B" w:rsidP="00FE5F4B">
            <w:pPr>
              <w:jc w:val="center"/>
            </w:pPr>
            <w:r>
              <w:t>179</w:t>
            </w:r>
          </w:p>
        </w:tc>
        <w:tc>
          <w:tcPr>
            <w:tcW w:w="0" w:type="auto"/>
            <w:vAlign w:val="center"/>
          </w:tcPr>
          <w:p w:rsidR="00FE5F4B" w:rsidRDefault="00FE5F4B" w:rsidP="00FE5F4B">
            <w:pPr>
              <w:jc w:val="center"/>
            </w:pPr>
            <w:r>
              <w:t>256°16'14"</w:t>
            </w:r>
          </w:p>
        </w:tc>
        <w:tc>
          <w:tcPr>
            <w:tcW w:w="0" w:type="auto"/>
            <w:vAlign w:val="center"/>
          </w:tcPr>
          <w:p w:rsidR="00FE5F4B" w:rsidRDefault="00FE5F4B" w:rsidP="00FE5F4B">
            <w:pPr>
              <w:jc w:val="center"/>
            </w:pPr>
            <w:r>
              <w:t>7,25</w:t>
            </w:r>
          </w:p>
        </w:tc>
        <w:tc>
          <w:tcPr>
            <w:tcW w:w="0" w:type="auto"/>
            <w:vAlign w:val="center"/>
          </w:tcPr>
          <w:p w:rsidR="00FE5F4B" w:rsidRDefault="00FE5F4B" w:rsidP="00FE5F4B">
            <w:pPr>
              <w:jc w:val="center"/>
            </w:pPr>
            <w:r>
              <w:t>444099,58</w:t>
            </w:r>
          </w:p>
        </w:tc>
        <w:tc>
          <w:tcPr>
            <w:tcW w:w="0" w:type="auto"/>
            <w:vAlign w:val="center"/>
          </w:tcPr>
          <w:p w:rsidR="00FE5F4B" w:rsidRDefault="00FE5F4B" w:rsidP="00FE5F4B">
            <w:pPr>
              <w:jc w:val="center"/>
            </w:pPr>
            <w:r>
              <w:t>2221188,96</w:t>
            </w:r>
          </w:p>
        </w:tc>
      </w:tr>
      <w:tr w:rsidR="00FE5F4B" w:rsidTr="00FE5F4B">
        <w:trPr>
          <w:trHeight w:val="20"/>
        </w:trPr>
        <w:tc>
          <w:tcPr>
            <w:tcW w:w="0" w:type="auto"/>
            <w:vAlign w:val="center"/>
          </w:tcPr>
          <w:p w:rsidR="00FE5F4B" w:rsidRDefault="00FE5F4B" w:rsidP="00FE5F4B">
            <w:pPr>
              <w:jc w:val="center"/>
            </w:pPr>
            <w:r>
              <w:t>180</w:t>
            </w:r>
          </w:p>
        </w:tc>
        <w:tc>
          <w:tcPr>
            <w:tcW w:w="0" w:type="auto"/>
            <w:vAlign w:val="center"/>
          </w:tcPr>
          <w:p w:rsidR="00FE5F4B" w:rsidRDefault="00FE5F4B" w:rsidP="00FE5F4B">
            <w:pPr>
              <w:jc w:val="center"/>
            </w:pPr>
            <w:r>
              <w:t>263°58'50"</w:t>
            </w:r>
          </w:p>
        </w:tc>
        <w:tc>
          <w:tcPr>
            <w:tcW w:w="0" w:type="auto"/>
            <w:vAlign w:val="center"/>
          </w:tcPr>
          <w:p w:rsidR="00FE5F4B" w:rsidRDefault="00FE5F4B" w:rsidP="00FE5F4B">
            <w:pPr>
              <w:jc w:val="center"/>
            </w:pPr>
            <w:r>
              <w:t>28,42</w:t>
            </w:r>
          </w:p>
        </w:tc>
        <w:tc>
          <w:tcPr>
            <w:tcW w:w="0" w:type="auto"/>
            <w:vAlign w:val="center"/>
          </w:tcPr>
          <w:p w:rsidR="00FE5F4B" w:rsidRDefault="00FE5F4B" w:rsidP="00FE5F4B">
            <w:pPr>
              <w:jc w:val="center"/>
            </w:pPr>
            <w:r>
              <w:t>444092,54</w:t>
            </w:r>
          </w:p>
        </w:tc>
        <w:tc>
          <w:tcPr>
            <w:tcW w:w="0" w:type="auto"/>
            <w:vAlign w:val="center"/>
          </w:tcPr>
          <w:p w:rsidR="00FE5F4B" w:rsidRDefault="00FE5F4B" w:rsidP="00FE5F4B">
            <w:pPr>
              <w:jc w:val="center"/>
            </w:pPr>
            <w:r>
              <w:t>2221187,24</w:t>
            </w:r>
          </w:p>
        </w:tc>
      </w:tr>
      <w:tr w:rsidR="00FE5F4B" w:rsidTr="00FE5F4B">
        <w:trPr>
          <w:trHeight w:val="20"/>
        </w:trPr>
        <w:tc>
          <w:tcPr>
            <w:tcW w:w="0" w:type="auto"/>
            <w:vAlign w:val="center"/>
          </w:tcPr>
          <w:p w:rsidR="00FE5F4B" w:rsidRDefault="00FE5F4B" w:rsidP="00FE5F4B">
            <w:pPr>
              <w:jc w:val="center"/>
            </w:pPr>
            <w:r>
              <w:t>181</w:t>
            </w:r>
          </w:p>
        </w:tc>
        <w:tc>
          <w:tcPr>
            <w:tcW w:w="0" w:type="auto"/>
            <w:vAlign w:val="center"/>
          </w:tcPr>
          <w:p w:rsidR="00FE5F4B" w:rsidRDefault="00FE5F4B" w:rsidP="00FE5F4B">
            <w:pPr>
              <w:jc w:val="center"/>
            </w:pPr>
            <w:r>
              <w:t>256°2'30"</w:t>
            </w:r>
          </w:p>
        </w:tc>
        <w:tc>
          <w:tcPr>
            <w:tcW w:w="0" w:type="auto"/>
            <w:vAlign w:val="center"/>
          </w:tcPr>
          <w:p w:rsidR="00FE5F4B" w:rsidRDefault="00FE5F4B" w:rsidP="00FE5F4B">
            <w:pPr>
              <w:jc w:val="center"/>
            </w:pPr>
            <w:r>
              <w:t>7,13</w:t>
            </w:r>
          </w:p>
        </w:tc>
        <w:tc>
          <w:tcPr>
            <w:tcW w:w="0" w:type="auto"/>
            <w:vAlign w:val="center"/>
          </w:tcPr>
          <w:p w:rsidR="00FE5F4B" w:rsidRDefault="00FE5F4B" w:rsidP="00FE5F4B">
            <w:pPr>
              <w:jc w:val="center"/>
            </w:pPr>
            <w:r>
              <w:t>444064,28</w:t>
            </w:r>
          </w:p>
        </w:tc>
        <w:tc>
          <w:tcPr>
            <w:tcW w:w="0" w:type="auto"/>
            <w:vAlign w:val="center"/>
          </w:tcPr>
          <w:p w:rsidR="00FE5F4B" w:rsidRDefault="00FE5F4B" w:rsidP="00FE5F4B">
            <w:pPr>
              <w:jc w:val="center"/>
            </w:pPr>
            <w:r>
              <w:t>2221184,26</w:t>
            </w:r>
          </w:p>
        </w:tc>
      </w:tr>
      <w:tr w:rsidR="00FE5F4B" w:rsidTr="00FE5F4B">
        <w:trPr>
          <w:trHeight w:val="20"/>
        </w:trPr>
        <w:tc>
          <w:tcPr>
            <w:tcW w:w="0" w:type="auto"/>
            <w:vAlign w:val="center"/>
          </w:tcPr>
          <w:p w:rsidR="00FE5F4B" w:rsidRDefault="00FE5F4B" w:rsidP="00FE5F4B">
            <w:pPr>
              <w:jc w:val="center"/>
            </w:pPr>
            <w:r>
              <w:t>182</w:t>
            </w:r>
          </w:p>
        </w:tc>
        <w:tc>
          <w:tcPr>
            <w:tcW w:w="0" w:type="auto"/>
            <w:vAlign w:val="center"/>
          </w:tcPr>
          <w:p w:rsidR="00FE5F4B" w:rsidRDefault="00FE5F4B" w:rsidP="00FE5F4B">
            <w:pPr>
              <w:jc w:val="center"/>
            </w:pPr>
            <w:r>
              <w:t>334°37'54"</w:t>
            </w:r>
          </w:p>
        </w:tc>
        <w:tc>
          <w:tcPr>
            <w:tcW w:w="0" w:type="auto"/>
            <w:vAlign w:val="center"/>
          </w:tcPr>
          <w:p w:rsidR="00FE5F4B" w:rsidRDefault="00FE5F4B" w:rsidP="00FE5F4B">
            <w:pPr>
              <w:jc w:val="center"/>
            </w:pPr>
            <w:r>
              <w:t>9,85</w:t>
            </w:r>
          </w:p>
        </w:tc>
        <w:tc>
          <w:tcPr>
            <w:tcW w:w="0" w:type="auto"/>
            <w:vAlign w:val="center"/>
          </w:tcPr>
          <w:p w:rsidR="00FE5F4B" w:rsidRDefault="00FE5F4B" w:rsidP="00FE5F4B">
            <w:pPr>
              <w:jc w:val="center"/>
            </w:pPr>
            <w:r>
              <w:t>444057,36</w:t>
            </w:r>
          </w:p>
        </w:tc>
        <w:tc>
          <w:tcPr>
            <w:tcW w:w="0" w:type="auto"/>
            <w:vAlign w:val="center"/>
          </w:tcPr>
          <w:p w:rsidR="00FE5F4B" w:rsidRDefault="00FE5F4B" w:rsidP="00FE5F4B">
            <w:pPr>
              <w:jc w:val="center"/>
            </w:pPr>
            <w:r>
              <w:t>2221182,54</w:t>
            </w:r>
          </w:p>
        </w:tc>
      </w:tr>
      <w:tr w:rsidR="00FE5F4B" w:rsidTr="00FE5F4B">
        <w:trPr>
          <w:trHeight w:val="20"/>
        </w:trPr>
        <w:tc>
          <w:tcPr>
            <w:tcW w:w="0" w:type="auto"/>
            <w:vAlign w:val="center"/>
          </w:tcPr>
          <w:p w:rsidR="00FE5F4B" w:rsidRDefault="00FE5F4B" w:rsidP="00FE5F4B">
            <w:pPr>
              <w:jc w:val="center"/>
            </w:pPr>
            <w:r>
              <w:t>183</w:t>
            </w:r>
          </w:p>
        </w:tc>
        <w:tc>
          <w:tcPr>
            <w:tcW w:w="0" w:type="auto"/>
            <w:vAlign w:val="center"/>
          </w:tcPr>
          <w:p w:rsidR="00FE5F4B" w:rsidRDefault="00FE5F4B" w:rsidP="00FE5F4B">
            <w:pPr>
              <w:jc w:val="center"/>
            </w:pPr>
            <w:r>
              <w:t>1°37'30"</w:t>
            </w:r>
          </w:p>
        </w:tc>
        <w:tc>
          <w:tcPr>
            <w:tcW w:w="0" w:type="auto"/>
            <w:vAlign w:val="center"/>
          </w:tcPr>
          <w:p w:rsidR="00FE5F4B" w:rsidRDefault="00FE5F4B" w:rsidP="00FE5F4B">
            <w:pPr>
              <w:jc w:val="center"/>
            </w:pPr>
            <w:r>
              <w:t>1,41</w:t>
            </w:r>
          </w:p>
        </w:tc>
        <w:tc>
          <w:tcPr>
            <w:tcW w:w="0" w:type="auto"/>
            <w:vAlign w:val="center"/>
          </w:tcPr>
          <w:p w:rsidR="00FE5F4B" w:rsidRDefault="00FE5F4B" w:rsidP="00FE5F4B">
            <w:pPr>
              <w:jc w:val="center"/>
            </w:pPr>
            <w:r>
              <w:t>444053,14</w:t>
            </w:r>
          </w:p>
        </w:tc>
        <w:tc>
          <w:tcPr>
            <w:tcW w:w="0" w:type="auto"/>
            <w:vAlign w:val="center"/>
          </w:tcPr>
          <w:p w:rsidR="00FE5F4B" w:rsidRDefault="00FE5F4B" w:rsidP="00FE5F4B">
            <w:pPr>
              <w:jc w:val="center"/>
            </w:pPr>
            <w:r>
              <w:t>2221191,44</w:t>
            </w:r>
          </w:p>
        </w:tc>
      </w:tr>
      <w:tr w:rsidR="00FE5F4B" w:rsidTr="00FE5F4B">
        <w:trPr>
          <w:trHeight w:val="20"/>
        </w:trPr>
        <w:tc>
          <w:tcPr>
            <w:tcW w:w="0" w:type="auto"/>
            <w:vAlign w:val="center"/>
          </w:tcPr>
          <w:p w:rsidR="00FE5F4B" w:rsidRDefault="00FE5F4B" w:rsidP="00FE5F4B">
            <w:pPr>
              <w:jc w:val="center"/>
            </w:pPr>
            <w:r>
              <w:t>184</w:t>
            </w:r>
          </w:p>
        </w:tc>
        <w:tc>
          <w:tcPr>
            <w:tcW w:w="0" w:type="auto"/>
            <w:vAlign w:val="center"/>
          </w:tcPr>
          <w:p w:rsidR="00FE5F4B" w:rsidRDefault="00FE5F4B" w:rsidP="00FE5F4B">
            <w:pPr>
              <w:jc w:val="center"/>
            </w:pPr>
            <w:r>
              <w:t>60°48'51"</w:t>
            </w:r>
          </w:p>
        </w:tc>
        <w:tc>
          <w:tcPr>
            <w:tcW w:w="0" w:type="auto"/>
            <w:vAlign w:val="center"/>
          </w:tcPr>
          <w:p w:rsidR="00FE5F4B" w:rsidRDefault="00FE5F4B" w:rsidP="00FE5F4B">
            <w:pPr>
              <w:jc w:val="center"/>
            </w:pPr>
            <w:r>
              <w:t>1,27</w:t>
            </w:r>
          </w:p>
        </w:tc>
        <w:tc>
          <w:tcPr>
            <w:tcW w:w="0" w:type="auto"/>
            <w:vAlign w:val="center"/>
          </w:tcPr>
          <w:p w:rsidR="00FE5F4B" w:rsidRDefault="00FE5F4B" w:rsidP="00FE5F4B">
            <w:pPr>
              <w:jc w:val="center"/>
            </w:pPr>
            <w:r>
              <w:t>444053,18</w:t>
            </w:r>
          </w:p>
        </w:tc>
        <w:tc>
          <w:tcPr>
            <w:tcW w:w="0" w:type="auto"/>
            <w:vAlign w:val="center"/>
          </w:tcPr>
          <w:p w:rsidR="00FE5F4B" w:rsidRDefault="00FE5F4B" w:rsidP="00FE5F4B">
            <w:pPr>
              <w:jc w:val="center"/>
            </w:pPr>
            <w:r>
              <w:t>2221192,85</w:t>
            </w:r>
          </w:p>
        </w:tc>
      </w:tr>
      <w:tr w:rsidR="00FE5F4B" w:rsidTr="00FE5F4B">
        <w:trPr>
          <w:trHeight w:val="20"/>
        </w:trPr>
        <w:tc>
          <w:tcPr>
            <w:tcW w:w="0" w:type="auto"/>
            <w:vAlign w:val="center"/>
          </w:tcPr>
          <w:p w:rsidR="00FE5F4B" w:rsidRDefault="00FE5F4B" w:rsidP="00FE5F4B">
            <w:pPr>
              <w:jc w:val="center"/>
            </w:pPr>
            <w:r>
              <w:t>185</w:t>
            </w:r>
          </w:p>
        </w:tc>
        <w:tc>
          <w:tcPr>
            <w:tcW w:w="0" w:type="auto"/>
            <w:vAlign w:val="center"/>
          </w:tcPr>
          <w:p w:rsidR="00FE5F4B" w:rsidRDefault="00FE5F4B" w:rsidP="00FE5F4B">
            <w:pPr>
              <w:jc w:val="center"/>
            </w:pPr>
            <w:r>
              <w:t>79°13'8"</w:t>
            </w:r>
          </w:p>
        </w:tc>
        <w:tc>
          <w:tcPr>
            <w:tcW w:w="0" w:type="auto"/>
            <w:vAlign w:val="center"/>
          </w:tcPr>
          <w:p w:rsidR="00FE5F4B" w:rsidRDefault="00FE5F4B" w:rsidP="00FE5F4B">
            <w:pPr>
              <w:jc w:val="center"/>
            </w:pPr>
            <w:r>
              <w:t>8,07</w:t>
            </w:r>
          </w:p>
        </w:tc>
        <w:tc>
          <w:tcPr>
            <w:tcW w:w="0" w:type="auto"/>
            <w:vAlign w:val="center"/>
          </w:tcPr>
          <w:p w:rsidR="00FE5F4B" w:rsidRDefault="00FE5F4B" w:rsidP="00FE5F4B">
            <w:pPr>
              <w:jc w:val="center"/>
            </w:pPr>
            <w:r>
              <w:t>444054,29</w:t>
            </w:r>
          </w:p>
        </w:tc>
        <w:tc>
          <w:tcPr>
            <w:tcW w:w="0" w:type="auto"/>
            <w:vAlign w:val="center"/>
          </w:tcPr>
          <w:p w:rsidR="00FE5F4B" w:rsidRDefault="00FE5F4B" w:rsidP="00FE5F4B">
            <w:pPr>
              <w:jc w:val="center"/>
            </w:pPr>
            <w:r>
              <w:t>2221193,47</w:t>
            </w:r>
          </w:p>
        </w:tc>
      </w:tr>
      <w:tr w:rsidR="00FE5F4B" w:rsidTr="00FE5F4B">
        <w:trPr>
          <w:trHeight w:val="20"/>
        </w:trPr>
        <w:tc>
          <w:tcPr>
            <w:tcW w:w="0" w:type="auto"/>
            <w:vAlign w:val="center"/>
          </w:tcPr>
          <w:p w:rsidR="00FE5F4B" w:rsidRDefault="00FE5F4B" w:rsidP="00FE5F4B">
            <w:pPr>
              <w:jc w:val="center"/>
            </w:pPr>
            <w:r>
              <w:t>186</w:t>
            </w:r>
          </w:p>
        </w:tc>
        <w:tc>
          <w:tcPr>
            <w:tcW w:w="0" w:type="auto"/>
            <w:vAlign w:val="center"/>
          </w:tcPr>
          <w:p w:rsidR="00FE5F4B" w:rsidRDefault="00FE5F4B" w:rsidP="00FE5F4B">
            <w:pPr>
              <w:jc w:val="center"/>
            </w:pPr>
            <w:r>
              <w:t>83°10'54"</w:t>
            </w:r>
          </w:p>
        </w:tc>
        <w:tc>
          <w:tcPr>
            <w:tcW w:w="0" w:type="auto"/>
            <w:vAlign w:val="center"/>
          </w:tcPr>
          <w:p w:rsidR="00FE5F4B" w:rsidRDefault="00FE5F4B" w:rsidP="00FE5F4B">
            <w:pPr>
              <w:jc w:val="center"/>
            </w:pPr>
            <w:r>
              <w:t>0,93</w:t>
            </w:r>
          </w:p>
        </w:tc>
        <w:tc>
          <w:tcPr>
            <w:tcW w:w="0" w:type="auto"/>
            <w:vAlign w:val="center"/>
          </w:tcPr>
          <w:p w:rsidR="00FE5F4B" w:rsidRDefault="00FE5F4B" w:rsidP="00FE5F4B">
            <w:pPr>
              <w:jc w:val="center"/>
            </w:pPr>
            <w:r>
              <w:t>444062,22</w:t>
            </w:r>
          </w:p>
        </w:tc>
        <w:tc>
          <w:tcPr>
            <w:tcW w:w="0" w:type="auto"/>
            <w:vAlign w:val="center"/>
          </w:tcPr>
          <w:p w:rsidR="00FE5F4B" w:rsidRDefault="00FE5F4B" w:rsidP="00FE5F4B">
            <w:pPr>
              <w:jc w:val="center"/>
            </w:pPr>
            <w:r>
              <w:t>2221194,98</w:t>
            </w:r>
          </w:p>
        </w:tc>
      </w:tr>
      <w:tr w:rsidR="00FE5F4B" w:rsidTr="00FE5F4B">
        <w:trPr>
          <w:trHeight w:val="20"/>
        </w:trPr>
        <w:tc>
          <w:tcPr>
            <w:tcW w:w="0" w:type="auto"/>
            <w:vAlign w:val="center"/>
          </w:tcPr>
          <w:p w:rsidR="00FE5F4B" w:rsidRDefault="00FE5F4B" w:rsidP="00FE5F4B">
            <w:pPr>
              <w:jc w:val="center"/>
            </w:pPr>
            <w:r>
              <w:t>187</w:t>
            </w:r>
          </w:p>
        </w:tc>
        <w:tc>
          <w:tcPr>
            <w:tcW w:w="0" w:type="auto"/>
            <w:vAlign w:val="center"/>
          </w:tcPr>
          <w:p w:rsidR="00FE5F4B" w:rsidRDefault="00FE5F4B" w:rsidP="00FE5F4B">
            <w:pPr>
              <w:jc w:val="center"/>
            </w:pPr>
            <w:r>
              <w:t>102°0'41"</w:t>
            </w:r>
          </w:p>
        </w:tc>
        <w:tc>
          <w:tcPr>
            <w:tcW w:w="0" w:type="auto"/>
            <w:vAlign w:val="center"/>
          </w:tcPr>
          <w:p w:rsidR="00FE5F4B" w:rsidRDefault="00FE5F4B" w:rsidP="00FE5F4B">
            <w:pPr>
              <w:jc w:val="center"/>
            </w:pPr>
            <w:r>
              <w:t>0,96</w:t>
            </w:r>
          </w:p>
        </w:tc>
        <w:tc>
          <w:tcPr>
            <w:tcW w:w="0" w:type="auto"/>
            <w:vAlign w:val="center"/>
          </w:tcPr>
          <w:p w:rsidR="00FE5F4B" w:rsidRDefault="00FE5F4B" w:rsidP="00FE5F4B">
            <w:pPr>
              <w:jc w:val="center"/>
            </w:pPr>
            <w:r>
              <w:t>444063,14</w:t>
            </w:r>
          </w:p>
        </w:tc>
        <w:tc>
          <w:tcPr>
            <w:tcW w:w="0" w:type="auto"/>
            <w:vAlign w:val="center"/>
          </w:tcPr>
          <w:p w:rsidR="00FE5F4B" w:rsidRDefault="00FE5F4B" w:rsidP="00FE5F4B">
            <w:pPr>
              <w:jc w:val="center"/>
            </w:pPr>
            <w:r>
              <w:t>2221195,09</w:t>
            </w:r>
          </w:p>
        </w:tc>
      </w:tr>
      <w:tr w:rsidR="00FE5F4B" w:rsidTr="00FE5F4B">
        <w:trPr>
          <w:trHeight w:val="20"/>
        </w:trPr>
        <w:tc>
          <w:tcPr>
            <w:tcW w:w="0" w:type="auto"/>
            <w:vAlign w:val="center"/>
          </w:tcPr>
          <w:p w:rsidR="00FE5F4B" w:rsidRDefault="00FE5F4B" w:rsidP="00FE5F4B">
            <w:pPr>
              <w:jc w:val="center"/>
            </w:pPr>
            <w:r>
              <w:t>188</w:t>
            </w:r>
          </w:p>
        </w:tc>
        <w:tc>
          <w:tcPr>
            <w:tcW w:w="0" w:type="auto"/>
            <w:vAlign w:val="center"/>
          </w:tcPr>
          <w:p w:rsidR="00FE5F4B" w:rsidRDefault="00FE5F4B" w:rsidP="00FE5F4B">
            <w:pPr>
              <w:jc w:val="center"/>
            </w:pPr>
            <w:r>
              <w:t>164°44'42"</w:t>
            </w:r>
          </w:p>
        </w:tc>
        <w:tc>
          <w:tcPr>
            <w:tcW w:w="0" w:type="auto"/>
            <w:vAlign w:val="center"/>
          </w:tcPr>
          <w:p w:rsidR="00FE5F4B" w:rsidRDefault="00FE5F4B" w:rsidP="00FE5F4B">
            <w:pPr>
              <w:jc w:val="center"/>
            </w:pPr>
            <w:r>
              <w:t>1,03</w:t>
            </w:r>
          </w:p>
        </w:tc>
        <w:tc>
          <w:tcPr>
            <w:tcW w:w="0" w:type="auto"/>
            <w:vAlign w:val="center"/>
          </w:tcPr>
          <w:p w:rsidR="00FE5F4B" w:rsidRDefault="00FE5F4B" w:rsidP="00FE5F4B">
            <w:pPr>
              <w:jc w:val="center"/>
            </w:pPr>
            <w:r>
              <w:t>444064,08</w:t>
            </w:r>
          </w:p>
        </w:tc>
        <w:tc>
          <w:tcPr>
            <w:tcW w:w="0" w:type="auto"/>
            <w:vAlign w:val="center"/>
          </w:tcPr>
          <w:p w:rsidR="00FE5F4B" w:rsidRDefault="00FE5F4B" w:rsidP="00FE5F4B">
            <w:pPr>
              <w:jc w:val="center"/>
            </w:pPr>
            <w:r>
              <w:t>2221194,89</w:t>
            </w:r>
          </w:p>
        </w:tc>
      </w:tr>
      <w:tr w:rsidR="00FE5F4B" w:rsidTr="00FE5F4B">
        <w:trPr>
          <w:trHeight w:val="20"/>
        </w:trPr>
        <w:tc>
          <w:tcPr>
            <w:tcW w:w="0" w:type="auto"/>
            <w:vAlign w:val="center"/>
          </w:tcPr>
          <w:p w:rsidR="00FE5F4B" w:rsidRDefault="00FE5F4B" w:rsidP="00FE5F4B">
            <w:pPr>
              <w:jc w:val="center"/>
            </w:pPr>
            <w:r>
              <w:t>189</w:t>
            </w:r>
          </w:p>
        </w:tc>
        <w:tc>
          <w:tcPr>
            <w:tcW w:w="0" w:type="auto"/>
            <w:vAlign w:val="center"/>
          </w:tcPr>
          <w:p w:rsidR="00FE5F4B" w:rsidRDefault="00FE5F4B" w:rsidP="00FE5F4B">
            <w:pPr>
              <w:jc w:val="center"/>
            </w:pPr>
            <w:r>
              <w:t>175°10'28"</w:t>
            </w:r>
          </w:p>
        </w:tc>
        <w:tc>
          <w:tcPr>
            <w:tcW w:w="0" w:type="auto"/>
            <w:vAlign w:val="center"/>
          </w:tcPr>
          <w:p w:rsidR="00FE5F4B" w:rsidRDefault="00FE5F4B" w:rsidP="00FE5F4B">
            <w:pPr>
              <w:jc w:val="center"/>
            </w:pPr>
            <w:r>
              <w:t>8,44</w:t>
            </w:r>
          </w:p>
        </w:tc>
        <w:tc>
          <w:tcPr>
            <w:tcW w:w="0" w:type="auto"/>
            <w:vAlign w:val="center"/>
          </w:tcPr>
          <w:p w:rsidR="00FE5F4B" w:rsidRDefault="00FE5F4B" w:rsidP="00FE5F4B">
            <w:pPr>
              <w:jc w:val="center"/>
            </w:pPr>
            <w:r>
              <w:t>444064,35</w:t>
            </w:r>
          </w:p>
        </w:tc>
        <w:tc>
          <w:tcPr>
            <w:tcW w:w="0" w:type="auto"/>
            <w:vAlign w:val="center"/>
          </w:tcPr>
          <w:p w:rsidR="00FE5F4B" w:rsidRDefault="00FE5F4B" w:rsidP="00FE5F4B">
            <w:pPr>
              <w:jc w:val="center"/>
            </w:pPr>
            <w:r>
              <w:t>2221193,90</w:t>
            </w:r>
          </w:p>
        </w:tc>
      </w:tr>
      <w:tr w:rsidR="00FE5F4B" w:rsidTr="00FE5F4B">
        <w:trPr>
          <w:trHeight w:val="20"/>
        </w:trPr>
        <w:tc>
          <w:tcPr>
            <w:tcW w:w="0" w:type="auto"/>
            <w:vAlign w:val="center"/>
          </w:tcPr>
          <w:p w:rsidR="00FE5F4B" w:rsidRDefault="00FE5F4B" w:rsidP="00FE5F4B">
            <w:pPr>
              <w:jc w:val="center"/>
            </w:pPr>
            <w:r>
              <w:t>190</w:t>
            </w:r>
          </w:p>
        </w:tc>
        <w:tc>
          <w:tcPr>
            <w:tcW w:w="0" w:type="auto"/>
            <w:vAlign w:val="center"/>
          </w:tcPr>
          <w:p w:rsidR="00FE5F4B" w:rsidRDefault="00FE5F4B" w:rsidP="00FE5F4B">
            <w:pPr>
              <w:jc w:val="center"/>
            </w:pPr>
            <w:r>
              <w:t>84°14'43"</w:t>
            </w:r>
          </w:p>
        </w:tc>
        <w:tc>
          <w:tcPr>
            <w:tcW w:w="0" w:type="auto"/>
            <w:vAlign w:val="center"/>
          </w:tcPr>
          <w:p w:rsidR="00FE5F4B" w:rsidRDefault="00FE5F4B" w:rsidP="00FE5F4B">
            <w:pPr>
              <w:jc w:val="center"/>
            </w:pPr>
            <w:r>
              <w:t>20,64</w:t>
            </w:r>
          </w:p>
        </w:tc>
        <w:tc>
          <w:tcPr>
            <w:tcW w:w="0" w:type="auto"/>
            <w:vAlign w:val="center"/>
          </w:tcPr>
          <w:p w:rsidR="00FE5F4B" w:rsidRDefault="00FE5F4B" w:rsidP="00FE5F4B">
            <w:pPr>
              <w:jc w:val="center"/>
            </w:pPr>
            <w:r>
              <w:t>444065,06</w:t>
            </w:r>
          </w:p>
        </w:tc>
        <w:tc>
          <w:tcPr>
            <w:tcW w:w="0" w:type="auto"/>
            <w:vAlign w:val="center"/>
          </w:tcPr>
          <w:p w:rsidR="00FE5F4B" w:rsidRDefault="00FE5F4B" w:rsidP="00FE5F4B">
            <w:pPr>
              <w:jc w:val="center"/>
            </w:pPr>
            <w:r>
              <w:t>2221185,49</w:t>
            </w:r>
          </w:p>
        </w:tc>
      </w:tr>
      <w:tr w:rsidR="00FE5F4B" w:rsidTr="00FE5F4B">
        <w:trPr>
          <w:trHeight w:val="20"/>
        </w:trPr>
        <w:tc>
          <w:tcPr>
            <w:tcW w:w="0" w:type="auto"/>
            <w:vAlign w:val="center"/>
          </w:tcPr>
          <w:p w:rsidR="00FE5F4B" w:rsidRDefault="00FE5F4B" w:rsidP="00FE5F4B">
            <w:pPr>
              <w:jc w:val="center"/>
            </w:pPr>
            <w:r>
              <w:t>191</w:t>
            </w:r>
          </w:p>
        </w:tc>
        <w:tc>
          <w:tcPr>
            <w:tcW w:w="0" w:type="auto"/>
            <w:vAlign w:val="center"/>
          </w:tcPr>
          <w:p w:rsidR="00FE5F4B" w:rsidRDefault="00FE5F4B" w:rsidP="00FE5F4B">
            <w:pPr>
              <w:jc w:val="center"/>
            </w:pPr>
            <w:r>
              <w:t>345°57'44"</w:t>
            </w:r>
          </w:p>
        </w:tc>
        <w:tc>
          <w:tcPr>
            <w:tcW w:w="0" w:type="auto"/>
            <w:vAlign w:val="center"/>
          </w:tcPr>
          <w:p w:rsidR="00FE5F4B" w:rsidRDefault="00FE5F4B" w:rsidP="00FE5F4B">
            <w:pPr>
              <w:jc w:val="center"/>
            </w:pPr>
            <w:r>
              <w:t>86,16</w:t>
            </w:r>
          </w:p>
        </w:tc>
        <w:tc>
          <w:tcPr>
            <w:tcW w:w="0" w:type="auto"/>
            <w:vAlign w:val="center"/>
          </w:tcPr>
          <w:p w:rsidR="00FE5F4B" w:rsidRDefault="00FE5F4B" w:rsidP="00FE5F4B">
            <w:pPr>
              <w:jc w:val="center"/>
            </w:pPr>
            <w:r>
              <w:t>444085,60</w:t>
            </w:r>
          </w:p>
        </w:tc>
        <w:tc>
          <w:tcPr>
            <w:tcW w:w="0" w:type="auto"/>
            <w:vAlign w:val="center"/>
          </w:tcPr>
          <w:p w:rsidR="00FE5F4B" w:rsidRDefault="00FE5F4B" w:rsidP="00FE5F4B">
            <w:pPr>
              <w:jc w:val="center"/>
            </w:pPr>
            <w:r>
              <w:t>2221187,56</w:t>
            </w:r>
          </w:p>
        </w:tc>
      </w:tr>
      <w:tr w:rsidR="00FE5F4B" w:rsidTr="00FE5F4B">
        <w:trPr>
          <w:trHeight w:val="20"/>
        </w:trPr>
        <w:tc>
          <w:tcPr>
            <w:tcW w:w="0" w:type="auto"/>
            <w:vAlign w:val="center"/>
          </w:tcPr>
          <w:p w:rsidR="00FE5F4B" w:rsidRDefault="00FE5F4B" w:rsidP="00FE5F4B">
            <w:pPr>
              <w:jc w:val="center"/>
            </w:pPr>
            <w:r>
              <w:t>192</w:t>
            </w:r>
          </w:p>
        </w:tc>
        <w:tc>
          <w:tcPr>
            <w:tcW w:w="0" w:type="auto"/>
            <w:vAlign w:val="center"/>
          </w:tcPr>
          <w:p w:rsidR="00FE5F4B" w:rsidRDefault="00FE5F4B" w:rsidP="00FE5F4B">
            <w:pPr>
              <w:jc w:val="center"/>
            </w:pPr>
            <w:r>
              <w:t>269°24'25"</w:t>
            </w:r>
          </w:p>
        </w:tc>
        <w:tc>
          <w:tcPr>
            <w:tcW w:w="0" w:type="auto"/>
            <w:vAlign w:val="center"/>
          </w:tcPr>
          <w:p w:rsidR="00FE5F4B" w:rsidRDefault="00FE5F4B" w:rsidP="00FE5F4B">
            <w:pPr>
              <w:jc w:val="center"/>
            </w:pPr>
            <w:r>
              <w:t>73,41</w:t>
            </w:r>
          </w:p>
        </w:tc>
        <w:tc>
          <w:tcPr>
            <w:tcW w:w="0" w:type="auto"/>
            <w:vAlign w:val="center"/>
          </w:tcPr>
          <w:p w:rsidR="00FE5F4B" w:rsidRDefault="00FE5F4B" w:rsidP="00FE5F4B">
            <w:pPr>
              <w:jc w:val="center"/>
            </w:pPr>
            <w:r>
              <w:t>444064,70</w:t>
            </w:r>
          </w:p>
        </w:tc>
        <w:tc>
          <w:tcPr>
            <w:tcW w:w="0" w:type="auto"/>
            <w:vAlign w:val="center"/>
          </w:tcPr>
          <w:p w:rsidR="00FE5F4B" w:rsidRDefault="00FE5F4B" w:rsidP="00FE5F4B">
            <w:pPr>
              <w:jc w:val="center"/>
            </w:pPr>
            <w:r>
              <w:t>2221271,15</w:t>
            </w:r>
          </w:p>
        </w:tc>
      </w:tr>
      <w:tr w:rsidR="00FE5F4B" w:rsidTr="00FE5F4B">
        <w:trPr>
          <w:trHeight w:val="20"/>
        </w:trPr>
        <w:tc>
          <w:tcPr>
            <w:tcW w:w="0" w:type="auto"/>
            <w:vAlign w:val="center"/>
          </w:tcPr>
          <w:p w:rsidR="00FE5F4B" w:rsidRDefault="00FE5F4B" w:rsidP="00FE5F4B">
            <w:pPr>
              <w:jc w:val="center"/>
            </w:pPr>
            <w:r>
              <w:t>193</w:t>
            </w:r>
          </w:p>
        </w:tc>
        <w:tc>
          <w:tcPr>
            <w:tcW w:w="0" w:type="auto"/>
            <w:vAlign w:val="center"/>
          </w:tcPr>
          <w:p w:rsidR="00FE5F4B" w:rsidRDefault="00FE5F4B" w:rsidP="00FE5F4B">
            <w:pPr>
              <w:jc w:val="center"/>
            </w:pPr>
            <w:r>
              <w:t>357°25'60"</w:t>
            </w:r>
          </w:p>
        </w:tc>
        <w:tc>
          <w:tcPr>
            <w:tcW w:w="0" w:type="auto"/>
            <w:vAlign w:val="center"/>
          </w:tcPr>
          <w:p w:rsidR="00FE5F4B" w:rsidRDefault="00FE5F4B" w:rsidP="00FE5F4B">
            <w:pPr>
              <w:jc w:val="center"/>
            </w:pPr>
            <w:r>
              <w:t>2,9</w:t>
            </w:r>
          </w:p>
        </w:tc>
        <w:tc>
          <w:tcPr>
            <w:tcW w:w="0" w:type="auto"/>
            <w:vAlign w:val="center"/>
          </w:tcPr>
          <w:p w:rsidR="00FE5F4B" w:rsidRDefault="00FE5F4B" w:rsidP="00FE5F4B">
            <w:pPr>
              <w:jc w:val="center"/>
            </w:pPr>
            <w:r>
              <w:t>443991,29</w:t>
            </w:r>
          </w:p>
        </w:tc>
        <w:tc>
          <w:tcPr>
            <w:tcW w:w="0" w:type="auto"/>
            <w:vAlign w:val="center"/>
          </w:tcPr>
          <w:p w:rsidR="00FE5F4B" w:rsidRDefault="00FE5F4B" w:rsidP="00FE5F4B">
            <w:pPr>
              <w:jc w:val="center"/>
            </w:pPr>
            <w:r>
              <w:t>2221270,39</w:t>
            </w:r>
          </w:p>
        </w:tc>
      </w:tr>
      <w:tr w:rsidR="00FE5F4B" w:rsidTr="00FE5F4B">
        <w:trPr>
          <w:trHeight w:val="20"/>
        </w:trPr>
        <w:tc>
          <w:tcPr>
            <w:tcW w:w="0" w:type="auto"/>
            <w:vAlign w:val="center"/>
          </w:tcPr>
          <w:p w:rsidR="00FE5F4B" w:rsidRDefault="00FE5F4B" w:rsidP="00FE5F4B">
            <w:pPr>
              <w:jc w:val="center"/>
            </w:pPr>
            <w:r>
              <w:t>194</w:t>
            </w:r>
          </w:p>
        </w:tc>
        <w:tc>
          <w:tcPr>
            <w:tcW w:w="0" w:type="auto"/>
            <w:vAlign w:val="center"/>
          </w:tcPr>
          <w:p w:rsidR="00FE5F4B" w:rsidRDefault="00FE5F4B" w:rsidP="00FE5F4B">
            <w:pPr>
              <w:jc w:val="center"/>
            </w:pPr>
            <w:r>
              <w:t>89°22'9"</w:t>
            </w:r>
          </w:p>
        </w:tc>
        <w:tc>
          <w:tcPr>
            <w:tcW w:w="0" w:type="auto"/>
            <w:vAlign w:val="center"/>
          </w:tcPr>
          <w:p w:rsidR="00FE5F4B" w:rsidRDefault="00FE5F4B" w:rsidP="00FE5F4B">
            <w:pPr>
              <w:jc w:val="center"/>
            </w:pPr>
            <w:r>
              <w:t>21,8</w:t>
            </w:r>
          </w:p>
        </w:tc>
        <w:tc>
          <w:tcPr>
            <w:tcW w:w="0" w:type="auto"/>
            <w:vAlign w:val="center"/>
          </w:tcPr>
          <w:p w:rsidR="00FE5F4B" w:rsidRDefault="00FE5F4B" w:rsidP="00FE5F4B">
            <w:pPr>
              <w:jc w:val="center"/>
            </w:pPr>
            <w:r>
              <w:t>443991,16</w:t>
            </w:r>
          </w:p>
        </w:tc>
        <w:tc>
          <w:tcPr>
            <w:tcW w:w="0" w:type="auto"/>
            <w:vAlign w:val="center"/>
          </w:tcPr>
          <w:p w:rsidR="00FE5F4B" w:rsidRDefault="00FE5F4B" w:rsidP="00FE5F4B">
            <w:pPr>
              <w:jc w:val="center"/>
            </w:pPr>
            <w:r>
              <w:t>2221273,29</w:t>
            </w:r>
          </w:p>
        </w:tc>
      </w:tr>
      <w:tr w:rsidR="00FE5F4B" w:rsidTr="00FE5F4B">
        <w:trPr>
          <w:trHeight w:val="20"/>
        </w:trPr>
        <w:tc>
          <w:tcPr>
            <w:tcW w:w="0" w:type="auto"/>
            <w:vAlign w:val="center"/>
          </w:tcPr>
          <w:p w:rsidR="00FE5F4B" w:rsidRDefault="00FE5F4B" w:rsidP="00FE5F4B">
            <w:pPr>
              <w:jc w:val="center"/>
            </w:pPr>
            <w:r>
              <w:t>195</w:t>
            </w:r>
          </w:p>
        </w:tc>
        <w:tc>
          <w:tcPr>
            <w:tcW w:w="0" w:type="auto"/>
            <w:vAlign w:val="center"/>
          </w:tcPr>
          <w:p w:rsidR="00FE5F4B" w:rsidRDefault="00FE5F4B" w:rsidP="00FE5F4B">
            <w:pPr>
              <w:jc w:val="center"/>
            </w:pPr>
            <w:r>
              <w:t>344°42'44"</w:t>
            </w:r>
          </w:p>
        </w:tc>
        <w:tc>
          <w:tcPr>
            <w:tcW w:w="0" w:type="auto"/>
            <w:vAlign w:val="center"/>
          </w:tcPr>
          <w:p w:rsidR="00FE5F4B" w:rsidRDefault="00FE5F4B" w:rsidP="00FE5F4B">
            <w:pPr>
              <w:jc w:val="center"/>
            </w:pPr>
            <w:r>
              <w:t>13,88</w:t>
            </w:r>
          </w:p>
        </w:tc>
        <w:tc>
          <w:tcPr>
            <w:tcW w:w="0" w:type="auto"/>
            <w:vAlign w:val="center"/>
          </w:tcPr>
          <w:p w:rsidR="00FE5F4B" w:rsidRDefault="00FE5F4B" w:rsidP="00FE5F4B">
            <w:pPr>
              <w:jc w:val="center"/>
            </w:pPr>
            <w:r>
              <w:t>444012,96</w:t>
            </w:r>
          </w:p>
        </w:tc>
        <w:tc>
          <w:tcPr>
            <w:tcW w:w="0" w:type="auto"/>
            <w:vAlign w:val="center"/>
          </w:tcPr>
          <w:p w:rsidR="00FE5F4B" w:rsidRDefault="00FE5F4B" w:rsidP="00FE5F4B">
            <w:pPr>
              <w:jc w:val="center"/>
            </w:pPr>
            <w:r>
              <w:t>2221273,53</w:t>
            </w:r>
          </w:p>
        </w:tc>
      </w:tr>
      <w:tr w:rsidR="00FE5F4B" w:rsidTr="00FE5F4B">
        <w:trPr>
          <w:trHeight w:val="20"/>
        </w:trPr>
        <w:tc>
          <w:tcPr>
            <w:tcW w:w="0" w:type="auto"/>
            <w:vAlign w:val="center"/>
          </w:tcPr>
          <w:p w:rsidR="00FE5F4B" w:rsidRDefault="00FE5F4B" w:rsidP="00FE5F4B">
            <w:pPr>
              <w:jc w:val="center"/>
            </w:pPr>
            <w:r>
              <w:t>196</w:t>
            </w:r>
          </w:p>
        </w:tc>
        <w:tc>
          <w:tcPr>
            <w:tcW w:w="0" w:type="auto"/>
            <w:vAlign w:val="center"/>
          </w:tcPr>
          <w:p w:rsidR="00FE5F4B" w:rsidRDefault="00FE5F4B" w:rsidP="00FE5F4B">
            <w:pPr>
              <w:jc w:val="center"/>
            </w:pPr>
            <w:r>
              <w:t>346°3'36"</w:t>
            </w:r>
          </w:p>
        </w:tc>
        <w:tc>
          <w:tcPr>
            <w:tcW w:w="0" w:type="auto"/>
            <w:vAlign w:val="center"/>
          </w:tcPr>
          <w:p w:rsidR="00FE5F4B" w:rsidRDefault="00FE5F4B" w:rsidP="00FE5F4B">
            <w:pPr>
              <w:jc w:val="center"/>
            </w:pPr>
            <w:r>
              <w:t>18,76</w:t>
            </w:r>
          </w:p>
        </w:tc>
        <w:tc>
          <w:tcPr>
            <w:tcW w:w="0" w:type="auto"/>
            <w:vAlign w:val="center"/>
          </w:tcPr>
          <w:p w:rsidR="00FE5F4B" w:rsidRDefault="00FE5F4B" w:rsidP="00FE5F4B">
            <w:pPr>
              <w:jc w:val="center"/>
            </w:pPr>
            <w:r>
              <w:t>444009,30</w:t>
            </w:r>
          </w:p>
        </w:tc>
        <w:tc>
          <w:tcPr>
            <w:tcW w:w="0" w:type="auto"/>
            <w:vAlign w:val="center"/>
          </w:tcPr>
          <w:p w:rsidR="00FE5F4B" w:rsidRDefault="00FE5F4B" w:rsidP="00FE5F4B">
            <w:pPr>
              <w:jc w:val="center"/>
            </w:pPr>
            <w:r>
              <w:t>2221286,92</w:t>
            </w:r>
          </w:p>
        </w:tc>
      </w:tr>
      <w:tr w:rsidR="00FE5F4B" w:rsidTr="00FE5F4B">
        <w:trPr>
          <w:trHeight w:val="20"/>
        </w:trPr>
        <w:tc>
          <w:tcPr>
            <w:tcW w:w="0" w:type="auto"/>
            <w:vAlign w:val="center"/>
          </w:tcPr>
          <w:p w:rsidR="00FE5F4B" w:rsidRDefault="00FE5F4B" w:rsidP="00FE5F4B">
            <w:pPr>
              <w:jc w:val="center"/>
            </w:pPr>
            <w:r>
              <w:t>197</w:t>
            </w:r>
          </w:p>
        </w:tc>
        <w:tc>
          <w:tcPr>
            <w:tcW w:w="0" w:type="auto"/>
            <w:vAlign w:val="center"/>
          </w:tcPr>
          <w:p w:rsidR="00FE5F4B" w:rsidRDefault="00FE5F4B" w:rsidP="00FE5F4B">
            <w:pPr>
              <w:jc w:val="center"/>
            </w:pPr>
            <w:r>
              <w:t>75°36'2"</w:t>
            </w:r>
          </w:p>
        </w:tc>
        <w:tc>
          <w:tcPr>
            <w:tcW w:w="0" w:type="auto"/>
            <w:vAlign w:val="center"/>
          </w:tcPr>
          <w:p w:rsidR="00FE5F4B" w:rsidRDefault="00FE5F4B" w:rsidP="00FE5F4B">
            <w:pPr>
              <w:jc w:val="center"/>
            </w:pPr>
            <w:r>
              <w:t>14,15</w:t>
            </w:r>
          </w:p>
        </w:tc>
        <w:tc>
          <w:tcPr>
            <w:tcW w:w="0" w:type="auto"/>
            <w:vAlign w:val="center"/>
          </w:tcPr>
          <w:p w:rsidR="00FE5F4B" w:rsidRDefault="00FE5F4B" w:rsidP="00FE5F4B">
            <w:pPr>
              <w:jc w:val="center"/>
            </w:pPr>
            <w:r>
              <w:t>444004,78</w:t>
            </w:r>
          </w:p>
        </w:tc>
        <w:tc>
          <w:tcPr>
            <w:tcW w:w="0" w:type="auto"/>
            <w:vAlign w:val="center"/>
          </w:tcPr>
          <w:p w:rsidR="00FE5F4B" w:rsidRDefault="00FE5F4B" w:rsidP="00FE5F4B">
            <w:pPr>
              <w:jc w:val="center"/>
            </w:pPr>
            <w:r>
              <w:t>2221305,13</w:t>
            </w:r>
          </w:p>
        </w:tc>
      </w:tr>
      <w:tr w:rsidR="00FE5F4B" w:rsidTr="00FE5F4B">
        <w:trPr>
          <w:trHeight w:val="20"/>
        </w:trPr>
        <w:tc>
          <w:tcPr>
            <w:tcW w:w="0" w:type="auto"/>
            <w:vAlign w:val="center"/>
          </w:tcPr>
          <w:p w:rsidR="00FE5F4B" w:rsidRDefault="00FE5F4B" w:rsidP="00FE5F4B">
            <w:pPr>
              <w:jc w:val="center"/>
            </w:pPr>
            <w:r>
              <w:t>7</w:t>
            </w:r>
          </w:p>
        </w:tc>
        <w:tc>
          <w:tcPr>
            <w:tcW w:w="0" w:type="auto"/>
            <w:vAlign w:val="center"/>
          </w:tcPr>
          <w:p w:rsidR="00FE5F4B" w:rsidRDefault="00FE5F4B" w:rsidP="00FE5F4B">
            <w:pPr>
              <w:jc w:val="center"/>
            </w:pPr>
            <w:r>
              <w:t>346°29'19"</w:t>
            </w:r>
          </w:p>
        </w:tc>
        <w:tc>
          <w:tcPr>
            <w:tcW w:w="0" w:type="auto"/>
            <w:vAlign w:val="center"/>
          </w:tcPr>
          <w:p w:rsidR="00FE5F4B" w:rsidRDefault="00FE5F4B" w:rsidP="00FE5F4B">
            <w:pPr>
              <w:jc w:val="center"/>
            </w:pPr>
            <w:r>
              <w:t>59,32</w:t>
            </w:r>
          </w:p>
        </w:tc>
        <w:tc>
          <w:tcPr>
            <w:tcW w:w="0" w:type="auto"/>
            <w:vAlign w:val="center"/>
          </w:tcPr>
          <w:p w:rsidR="00FE5F4B" w:rsidRDefault="00FE5F4B" w:rsidP="00FE5F4B">
            <w:pPr>
              <w:jc w:val="center"/>
            </w:pPr>
            <w:r>
              <w:t>444018,49</w:t>
            </w:r>
          </w:p>
        </w:tc>
        <w:tc>
          <w:tcPr>
            <w:tcW w:w="0" w:type="auto"/>
            <w:vAlign w:val="center"/>
          </w:tcPr>
          <w:p w:rsidR="00FE5F4B" w:rsidRDefault="00FE5F4B" w:rsidP="00FE5F4B">
            <w:pPr>
              <w:jc w:val="center"/>
            </w:pPr>
            <w:r>
              <w:t>2221308,65</w:t>
            </w:r>
          </w:p>
        </w:tc>
      </w:tr>
      <w:tr w:rsidR="00FE5F4B" w:rsidTr="00FE5F4B">
        <w:trPr>
          <w:trHeight w:val="20"/>
        </w:trPr>
        <w:tc>
          <w:tcPr>
            <w:tcW w:w="0" w:type="auto"/>
            <w:vAlign w:val="center"/>
          </w:tcPr>
          <w:p w:rsidR="00FE5F4B" w:rsidRDefault="00FE5F4B" w:rsidP="00FE5F4B">
            <w:pPr>
              <w:jc w:val="center"/>
            </w:pPr>
            <w:r>
              <w:t>6</w:t>
            </w:r>
          </w:p>
        </w:tc>
        <w:tc>
          <w:tcPr>
            <w:tcW w:w="0" w:type="auto"/>
            <w:vAlign w:val="center"/>
          </w:tcPr>
          <w:p w:rsidR="00FE5F4B" w:rsidRDefault="00FE5F4B" w:rsidP="00FE5F4B">
            <w:pPr>
              <w:jc w:val="center"/>
            </w:pPr>
            <w:r>
              <w:t>76°27'51"</w:t>
            </w:r>
          </w:p>
        </w:tc>
        <w:tc>
          <w:tcPr>
            <w:tcW w:w="0" w:type="auto"/>
            <w:vAlign w:val="center"/>
          </w:tcPr>
          <w:p w:rsidR="00FE5F4B" w:rsidRDefault="00FE5F4B" w:rsidP="00FE5F4B">
            <w:pPr>
              <w:jc w:val="center"/>
            </w:pPr>
            <w:r>
              <w:t>59,99</w:t>
            </w:r>
          </w:p>
        </w:tc>
        <w:tc>
          <w:tcPr>
            <w:tcW w:w="0" w:type="auto"/>
            <w:vAlign w:val="center"/>
          </w:tcPr>
          <w:p w:rsidR="00FE5F4B" w:rsidRDefault="00FE5F4B" w:rsidP="00FE5F4B">
            <w:pPr>
              <w:jc w:val="center"/>
            </w:pPr>
            <w:r>
              <w:t>444004,63</w:t>
            </w:r>
          </w:p>
        </w:tc>
        <w:tc>
          <w:tcPr>
            <w:tcW w:w="0" w:type="auto"/>
            <w:vAlign w:val="center"/>
          </w:tcPr>
          <w:p w:rsidR="00FE5F4B" w:rsidRDefault="00FE5F4B" w:rsidP="00FE5F4B">
            <w:pPr>
              <w:jc w:val="center"/>
            </w:pPr>
            <w:r>
              <w:t>2221366,33</w:t>
            </w:r>
          </w:p>
        </w:tc>
      </w:tr>
      <w:tr w:rsidR="00FE5F4B" w:rsidTr="00FE5F4B">
        <w:trPr>
          <w:trHeight w:val="20"/>
        </w:trPr>
        <w:tc>
          <w:tcPr>
            <w:tcW w:w="0" w:type="auto"/>
            <w:vAlign w:val="center"/>
          </w:tcPr>
          <w:p w:rsidR="00FE5F4B" w:rsidRDefault="00FE5F4B" w:rsidP="00FE5F4B">
            <w:pPr>
              <w:jc w:val="center"/>
            </w:pPr>
            <w:r>
              <w:t>5</w:t>
            </w:r>
          </w:p>
        </w:tc>
        <w:tc>
          <w:tcPr>
            <w:tcW w:w="0" w:type="auto"/>
            <w:vAlign w:val="center"/>
          </w:tcPr>
          <w:p w:rsidR="00FE5F4B" w:rsidRDefault="00FE5F4B" w:rsidP="00FE5F4B">
            <w:pPr>
              <w:jc w:val="center"/>
            </w:pPr>
            <w:r>
              <w:t>166°28'4"</w:t>
            </w:r>
          </w:p>
        </w:tc>
        <w:tc>
          <w:tcPr>
            <w:tcW w:w="0" w:type="auto"/>
            <w:vAlign w:val="center"/>
          </w:tcPr>
          <w:p w:rsidR="00FE5F4B" w:rsidRDefault="00FE5F4B" w:rsidP="00FE5F4B">
            <w:pPr>
              <w:jc w:val="center"/>
            </w:pPr>
            <w:r>
              <w:t>48,25</w:t>
            </w:r>
          </w:p>
        </w:tc>
        <w:tc>
          <w:tcPr>
            <w:tcW w:w="0" w:type="auto"/>
            <w:vAlign w:val="center"/>
          </w:tcPr>
          <w:p w:rsidR="00FE5F4B" w:rsidRDefault="00FE5F4B" w:rsidP="00FE5F4B">
            <w:pPr>
              <w:jc w:val="center"/>
            </w:pPr>
            <w:r>
              <w:t>444062,95</w:t>
            </w:r>
          </w:p>
        </w:tc>
        <w:tc>
          <w:tcPr>
            <w:tcW w:w="0" w:type="auto"/>
            <w:vAlign w:val="center"/>
          </w:tcPr>
          <w:p w:rsidR="00FE5F4B" w:rsidRDefault="00FE5F4B" w:rsidP="00FE5F4B">
            <w:pPr>
              <w:jc w:val="center"/>
            </w:pPr>
            <w:r>
              <w:t>2221380,37</w:t>
            </w:r>
          </w:p>
        </w:tc>
      </w:tr>
      <w:tr w:rsidR="00FE5F4B" w:rsidTr="00FE5F4B">
        <w:tc>
          <w:tcPr>
            <w:tcW w:w="0" w:type="auto"/>
          </w:tcPr>
          <w:p w:rsidR="00FE5F4B" w:rsidRDefault="00FE5F4B" w:rsidP="00FE5F4B"/>
        </w:tc>
        <w:tc>
          <w:tcPr>
            <w:tcW w:w="0" w:type="auto"/>
          </w:tcPr>
          <w:p w:rsidR="00FE5F4B" w:rsidRDefault="00FE5F4B" w:rsidP="00FE5F4B"/>
        </w:tc>
        <w:tc>
          <w:tcPr>
            <w:tcW w:w="0" w:type="auto"/>
          </w:tcPr>
          <w:p w:rsidR="00FE5F4B" w:rsidRDefault="00FE5F4B" w:rsidP="00FE5F4B"/>
        </w:tc>
        <w:tc>
          <w:tcPr>
            <w:tcW w:w="0" w:type="auto"/>
          </w:tcPr>
          <w:p w:rsidR="00FE5F4B" w:rsidRDefault="00FE5F4B" w:rsidP="00FE5F4B"/>
        </w:tc>
        <w:tc>
          <w:tcPr>
            <w:tcW w:w="0" w:type="auto"/>
          </w:tcPr>
          <w:p w:rsidR="00FE5F4B" w:rsidRDefault="00FE5F4B" w:rsidP="00FE5F4B"/>
        </w:tc>
      </w:tr>
      <w:tr w:rsidR="00FE5F4B" w:rsidTr="00FE5F4B">
        <w:trPr>
          <w:trHeight w:val="20"/>
        </w:trPr>
        <w:tc>
          <w:tcPr>
            <w:tcW w:w="0" w:type="auto"/>
            <w:vAlign w:val="center"/>
          </w:tcPr>
          <w:p w:rsidR="00FE5F4B" w:rsidRDefault="00FE5F4B" w:rsidP="00FE5F4B">
            <w:pPr>
              <w:jc w:val="center"/>
            </w:pPr>
            <w:r>
              <w:t>198</w:t>
            </w:r>
          </w:p>
        </w:tc>
        <w:tc>
          <w:tcPr>
            <w:tcW w:w="0" w:type="auto"/>
            <w:vAlign w:val="center"/>
          </w:tcPr>
          <w:p w:rsidR="00FE5F4B" w:rsidRDefault="00FE5F4B" w:rsidP="00FE5F4B">
            <w:pPr>
              <w:jc w:val="center"/>
            </w:pPr>
            <w:r>
              <w:t>176°14'46"</w:t>
            </w:r>
          </w:p>
        </w:tc>
        <w:tc>
          <w:tcPr>
            <w:tcW w:w="0" w:type="auto"/>
            <w:vAlign w:val="center"/>
          </w:tcPr>
          <w:p w:rsidR="00FE5F4B" w:rsidRDefault="00FE5F4B" w:rsidP="00FE5F4B">
            <w:pPr>
              <w:jc w:val="center"/>
            </w:pPr>
            <w:r>
              <w:t>4,43</w:t>
            </w:r>
          </w:p>
        </w:tc>
        <w:tc>
          <w:tcPr>
            <w:tcW w:w="0" w:type="auto"/>
            <w:vAlign w:val="center"/>
          </w:tcPr>
          <w:p w:rsidR="00FE5F4B" w:rsidRDefault="00FE5F4B" w:rsidP="00FE5F4B">
            <w:pPr>
              <w:jc w:val="center"/>
            </w:pPr>
            <w:r>
              <w:t>444125,57</w:t>
            </w:r>
          </w:p>
        </w:tc>
        <w:tc>
          <w:tcPr>
            <w:tcW w:w="0" w:type="auto"/>
            <w:vAlign w:val="center"/>
          </w:tcPr>
          <w:p w:rsidR="00FE5F4B" w:rsidRDefault="00FE5F4B" w:rsidP="00FE5F4B">
            <w:pPr>
              <w:jc w:val="center"/>
            </w:pPr>
            <w:r>
              <w:t>2221180,03</w:t>
            </w:r>
          </w:p>
        </w:tc>
      </w:tr>
      <w:tr w:rsidR="00FE5F4B" w:rsidTr="00FE5F4B">
        <w:trPr>
          <w:trHeight w:val="20"/>
        </w:trPr>
        <w:tc>
          <w:tcPr>
            <w:tcW w:w="0" w:type="auto"/>
            <w:vAlign w:val="center"/>
          </w:tcPr>
          <w:p w:rsidR="00FE5F4B" w:rsidRDefault="00FE5F4B" w:rsidP="00FE5F4B">
            <w:pPr>
              <w:jc w:val="center"/>
            </w:pPr>
            <w:r>
              <w:t>199</w:t>
            </w:r>
          </w:p>
        </w:tc>
        <w:tc>
          <w:tcPr>
            <w:tcW w:w="0" w:type="auto"/>
            <w:vAlign w:val="center"/>
          </w:tcPr>
          <w:p w:rsidR="00FE5F4B" w:rsidRDefault="00FE5F4B" w:rsidP="00FE5F4B">
            <w:pPr>
              <w:jc w:val="center"/>
            </w:pPr>
            <w:r>
              <w:t>269°50'26"</w:t>
            </w:r>
          </w:p>
        </w:tc>
        <w:tc>
          <w:tcPr>
            <w:tcW w:w="0" w:type="auto"/>
            <w:vAlign w:val="center"/>
          </w:tcPr>
          <w:p w:rsidR="00FE5F4B" w:rsidRDefault="00FE5F4B" w:rsidP="00FE5F4B">
            <w:pPr>
              <w:jc w:val="center"/>
            </w:pPr>
            <w:r>
              <w:t>32,36</w:t>
            </w:r>
          </w:p>
        </w:tc>
        <w:tc>
          <w:tcPr>
            <w:tcW w:w="0" w:type="auto"/>
            <w:vAlign w:val="center"/>
          </w:tcPr>
          <w:p w:rsidR="00FE5F4B" w:rsidRDefault="00FE5F4B" w:rsidP="00FE5F4B">
            <w:pPr>
              <w:jc w:val="center"/>
            </w:pPr>
            <w:r>
              <w:t>444125,86</w:t>
            </w:r>
          </w:p>
        </w:tc>
        <w:tc>
          <w:tcPr>
            <w:tcW w:w="0" w:type="auto"/>
            <w:vAlign w:val="center"/>
          </w:tcPr>
          <w:p w:rsidR="00FE5F4B" w:rsidRDefault="00FE5F4B" w:rsidP="00FE5F4B">
            <w:pPr>
              <w:jc w:val="center"/>
            </w:pPr>
            <w:r>
              <w:t>2221175,61</w:t>
            </w:r>
          </w:p>
        </w:tc>
      </w:tr>
      <w:tr w:rsidR="00FE5F4B" w:rsidTr="00FE5F4B">
        <w:trPr>
          <w:trHeight w:val="20"/>
        </w:trPr>
        <w:tc>
          <w:tcPr>
            <w:tcW w:w="0" w:type="auto"/>
            <w:vAlign w:val="center"/>
          </w:tcPr>
          <w:p w:rsidR="00FE5F4B" w:rsidRDefault="00FE5F4B" w:rsidP="00FE5F4B">
            <w:pPr>
              <w:jc w:val="center"/>
            </w:pPr>
            <w:r>
              <w:t>200</w:t>
            </w:r>
          </w:p>
        </w:tc>
        <w:tc>
          <w:tcPr>
            <w:tcW w:w="0" w:type="auto"/>
            <w:vAlign w:val="center"/>
          </w:tcPr>
          <w:p w:rsidR="00FE5F4B" w:rsidRDefault="00FE5F4B" w:rsidP="00FE5F4B">
            <w:pPr>
              <w:jc w:val="center"/>
            </w:pPr>
            <w:r>
              <w:t>249°1'13"</w:t>
            </w:r>
          </w:p>
        </w:tc>
        <w:tc>
          <w:tcPr>
            <w:tcW w:w="0" w:type="auto"/>
            <w:vAlign w:val="center"/>
          </w:tcPr>
          <w:p w:rsidR="00FE5F4B" w:rsidRDefault="00FE5F4B" w:rsidP="00FE5F4B">
            <w:pPr>
              <w:jc w:val="center"/>
            </w:pPr>
            <w:r>
              <w:t>34,83</w:t>
            </w:r>
          </w:p>
        </w:tc>
        <w:tc>
          <w:tcPr>
            <w:tcW w:w="0" w:type="auto"/>
            <w:vAlign w:val="center"/>
          </w:tcPr>
          <w:p w:rsidR="00FE5F4B" w:rsidRDefault="00FE5F4B" w:rsidP="00FE5F4B">
            <w:pPr>
              <w:jc w:val="center"/>
            </w:pPr>
            <w:r>
              <w:t>444093,50</w:t>
            </w:r>
          </w:p>
        </w:tc>
        <w:tc>
          <w:tcPr>
            <w:tcW w:w="0" w:type="auto"/>
            <w:vAlign w:val="center"/>
          </w:tcPr>
          <w:p w:rsidR="00FE5F4B" w:rsidRDefault="00FE5F4B" w:rsidP="00FE5F4B">
            <w:pPr>
              <w:jc w:val="center"/>
            </w:pPr>
            <w:r>
              <w:t>2221175,52</w:t>
            </w:r>
          </w:p>
        </w:tc>
      </w:tr>
      <w:tr w:rsidR="00FE5F4B" w:rsidTr="00FE5F4B">
        <w:trPr>
          <w:trHeight w:val="20"/>
        </w:trPr>
        <w:tc>
          <w:tcPr>
            <w:tcW w:w="0" w:type="auto"/>
            <w:vAlign w:val="center"/>
          </w:tcPr>
          <w:p w:rsidR="00FE5F4B" w:rsidRDefault="00FE5F4B" w:rsidP="00FE5F4B">
            <w:pPr>
              <w:jc w:val="center"/>
            </w:pPr>
            <w:r>
              <w:t>201</w:t>
            </w:r>
          </w:p>
        </w:tc>
        <w:tc>
          <w:tcPr>
            <w:tcW w:w="0" w:type="auto"/>
            <w:vAlign w:val="center"/>
          </w:tcPr>
          <w:p w:rsidR="00FE5F4B" w:rsidRDefault="00FE5F4B" w:rsidP="00FE5F4B">
            <w:pPr>
              <w:jc w:val="center"/>
            </w:pPr>
            <w:r>
              <w:t>320°31'39"</w:t>
            </w:r>
          </w:p>
        </w:tc>
        <w:tc>
          <w:tcPr>
            <w:tcW w:w="0" w:type="auto"/>
            <w:vAlign w:val="center"/>
          </w:tcPr>
          <w:p w:rsidR="00FE5F4B" w:rsidRDefault="00FE5F4B" w:rsidP="00FE5F4B">
            <w:pPr>
              <w:jc w:val="center"/>
            </w:pPr>
            <w:r>
              <w:t>3,08</w:t>
            </w:r>
          </w:p>
        </w:tc>
        <w:tc>
          <w:tcPr>
            <w:tcW w:w="0" w:type="auto"/>
            <w:vAlign w:val="center"/>
          </w:tcPr>
          <w:p w:rsidR="00FE5F4B" w:rsidRDefault="00FE5F4B" w:rsidP="00FE5F4B">
            <w:pPr>
              <w:jc w:val="center"/>
            </w:pPr>
            <w:r>
              <w:t>444060,98</w:t>
            </w:r>
          </w:p>
        </w:tc>
        <w:tc>
          <w:tcPr>
            <w:tcW w:w="0" w:type="auto"/>
            <w:vAlign w:val="center"/>
          </w:tcPr>
          <w:p w:rsidR="00FE5F4B" w:rsidRDefault="00FE5F4B" w:rsidP="00FE5F4B">
            <w:pPr>
              <w:jc w:val="center"/>
            </w:pPr>
            <w:r>
              <w:t>2221163,05</w:t>
            </w:r>
          </w:p>
        </w:tc>
      </w:tr>
      <w:tr w:rsidR="00FE5F4B" w:rsidTr="00FE5F4B">
        <w:trPr>
          <w:trHeight w:val="20"/>
        </w:trPr>
        <w:tc>
          <w:tcPr>
            <w:tcW w:w="0" w:type="auto"/>
            <w:vAlign w:val="center"/>
          </w:tcPr>
          <w:p w:rsidR="00FE5F4B" w:rsidRDefault="00FE5F4B" w:rsidP="00FE5F4B">
            <w:pPr>
              <w:jc w:val="center"/>
            </w:pPr>
            <w:r>
              <w:t>202</w:t>
            </w:r>
          </w:p>
        </w:tc>
        <w:tc>
          <w:tcPr>
            <w:tcW w:w="0" w:type="auto"/>
            <w:vAlign w:val="center"/>
          </w:tcPr>
          <w:p w:rsidR="00FE5F4B" w:rsidRDefault="00FE5F4B" w:rsidP="00FE5F4B">
            <w:pPr>
              <w:jc w:val="center"/>
            </w:pPr>
            <w:r>
              <w:t>68°3'19"</w:t>
            </w:r>
          </w:p>
        </w:tc>
        <w:tc>
          <w:tcPr>
            <w:tcW w:w="0" w:type="auto"/>
            <w:vAlign w:val="center"/>
          </w:tcPr>
          <w:p w:rsidR="00FE5F4B" w:rsidRDefault="00FE5F4B" w:rsidP="00FE5F4B">
            <w:pPr>
              <w:jc w:val="center"/>
            </w:pPr>
            <w:r>
              <w:t>37,09</w:t>
            </w:r>
          </w:p>
        </w:tc>
        <w:tc>
          <w:tcPr>
            <w:tcW w:w="0" w:type="auto"/>
            <w:vAlign w:val="center"/>
          </w:tcPr>
          <w:p w:rsidR="00FE5F4B" w:rsidRDefault="00FE5F4B" w:rsidP="00FE5F4B">
            <w:pPr>
              <w:jc w:val="center"/>
            </w:pPr>
            <w:r>
              <w:t>444059,02</w:t>
            </w:r>
          </w:p>
        </w:tc>
        <w:tc>
          <w:tcPr>
            <w:tcW w:w="0" w:type="auto"/>
            <w:vAlign w:val="center"/>
          </w:tcPr>
          <w:p w:rsidR="00FE5F4B" w:rsidRDefault="00FE5F4B" w:rsidP="00FE5F4B">
            <w:pPr>
              <w:jc w:val="center"/>
            </w:pPr>
            <w:r>
              <w:t>2221165,43</w:t>
            </w:r>
          </w:p>
        </w:tc>
      </w:tr>
      <w:tr w:rsidR="00FE5F4B" w:rsidTr="00FE5F4B">
        <w:trPr>
          <w:trHeight w:val="20"/>
        </w:trPr>
        <w:tc>
          <w:tcPr>
            <w:tcW w:w="0" w:type="auto"/>
            <w:vAlign w:val="center"/>
          </w:tcPr>
          <w:p w:rsidR="00FE5F4B" w:rsidRDefault="00FE5F4B" w:rsidP="00FE5F4B">
            <w:pPr>
              <w:jc w:val="center"/>
            </w:pPr>
            <w:r>
              <w:t>203</w:t>
            </w:r>
          </w:p>
        </w:tc>
        <w:tc>
          <w:tcPr>
            <w:tcW w:w="0" w:type="auto"/>
            <w:vAlign w:val="center"/>
          </w:tcPr>
          <w:p w:rsidR="00FE5F4B" w:rsidRDefault="00FE5F4B" w:rsidP="00FE5F4B">
            <w:pPr>
              <w:jc w:val="center"/>
            </w:pPr>
            <w:r>
              <w:t>88°40'53"</w:t>
            </w:r>
          </w:p>
        </w:tc>
        <w:tc>
          <w:tcPr>
            <w:tcW w:w="0" w:type="auto"/>
            <w:vAlign w:val="center"/>
          </w:tcPr>
          <w:p w:rsidR="00FE5F4B" w:rsidRDefault="00FE5F4B" w:rsidP="00FE5F4B">
            <w:pPr>
              <w:jc w:val="center"/>
            </w:pPr>
            <w:r>
              <w:t>32,16</w:t>
            </w:r>
          </w:p>
        </w:tc>
        <w:tc>
          <w:tcPr>
            <w:tcW w:w="0" w:type="auto"/>
            <w:vAlign w:val="center"/>
          </w:tcPr>
          <w:p w:rsidR="00FE5F4B" w:rsidRDefault="00FE5F4B" w:rsidP="00FE5F4B">
            <w:pPr>
              <w:jc w:val="center"/>
            </w:pPr>
            <w:r>
              <w:t>444093,42</w:t>
            </w:r>
          </w:p>
        </w:tc>
        <w:tc>
          <w:tcPr>
            <w:tcW w:w="0" w:type="auto"/>
            <w:vAlign w:val="center"/>
          </w:tcPr>
          <w:p w:rsidR="00FE5F4B" w:rsidRDefault="00FE5F4B" w:rsidP="00FE5F4B">
            <w:pPr>
              <w:jc w:val="center"/>
            </w:pPr>
            <w:r>
              <w:t>2221179,29</w:t>
            </w:r>
          </w:p>
        </w:tc>
      </w:tr>
      <w:tr w:rsidR="00FE5F4B" w:rsidTr="00FE5F4B">
        <w:trPr>
          <w:trHeight w:val="20"/>
        </w:trPr>
        <w:tc>
          <w:tcPr>
            <w:tcW w:w="0" w:type="auto"/>
            <w:vAlign w:val="center"/>
          </w:tcPr>
          <w:p w:rsidR="00FE5F4B" w:rsidRDefault="00FE5F4B" w:rsidP="00FE5F4B">
            <w:pPr>
              <w:jc w:val="center"/>
            </w:pPr>
            <w:r>
              <w:t>198</w:t>
            </w:r>
          </w:p>
        </w:tc>
        <w:tc>
          <w:tcPr>
            <w:tcW w:w="0" w:type="auto"/>
            <w:vAlign w:val="center"/>
          </w:tcPr>
          <w:p w:rsidR="00FE5F4B" w:rsidRDefault="00FE5F4B" w:rsidP="00FE5F4B">
            <w:pPr>
              <w:jc w:val="center"/>
            </w:pPr>
            <w:r>
              <w:t>176°14'46"</w:t>
            </w:r>
          </w:p>
        </w:tc>
        <w:tc>
          <w:tcPr>
            <w:tcW w:w="0" w:type="auto"/>
            <w:vAlign w:val="center"/>
          </w:tcPr>
          <w:p w:rsidR="00FE5F4B" w:rsidRDefault="00FE5F4B" w:rsidP="00FE5F4B">
            <w:pPr>
              <w:jc w:val="center"/>
            </w:pPr>
            <w:r>
              <w:t>4,43</w:t>
            </w:r>
          </w:p>
        </w:tc>
        <w:tc>
          <w:tcPr>
            <w:tcW w:w="0" w:type="auto"/>
            <w:vAlign w:val="center"/>
          </w:tcPr>
          <w:p w:rsidR="00FE5F4B" w:rsidRDefault="00FE5F4B" w:rsidP="00FE5F4B">
            <w:pPr>
              <w:jc w:val="center"/>
            </w:pPr>
            <w:r>
              <w:t>444125,57</w:t>
            </w:r>
          </w:p>
        </w:tc>
        <w:tc>
          <w:tcPr>
            <w:tcW w:w="0" w:type="auto"/>
            <w:vAlign w:val="center"/>
          </w:tcPr>
          <w:p w:rsidR="00FE5F4B" w:rsidRDefault="00FE5F4B" w:rsidP="00FE5F4B">
            <w:pPr>
              <w:jc w:val="center"/>
            </w:pPr>
            <w:r>
              <w:t>2221180,03</w:t>
            </w:r>
          </w:p>
        </w:tc>
      </w:tr>
      <w:tr w:rsidR="00FE5F4B" w:rsidTr="00FE5F4B">
        <w:tc>
          <w:tcPr>
            <w:tcW w:w="0" w:type="auto"/>
            <w:gridSpan w:val="5"/>
            <w:vAlign w:val="center"/>
          </w:tcPr>
          <w:p w:rsidR="00FE5F4B" w:rsidRDefault="00FE5F4B" w:rsidP="00FE5F4B">
            <w:r>
              <w:t>№ 4</w:t>
            </w:r>
          </w:p>
        </w:tc>
      </w:tr>
      <w:tr w:rsidR="00FE5F4B" w:rsidTr="00FE5F4B">
        <w:trPr>
          <w:trHeight w:val="28"/>
        </w:trPr>
        <w:tc>
          <w:tcPr>
            <w:tcW w:w="0" w:type="auto"/>
            <w:gridSpan w:val="3"/>
            <w:vAlign w:val="center"/>
          </w:tcPr>
          <w:p w:rsidR="00FE5F4B" w:rsidRDefault="00FE5F4B" w:rsidP="00FE5F4B">
            <w:r>
              <w:t>Кадастровый квартал:</w:t>
            </w:r>
          </w:p>
        </w:tc>
        <w:tc>
          <w:tcPr>
            <w:tcW w:w="0" w:type="auto"/>
            <w:gridSpan w:val="2"/>
            <w:vAlign w:val="center"/>
          </w:tcPr>
          <w:p w:rsidR="00FE5F4B" w:rsidRDefault="00FE5F4B" w:rsidP="00FE5F4B">
            <w:r>
              <w:t>63:31:1403004</w:t>
            </w:r>
          </w:p>
        </w:tc>
      </w:tr>
      <w:tr w:rsidR="00FE5F4B" w:rsidTr="00FE5F4B">
        <w:trPr>
          <w:trHeight w:val="28"/>
        </w:trPr>
        <w:tc>
          <w:tcPr>
            <w:tcW w:w="0" w:type="auto"/>
            <w:gridSpan w:val="3"/>
            <w:vAlign w:val="center"/>
          </w:tcPr>
          <w:p w:rsidR="00FE5F4B" w:rsidRDefault="00FE5F4B" w:rsidP="00FE5F4B">
            <w:r>
              <w:t>Кадастровый номер:</w:t>
            </w:r>
          </w:p>
        </w:tc>
        <w:tc>
          <w:tcPr>
            <w:tcW w:w="0" w:type="auto"/>
            <w:gridSpan w:val="2"/>
            <w:vAlign w:val="center"/>
          </w:tcPr>
          <w:p w:rsidR="00FE5F4B" w:rsidRDefault="00FE5F4B" w:rsidP="00FE5F4B">
            <w:r>
              <w:t>-</w:t>
            </w:r>
          </w:p>
        </w:tc>
      </w:tr>
      <w:tr w:rsidR="00FE5F4B" w:rsidTr="00FE5F4B">
        <w:trPr>
          <w:trHeight w:val="28"/>
        </w:trPr>
        <w:tc>
          <w:tcPr>
            <w:tcW w:w="0" w:type="auto"/>
            <w:gridSpan w:val="3"/>
            <w:vAlign w:val="center"/>
          </w:tcPr>
          <w:p w:rsidR="00FE5F4B" w:rsidRDefault="00FE5F4B" w:rsidP="00FE5F4B">
            <w:r>
              <w:t>Образуемый ЗУ:</w:t>
            </w:r>
          </w:p>
        </w:tc>
        <w:tc>
          <w:tcPr>
            <w:tcW w:w="0" w:type="auto"/>
            <w:gridSpan w:val="2"/>
            <w:vAlign w:val="center"/>
          </w:tcPr>
          <w:p w:rsidR="00FE5F4B" w:rsidRDefault="00FE5F4B" w:rsidP="00FE5F4B">
            <w:r>
              <w:t>:ЗУ</w:t>
            </w:r>
            <w:proofErr w:type="gramStart"/>
            <w:r>
              <w:t>1</w:t>
            </w:r>
            <w:proofErr w:type="gramEnd"/>
          </w:p>
        </w:tc>
      </w:tr>
      <w:tr w:rsidR="00FE5F4B" w:rsidTr="00FE5F4B">
        <w:trPr>
          <w:trHeight w:val="28"/>
        </w:trPr>
        <w:tc>
          <w:tcPr>
            <w:tcW w:w="0" w:type="auto"/>
            <w:gridSpan w:val="3"/>
            <w:vAlign w:val="center"/>
          </w:tcPr>
          <w:p w:rsidR="00FE5F4B" w:rsidRDefault="00FE5F4B" w:rsidP="00FE5F4B">
            <w:r>
              <w:t xml:space="preserve">Площадь </w:t>
            </w:r>
            <w:proofErr w:type="spellStart"/>
            <w:r>
              <w:t>кв.м</w:t>
            </w:r>
            <w:proofErr w:type="spellEnd"/>
            <w:r>
              <w:t>.:</w:t>
            </w:r>
          </w:p>
        </w:tc>
        <w:tc>
          <w:tcPr>
            <w:tcW w:w="0" w:type="auto"/>
            <w:gridSpan w:val="2"/>
            <w:vAlign w:val="center"/>
          </w:tcPr>
          <w:p w:rsidR="00FE5F4B" w:rsidRDefault="00FE5F4B" w:rsidP="00FE5F4B">
            <w:r>
              <w:t>248</w:t>
            </w:r>
          </w:p>
        </w:tc>
      </w:tr>
      <w:tr w:rsidR="00FE5F4B" w:rsidTr="00FE5F4B">
        <w:trPr>
          <w:trHeight w:val="28"/>
        </w:trPr>
        <w:tc>
          <w:tcPr>
            <w:tcW w:w="0" w:type="auto"/>
            <w:gridSpan w:val="3"/>
            <w:vAlign w:val="center"/>
          </w:tcPr>
          <w:p w:rsidR="00FE5F4B" w:rsidRDefault="00FE5F4B" w:rsidP="00FE5F4B">
            <w:r>
              <w:t>Правообладатель. Вид права:</w:t>
            </w:r>
          </w:p>
        </w:tc>
        <w:tc>
          <w:tcPr>
            <w:tcW w:w="0" w:type="auto"/>
            <w:gridSpan w:val="2"/>
            <w:vAlign w:val="center"/>
          </w:tcPr>
          <w:p w:rsidR="00FE5F4B" w:rsidRDefault="00FE5F4B" w:rsidP="00FE5F4B">
            <w:r>
              <w:t>Администрация м.р. Сергиевский  Самарской области</w:t>
            </w:r>
          </w:p>
        </w:tc>
      </w:tr>
      <w:tr w:rsidR="00FE5F4B" w:rsidTr="00FE5F4B">
        <w:trPr>
          <w:trHeight w:val="28"/>
        </w:trPr>
        <w:tc>
          <w:tcPr>
            <w:tcW w:w="0" w:type="auto"/>
            <w:gridSpan w:val="3"/>
            <w:vAlign w:val="center"/>
          </w:tcPr>
          <w:p w:rsidR="00FE5F4B" w:rsidRDefault="00FE5F4B" w:rsidP="00FE5F4B">
            <w:r>
              <w:t>Разрешенное использование:</w:t>
            </w:r>
          </w:p>
        </w:tc>
        <w:tc>
          <w:tcPr>
            <w:tcW w:w="0" w:type="auto"/>
            <w:gridSpan w:val="2"/>
            <w:vAlign w:val="center"/>
          </w:tcPr>
          <w:p w:rsidR="00FE5F4B" w:rsidRDefault="00FE5F4B" w:rsidP="00FE5F4B">
            <w:r>
              <w:t>недропользование</w:t>
            </w:r>
          </w:p>
        </w:tc>
      </w:tr>
      <w:tr w:rsidR="00FE5F4B" w:rsidTr="00FE5F4B">
        <w:trPr>
          <w:trHeight w:val="28"/>
        </w:trPr>
        <w:tc>
          <w:tcPr>
            <w:tcW w:w="0" w:type="auto"/>
            <w:gridSpan w:val="3"/>
            <w:vAlign w:val="center"/>
          </w:tcPr>
          <w:p w:rsidR="00FE5F4B" w:rsidRDefault="00FE5F4B" w:rsidP="00FE5F4B">
            <w:r>
              <w:t>Назначение (сооружение):</w:t>
            </w:r>
          </w:p>
        </w:tc>
        <w:tc>
          <w:tcPr>
            <w:tcW w:w="0" w:type="auto"/>
            <w:gridSpan w:val="2"/>
            <w:vAlign w:val="center"/>
          </w:tcPr>
          <w:p w:rsidR="00FE5F4B" w:rsidRDefault="00FE5F4B" w:rsidP="00FE5F4B">
            <w:r>
              <w:t>Технологический проезд  к узлу приема ОУ</w:t>
            </w:r>
          </w:p>
        </w:tc>
      </w:tr>
      <w:tr w:rsidR="00FE5F4B" w:rsidTr="00FE5F4B">
        <w:trPr>
          <w:trHeight w:val="20"/>
        </w:trPr>
        <w:tc>
          <w:tcPr>
            <w:tcW w:w="0" w:type="auto"/>
            <w:vAlign w:val="bottom"/>
          </w:tcPr>
          <w:p w:rsidR="00FE5F4B" w:rsidRDefault="00FE5F4B" w:rsidP="00FE5F4B">
            <w:pPr>
              <w:jc w:val="center"/>
            </w:pPr>
            <w:r>
              <w:t>№ точки</w:t>
            </w:r>
          </w:p>
        </w:tc>
        <w:tc>
          <w:tcPr>
            <w:tcW w:w="0" w:type="auto"/>
            <w:vAlign w:val="bottom"/>
          </w:tcPr>
          <w:p w:rsidR="00FE5F4B" w:rsidRDefault="00FE5F4B" w:rsidP="00FE5F4B">
            <w:pPr>
              <w:jc w:val="center"/>
            </w:pPr>
            <w:r>
              <w:t>Дирекционный</w:t>
            </w:r>
          </w:p>
        </w:tc>
        <w:tc>
          <w:tcPr>
            <w:tcW w:w="0" w:type="auto"/>
            <w:vAlign w:val="bottom"/>
          </w:tcPr>
          <w:p w:rsidR="00FE5F4B" w:rsidRDefault="00FE5F4B" w:rsidP="00FE5F4B">
            <w:pPr>
              <w:jc w:val="center"/>
            </w:pPr>
            <w:r>
              <w:t>Расстояние,</w:t>
            </w:r>
          </w:p>
        </w:tc>
        <w:tc>
          <w:tcPr>
            <w:tcW w:w="0" w:type="auto"/>
            <w:gridSpan w:val="2"/>
            <w:vAlign w:val="center"/>
          </w:tcPr>
          <w:p w:rsidR="00FE5F4B" w:rsidRDefault="00FE5F4B" w:rsidP="00FE5F4B">
            <w:pPr>
              <w:jc w:val="center"/>
            </w:pPr>
            <w:r>
              <w:t>Координаты</w:t>
            </w:r>
          </w:p>
        </w:tc>
      </w:tr>
      <w:tr w:rsidR="00FE5F4B" w:rsidTr="00FE5F4B">
        <w:trPr>
          <w:trHeight w:val="20"/>
        </w:trPr>
        <w:tc>
          <w:tcPr>
            <w:tcW w:w="0" w:type="auto"/>
          </w:tcPr>
          <w:p w:rsidR="00FE5F4B" w:rsidRDefault="00FE5F4B" w:rsidP="00FE5F4B">
            <w:pPr>
              <w:jc w:val="center"/>
            </w:pPr>
            <w:r>
              <w:t>(сквозной)</w:t>
            </w:r>
          </w:p>
        </w:tc>
        <w:tc>
          <w:tcPr>
            <w:tcW w:w="0" w:type="auto"/>
          </w:tcPr>
          <w:p w:rsidR="00FE5F4B" w:rsidRDefault="00FE5F4B" w:rsidP="00FE5F4B">
            <w:pPr>
              <w:jc w:val="center"/>
            </w:pPr>
            <w:r>
              <w:t>угол</w:t>
            </w:r>
          </w:p>
        </w:tc>
        <w:tc>
          <w:tcPr>
            <w:tcW w:w="0" w:type="auto"/>
          </w:tcPr>
          <w:p w:rsidR="00FE5F4B" w:rsidRDefault="00FE5F4B" w:rsidP="00FE5F4B">
            <w:pPr>
              <w:jc w:val="center"/>
            </w:pPr>
            <w:r>
              <w:t>м</w:t>
            </w:r>
          </w:p>
        </w:tc>
        <w:tc>
          <w:tcPr>
            <w:tcW w:w="0" w:type="auto"/>
            <w:vAlign w:val="center"/>
          </w:tcPr>
          <w:p w:rsidR="00FE5F4B" w:rsidRDefault="00FE5F4B" w:rsidP="00FE5F4B">
            <w:pPr>
              <w:jc w:val="center"/>
            </w:pPr>
            <w:r>
              <w:t>X</w:t>
            </w:r>
          </w:p>
        </w:tc>
        <w:tc>
          <w:tcPr>
            <w:tcW w:w="0" w:type="auto"/>
            <w:vAlign w:val="center"/>
          </w:tcPr>
          <w:p w:rsidR="00FE5F4B" w:rsidRDefault="00FE5F4B" w:rsidP="00FE5F4B">
            <w:pPr>
              <w:jc w:val="center"/>
            </w:pPr>
            <w:r>
              <w:t>Y</w:t>
            </w:r>
          </w:p>
        </w:tc>
      </w:tr>
      <w:tr w:rsidR="00FE5F4B" w:rsidTr="00FE5F4B">
        <w:trPr>
          <w:trHeight w:val="20"/>
        </w:trPr>
        <w:tc>
          <w:tcPr>
            <w:tcW w:w="0" w:type="auto"/>
            <w:vAlign w:val="center"/>
          </w:tcPr>
          <w:p w:rsidR="00FE5F4B" w:rsidRDefault="00FE5F4B" w:rsidP="00FE5F4B">
            <w:pPr>
              <w:jc w:val="center"/>
            </w:pPr>
            <w:r>
              <w:t>8</w:t>
            </w:r>
          </w:p>
        </w:tc>
        <w:tc>
          <w:tcPr>
            <w:tcW w:w="0" w:type="auto"/>
            <w:vAlign w:val="center"/>
          </w:tcPr>
          <w:p w:rsidR="00FE5F4B" w:rsidRDefault="00FE5F4B" w:rsidP="00FE5F4B">
            <w:pPr>
              <w:jc w:val="center"/>
            </w:pPr>
            <w:r>
              <w:t>242°29'8"</w:t>
            </w:r>
          </w:p>
        </w:tc>
        <w:tc>
          <w:tcPr>
            <w:tcW w:w="0" w:type="auto"/>
            <w:vAlign w:val="center"/>
          </w:tcPr>
          <w:p w:rsidR="00FE5F4B" w:rsidRDefault="00FE5F4B" w:rsidP="00FE5F4B">
            <w:pPr>
              <w:jc w:val="center"/>
            </w:pPr>
            <w:r>
              <w:t>13,77</w:t>
            </w:r>
          </w:p>
        </w:tc>
        <w:tc>
          <w:tcPr>
            <w:tcW w:w="0" w:type="auto"/>
            <w:vAlign w:val="center"/>
          </w:tcPr>
          <w:p w:rsidR="00FE5F4B" w:rsidRDefault="00FE5F4B" w:rsidP="00FE5F4B">
            <w:pPr>
              <w:jc w:val="center"/>
            </w:pPr>
            <w:r>
              <w:t>443435,79</w:t>
            </w:r>
          </w:p>
        </w:tc>
        <w:tc>
          <w:tcPr>
            <w:tcW w:w="0" w:type="auto"/>
            <w:vAlign w:val="center"/>
          </w:tcPr>
          <w:p w:rsidR="00FE5F4B" w:rsidRDefault="00FE5F4B" w:rsidP="00FE5F4B">
            <w:pPr>
              <w:jc w:val="center"/>
            </w:pPr>
            <w:r>
              <w:t>2218732,26</w:t>
            </w:r>
          </w:p>
        </w:tc>
      </w:tr>
      <w:tr w:rsidR="00FE5F4B" w:rsidTr="00FE5F4B">
        <w:trPr>
          <w:trHeight w:val="20"/>
        </w:trPr>
        <w:tc>
          <w:tcPr>
            <w:tcW w:w="0" w:type="auto"/>
            <w:vAlign w:val="center"/>
          </w:tcPr>
          <w:p w:rsidR="00FE5F4B" w:rsidRDefault="00FE5F4B" w:rsidP="00FE5F4B">
            <w:pPr>
              <w:jc w:val="center"/>
            </w:pPr>
            <w:r>
              <w:t>9</w:t>
            </w:r>
          </w:p>
        </w:tc>
        <w:tc>
          <w:tcPr>
            <w:tcW w:w="0" w:type="auto"/>
            <w:vAlign w:val="center"/>
          </w:tcPr>
          <w:p w:rsidR="00FE5F4B" w:rsidRDefault="00FE5F4B" w:rsidP="00FE5F4B">
            <w:pPr>
              <w:jc w:val="center"/>
            </w:pPr>
            <w:r>
              <w:t>241°25'38"</w:t>
            </w:r>
          </w:p>
        </w:tc>
        <w:tc>
          <w:tcPr>
            <w:tcW w:w="0" w:type="auto"/>
            <w:vAlign w:val="center"/>
          </w:tcPr>
          <w:p w:rsidR="00FE5F4B" w:rsidRDefault="00FE5F4B" w:rsidP="00FE5F4B">
            <w:pPr>
              <w:jc w:val="center"/>
            </w:pPr>
            <w:r>
              <w:t>27,83</w:t>
            </w:r>
          </w:p>
        </w:tc>
        <w:tc>
          <w:tcPr>
            <w:tcW w:w="0" w:type="auto"/>
            <w:vAlign w:val="center"/>
          </w:tcPr>
          <w:p w:rsidR="00FE5F4B" w:rsidRDefault="00FE5F4B" w:rsidP="00FE5F4B">
            <w:pPr>
              <w:jc w:val="center"/>
            </w:pPr>
            <w:r>
              <w:t>443423,58</w:t>
            </w:r>
          </w:p>
        </w:tc>
        <w:tc>
          <w:tcPr>
            <w:tcW w:w="0" w:type="auto"/>
            <w:vAlign w:val="center"/>
          </w:tcPr>
          <w:p w:rsidR="00FE5F4B" w:rsidRDefault="00FE5F4B" w:rsidP="00FE5F4B">
            <w:pPr>
              <w:jc w:val="center"/>
            </w:pPr>
            <w:r>
              <w:t>2218725,90</w:t>
            </w:r>
          </w:p>
        </w:tc>
      </w:tr>
      <w:tr w:rsidR="00FE5F4B" w:rsidTr="00FE5F4B">
        <w:trPr>
          <w:trHeight w:val="20"/>
        </w:trPr>
        <w:tc>
          <w:tcPr>
            <w:tcW w:w="0" w:type="auto"/>
            <w:vAlign w:val="center"/>
          </w:tcPr>
          <w:p w:rsidR="00FE5F4B" w:rsidRDefault="00FE5F4B" w:rsidP="00FE5F4B">
            <w:pPr>
              <w:jc w:val="center"/>
            </w:pPr>
            <w:r>
              <w:t>10</w:t>
            </w:r>
          </w:p>
        </w:tc>
        <w:tc>
          <w:tcPr>
            <w:tcW w:w="0" w:type="auto"/>
            <w:vAlign w:val="center"/>
          </w:tcPr>
          <w:p w:rsidR="00FE5F4B" w:rsidRDefault="00FE5F4B" w:rsidP="00FE5F4B">
            <w:pPr>
              <w:jc w:val="center"/>
            </w:pPr>
            <w:r>
              <w:t>230°20'6"</w:t>
            </w:r>
          </w:p>
        </w:tc>
        <w:tc>
          <w:tcPr>
            <w:tcW w:w="0" w:type="auto"/>
            <w:vAlign w:val="center"/>
          </w:tcPr>
          <w:p w:rsidR="00FE5F4B" w:rsidRDefault="00FE5F4B" w:rsidP="00FE5F4B">
            <w:pPr>
              <w:jc w:val="center"/>
            </w:pPr>
            <w:r>
              <w:t>10,95</w:t>
            </w:r>
          </w:p>
        </w:tc>
        <w:tc>
          <w:tcPr>
            <w:tcW w:w="0" w:type="auto"/>
            <w:vAlign w:val="center"/>
          </w:tcPr>
          <w:p w:rsidR="00FE5F4B" w:rsidRDefault="00FE5F4B" w:rsidP="00FE5F4B">
            <w:pPr>
              <w:jc w:val="center"/>
            </w:pPr>
            <w:r>
              <w:t>443399,14</w:t>
            </w:r>
          </w:p>
        </w:tc>
        <w:tc>
          <w:tcPr>
            <w:tcW w:w="0" w:type="auto"/>
            <w:vAlign w:val="center"/>
          </w:tcPr>
          <w:p w:rsidR="00FE5F4B" w:rsidRDefault="00FE5F4B" w:rsidP="00FE5F4B">
            <w:pPr>
              <w:jc w:val="center"/>
            </w:pPr>
            <w:r>
              <w:t>2218712,59</w:t>
            </w:r>
          </w:p>
        </w:tc>
      </w:tr>
      <w:tr w:rsidR="00FE5F4B" w:rsidTr="00FE5F4B">
        <w:trPr>
          <w:trHeight w:val="20"/>
        </w:trPr>
        <w:tc>
          <w:tcPr>
            <w:tcW w:w="0" w:type="auto"/>
            <w:vAlign w:val="center"/>
          </w:tcPr>
          <w:p w:rsidR="00FE5F4B" w:rsidRDefault="00FE5F4B" w:rsidP="00FE5F4B">
            <w:pPr>
              <w:jc w:val="center"/>
            </w:pPr>
            <w:r>
              <w:t>11</w:t>
            </w:r>
          </w:p>
        </w:tc>
        <w:tc>
          <w:tcPr>
            <w:tcW w:w="0" w:type="auto"/>
            <w:vAlign w:val="center"/>
          </w:tcPr>
          <w:p w:rsidR="00FE5F4B" w:rsidRDefault="00FE5F4B" w:rsidP="00FE5F4B">
            <w:pPr>
              <w:jc w:val="center"/>
            </w:pPr>
            <w:r>
              <w:t>133°49'8"</w:t>
            </w:r>
          </w:p>
        </w:tc>
        <w:tc>
          <w:tcPr>
            <w:tcW w:w="0" w:type="auto"/>
            <w:vAlign w:val="center"/>
          </w:tcPr>
          <w:p w:rsidR="00FE5F4B" w:rsidRDefault="00FE5F4B" w:rsidP="00FE5F4B">
            <w:pPr>
              <w:jc w:val="center"/>
            </w:pPr>
            <w:r>
              <w:t>4,12</w:t>
            </w:r>
          </w:p>
        </w:tc>
        <w:tc>
          <w:tcPr>
            <w:tcW w:w="0" w:type="auto"/>
            <w:vAlign w:val="center"/>
          </w:tcPr>
          <w:p w:rsidR="00FE5F4B" w:rsidRDefault="00FE5F4B" w:rsidP="00FE5F4B">
            <w:pPr>
              <w:jc w:val="center"/>
            </w:pPr>
            <w:r>
              <w:t>443390,71</w:t>
            </w:r>
          </w:p>
        </w:tc>
        <w:tc>
          <w:tcPr>
            <w:tcW w:w="0" w:type="auto"/>
            <w:vAlign w:val="center"/>
          </w:tcPr>
          <w:p w:rsidR="00FE5F4B" w:rsidRDefault="00FE5F4B" w:rsidP="00FE5F4B">
            <w:pPr>
              <w:jc w:val="center"/>
            </w:pPr>
            <w:r>
              <w:t>2218705,60</w:t>
            </w:r>
          </w:p>
        </w:tc>
      </w:tr>
      <w:tr w:rsidR="00FE5F4B" w:rsidTr="00FE5F4B">
        <w:trPr>
          <w:trHeight w:val="20"/>
        </w:trPr>
        <w:tc>
          <w:tcPr>
            <w:tcW w:w="0" w:type="auto"/>
            <w:vAlign w:val="center"/>
          </w:tcPr>
          <w:p w:rsidR="00FE5F4B" w:rsidRDefault="00FE5F4B" w:rsidP="00FE5F4B">
            <w:pPr>
              <w:jc w:val="center"/>
            </w:pPr>
            <w:r>
              <w:t>12</w:t>
            </w:r>
          </w:p>
        </w:tc>
        <w:tc>
          <w:tcPr>
            <w:tcW w:w="0" w:type="auto"/>
            <w:vAlign w:val="center"/>
          </w:tcPr>
          <w:p w:rsidR="00FE5F4B" w:rsidRDefault="00FE5F4B" w:rsidP="00FE5F4B">
            <w:pPr>
              <w:jc w:val="center"/>
            </w:pPr>
            <w:r>
              <w:t>73°56'58"</w:t>
            </w:r>
          </w:p>
        </w:tc>
        <w:tc>
          <w:tcPr>
            <w:tcW w:w="0" w:type="auto"/>
            <w:vAlign w:val="center"/>
          </w:tcPr>
          <w:p w:rsidR="00FE5F4B" w:rsidRDefault="00FE5F4B" w:rsidP="00FE5F4B">
            <w:pPr>
              <w:jc w:val="center"/>
            </w:pPr>
            <w:r>
              <w:t>5,24</w:t>
            </w:r>
          </w:p>
        </w:tc>
        <w:tc>
          <w:tcPr>
            <w:tcW w:w="0" w:type="auto"/>
            <w:vAlign w:val="center"/>
          </w:tcPr>
          <w:p w:rsidR="00FE5F4B" w:rsidRDefault="00FE5F4B" w:rsidP="00FE5F4B">
            <w:pPr>
              <w:jc w:val="center"/>
            </w:pPr>
            <w:r>
              <w:t>443393,68</w:t>
            </w:r>
          </w:p>
        </w:tc>
        <w:tc>
          <w:tcPr>
            <w:tcW w:w="0" w:type="auto"/>
            <w:vAlign w:val="center"/>
          </w:tcPr>
          <w:p w:rsidR="00FE5F4B" w:rsidRDefault="00FE5F4B" w:rsidP="00FE5F4B">
            <w:pPr>
              <w:jc w:val="center"/>
            </w:pPr>
            <w:r>
              <w:t>2218702,75</w:t>
            </w:r>
          </w:p>
        </w:tc>
      </w:tr>
      <w:tr w:rsidR="00FE5F4B" w:rsidTr="00FE5F4B">
        <w:trPr>
          <w:trHeight w:val="20"/>
        </w:trPr>
        <w:tc>
          <w:tcPr>
            <w:tcW w:w="0" w:type="auto"/>
            <w:vAlign w:val="center"/>
          </w:tcPr>
          <w:p w:rsidR="00FE5F4B" w:rsidRDefault="00FE5F4B" w:rsidP="00FE5F4B">
            <w:pPr>
              <w:jc w:val="center"/>
            </w:pPr>
            <w:r>
              <w:t>13</w:t>
            </w:r>
          </w:p>
        </w:tc>
        <w:tc>
          <w:tcPr>
            <w:tcW w:w="0" w:type="auto"/>
            <w:vAlign w:val="center"/>
          </w:tcPr>
          <w:p w:rsidR="00FE5F4B" w:rsidRDefault="00FE5F4B" w:rsidP="00FE5F4B">
            <w:pPr>
              <w:jc w:val="center"/>
            </w:pPr>
            <w:r>
              <w:t>55°45'28"</w:t>
            </w:r>
          </w:p>
        </w:tc>
        <w:tc>
          <w:tcPr>
            <w:tcW w:w="0" w:type="auto"/>
            <w:vAlign w:val="center"/>
          </w:tcPr>
          <w:p w:rsidR="00FE5F4B" w:rsidRDefault="00FE5F4B" w:rsidP="00FE5F4B">
            <w:pPr>
              <w:jc w:val="center"/>
            </w:pPr>
            <w:r>
              <w:t>44,32</w:t>
            </w:r>
          </w:p>
        </w:tc>
        <w:tc>
          <w:tcPr>
            <w:tcW w:w="0" w:type="auto"/>
            <w:vAlign w:val="center"/>
          </w:tcPr>
          <w:p w:rsidR="00FE5F4B" w:rsidRDefault="00FE5F4B" w:rsidP="00FE5F4B">
            <w:pPr>
              <w:jc w:val="center"/>
            </w:pPr>
            <w:r>
              <w:t>443398,72</w:t>
            </w:r>
          </w:p>
        </w:tc>
        <w:tc>
          <w:tcPr>
            <w:tcW w:w="0" w:type="auto"/>
            <w:vAlign w:val="center"/>
          </w:tcPr>
          <w:p w:rsidR="00FE5F4B" w:rsidRDefault="00FE5F4B" w:rsidP="00FE5F4B">
            <w:pPr>
              <w:jc w:val="center"/>
            </w:pPr>
            <w:r>
              <w:t>2218704,20</w:t>
            </w:r>
          </w:p>
        </w:tc>
      </w:tr>
      <w:tr w:rsidR="00FE5F4B" w:rsidTr="00FE5F4B">
        <w:trPr>
          <w:trHeight w:val="20"/>
        </w:trPr>
        <w:tc>
          <w:tcPr>
            <w:tcW w:w="0" w:type="auto"/>
            <w:vAlign w:val="center"/>
          </w:tcPr>
          <w:p w:rsidR="00FE5F4B" w:rsidRDefault="00FE5F4B" w:rsidP="00FE5F4B">
            <w:pPr>
              <w:jc w:val="center"/>
            </w:pPr>
            <w:r>
              <w:t>14</w:t>
            </w:r>
          </w:p>
        </w:tc>
        <w:tc>
          <w:tcPr>
            <w:tcW w:w="0" w:type="auto"/>
            <w:vAlign w:val="center"/>
          </w:tcPr>
          <w:p w:rsidR="00FE5F4B" w:rsidRDefault="00FE5F4B" w:rsidP="00FE5F4B">
            <w:pPr>
              <w:jc w:val="center"/>
            </w:pPr>
            <w:r>
              <w:t>7°50'50"</w:t>
            </w:r>
          </w:p>
        </w:tc>
        <w:tc>
          <w:tcPr>
            <w:tcW w:w="0" w:type="auto"/>
            <w:vAlign w:val="center"/>
          </w:tcPr>
          <w:p w:rsidR="00FE5F4B" w:rsidRDefault="00FE5F4B" w:rsidP="00FE5F4B">
            <w:pPr>
              <w:jc w:val="center"/>
            </w:pPr>
            <w:r>
              <w:t>3,15</w:t>
            </w:r>
          </w:p>
        </w:tc>
        <w:tc>
          <w:tcPr>
            <w:tcW w:w="0" w:type="auto"/>
            <w:vAlign w:val="center"/>
          </w:tcPr>
          <w:p w:rsidR="00FE5F4B" w:rsidRDefault="00FE5F4B" w:rsidP="00FE5F4B">
            <w:pPr>
              <w:jc w:val="center"/>
            </w:pPr>
            <w:r>
              <w:t>443435,36</w:t>
            </w:r>
          </w:p>
        </w:tc>
        <w:tc>
          <w:tcPr>
            <w:tcW w:w="0" w:type="auto"/>
            <w:vAlign w:val="center"/>
          </w:tcPr>
          <w:p w:rsidR="00FE5F4B" w:rsidRDefault="00FE5F4B" w:rsidP="00FE5F4B">
            <w:pPr>
              <w:jc w:val="center"/>
            </w:pPr>
            <w:r>
              <w:t>2218729,14</w:t>
            </w:r>
          </w:p>
        </w:tc>
      </w:tr>
      <w:tr w:rsidR="00FE5F4B" w:rsidTr="00FE5F4B">
        <w:trPr>
          <w:trHeight w:val="20"/>
        </w:trPr>
        <w:tc>
          <w:tcPr>
            <w:tcW w:w="0" w:type="auto"/>
            <w:vAlign w:val="center"/>
          </w:tcPr>
          <w:p w:rsidR="00FE5F4B" w:rsidRDefault="00FE5F4B" w:rsidP="00FE5F4B">
            <w:pPr>
              <w:jc w:val="center"/>
            </w:pPr>
            <w:r>
              <w:t>8</w:t>
            </w:r>
          </w:p>
        </w:tc>
        <w:tc>
          <w:tcPr>
            <w:tcW w:w="0" w:type="auto"/>
            <w:vAlign w:val="center"/>
          </w:tcPr>
          <w:p w:rsidR="00FE5F4B" w:rsidRDefault="00FE5F4B" w:rsidP="00FE5F4B">
            <w:pPr>
              <w:jc w:val="center"/>
            </w:pPr>
            <w:r>
              <w:t>242°29'8"</w:t>
            </w:r>
          </w:p>
        </w:tc>
        <w:tc>
          <w:tcPr>
            <w:tcW w:w="0" w:type="auto"/>
            <w:vAlign w:val="center"/>
          </w:tcPr>
          <w:p w:rsidR="00FE5F4B" w:rsidRDefault="00FE5F4B" w:rsidP="00FE5F4B">
            <w:pPr>
              <w:jc w:val="center"/>
            </w:pPr>
            <w:r>
              <w:t>13,77</w:t>
            </w:r>
          </w:p>
        </w:tc>
        <w:tc>
          <w:tcPr>
            <w:tcW w:w="0" w:type="auto"/>
            <w:vAlign w:val="center"/>
          </w:tcPr>
          <w:p w:rsidR="00FE5F4B" w:rsidRDefault="00FE5F4B" w:rsidP="00FE5F4B">
            <w:pPr>
              <w:jc w:val="center"/>
            </w:pPr>
            <w:r>
              <w:t>443435,79</w:t>
            </w:r>
          </w:p>
        </w:tc>
        <w:tc>
          <w:tcPr>
            <w:tcW w:w="0" w:type="auto"/>
            <w:vAlign w:val="center"/>
          </w:tcPr>
          <w:p w:rsidR="00FE5F4B" w:rsidRDefault="00FE5F4B" w:rsidP="00FE5F4B">
            <w:pPr>
              <w:jc w:val="center"/>
            </w:pPr>
            <w:r>
              <w:t>2218732,26</w:t>
            </w:r>
          </w:p>
        </w:tc>
      </w:tr>
      <w:tr w:rsidR="00FE5F4B" w:rsidTr="00FE5F4B">
        <w:tc>
          <w:tcPr>
            <w:tcW w:w="0" w:type="auto"/>
            <w:gridSpan w:val="5"/>
            <w:vAlign w:val="center"/>
          </w:tcPr>
          <w:p w:rsidR="00FE5F4B" w:rsidRDefault="00FE5F4B" w:rsidP="00FE5F4B">
            <w:r>
              <w:t>№ 5</w:t>
            </w:r>
          </w:p>
        </w:tc>
      </w:tr>
      <w:tr w:rsidR="00FE5F4B" w:rsidTr="00FE5F4B">
        <w:trPr>
          <w:trHeight w:val="28"/>
        </w:trPr>
        <w:tc>
          <w:tcPr>
            <w:tcW w:w="0" w:type="auto"/>
            <w:gridSpan w:val="3"/>
            <w:vAlign w:val="center"/>
          </w:tcPr>
          <w:p w:rsidR="00FE5F4B" w:rsidRDefault="00FE5F4B" w:rsidP="00FE5F4B">
            <w:r>
              <w:t>Кадастровый квартал:</w:t>
            </w:r>
          </w:p>
        </w:tc>
        <w:tc>
          <w:tcPr>
            <w:tcW w:w="0" w:type="auto"/>
            <w:gridSpan w:val="2"/>
            <w:vAlign w:val="center"/>
          </w:tcPr>
          <w:p w:rsidR="00FE5F4B" w:rsidRDefault="00FE5F4B" w:rsidP="00FE5F4B">
            <w:r>
              <w:t>63:31:1403004</w:t>
            </w:r>
          </w:p>
        </w:tc>
      </w:tr>
      <w:tr w:rsidR="00FE5F4B" w:rsidTr="00FE5F4B">
        <w:trPr>
          <w:trHeight w:val="28"/>
        </w:trPr>
        <w:tc>
          <w:tcPr>
            <w:tcW w:w="0" w:type="auto"/>
            <w:gridSpan w:val="3"/>
            <w:vAlign w:val="center"/>
          </w:tcPr>
          <w:p w:rsidR="00FE5F4B" w:rsidRDefault="00FE5F4B" w:rsidP="00FE5F4B">
            <w:r>
              <w:t>Кадастровый номер:</w:t>
            </w:r>
          </w:p>
        </w:tc>
        <w:tc>
          <w:tcPr>
            <w:tcW w:w="0" w:type="auto"/>
            <w:gridSpan w:val="2"/>
            <w:vAlign w:val="center"/>
          </w:tcPr>
          <w:p w:rsidR="00FE5F4B" w:rsidRDefault="00FE5F4B" w:rsidP="00FE5F4B">
            <w:r>
              <w:t>-</w:t>
            </w:r>
          </w:p>
        </w:tc>
      </w:tr>
      <w:tr w:rsidR="00FE5F4B" w:rsidTr="00FE5F4B">
        <w:trPr>
          <w:trHeight w:val="28"/>
        </w:trPr>
        <w:tc>
          <w:tcPr>
            <w:tcW w:w="0" w:type="auto"/>
            <w:gridSpan w:val="3"/>
            <w:vAlign w:val="center"/>
          </w:tcPr>
          <w:p w:rsidR="00FE5F4B" w:rsidRDefault="00FE5F4B" w:rsidP="00FE5F4B">
            <w:r>
              <w:t>Образуемый ЗУ:</w:t>
            </w:r>
          </w:p>
        </w:tc>
        <w:tc>
          <w:tcPr>
            <w:tcW w:w="0" w:type="auto"/>
            <w:gridSpan w:val="2"/>
            <w:vAlign w:val="center"/>
          </w:tcPr>
          <w:p w:rsidR="00FE5F4B" w:rsidRDefault="00FE5F4B" w:rsidP="00FE5F4B">
            <w:r>
              <w:t>:ЗУ</w:t>
            </w:r>
            <w:proofErr w:type="gramStart"/>
            <w:r>
              <w:t>2</w:t>
            </w:r>
            <w:proofErr w:type="gramEnd"/>
          </w:p>
        </w:tc>
      </w:tr>
      <w:tr w:rsidR="00FE5F4B" w:rsidTr="00FE5F4B">
        <w:trPr>
          <w:trHeight w:val="28"/>
        </w:trPr>
        <w:tc>
          <w:tcPr>
            <w:tcW w:w="0" w:type="auto"/>
            <w:gridSpan w:val="3"/>
            <w:vAlign w:val="center"/>
          </w:tcPr>
          <w:p w:rsidR="00FE5F4B" w:rsidRDefault="00FE5F4B" w:rsidP="00FE5F4B">
            <w:r>
              <w:t xml:space="preserve">Площадь </w:t>
            </w:r>
            <w:proofErr w:type="spellStart"/>
            <w:r>
              <w:t>кв.м</w:t>
            </w:r>
            <w:proofErr w:type="spellEnd"/>
            <w:r>
              <w:t>.:</w:t>
            </w:r>
          </w:p>
        </w:tc>
        <w:tc>
          <w:tcPr>
            <w:tcW w:w="0" w:type="auto"/>
            <w:gridSpan w:val="2"/>
            <w:vAlign w:val="center"/>
          </w:tcPr>
          <w:p w:rsidR="00FE5F4B" w:rsidRDefault="00FE5F4B" w:rsidP="00FE5F4B">
            <w:r>
              <w:t>1876</w:t>
            </w:r>
          </w:p>
        </w:tc>
      </w:tr>
      <w:tr w:rsidR="00FE5F4B" w:rsidTr="00FE5F4B">
        <w:trPr>
          <w:trHeight w:val="28"/>
        </w:trPr>
        <w:tc>
          <w:tcPr>
            <w:tcW w:w="0" w:type="auto"/>
            <w:gridSpan w:val="3"/>
            <w:vAlign w:val="center"/>
          </w:tcPr>
          <w:p w:rsidR="00FE5F4B" w:rsidRDefault="00FE5F4B" w:rsidP="00FE5F4B">
            <w:r>
              <w:t>Правообладатель. Вид права:</w:t>
            </w:r>
          </w:p>
        </w:tc>
        <w:tc>
          <w:tcPr>
            <w:tcW w:w="0" w:type="auto"/>
            <w:gridSpan w:val="2"/>
            <w:vAlign w:val="center"/>
          </w:tcPr>
          <w:p w:rsidR="00FE5F4B" w:rsidRDefault="00FE5F4B" w:rsidP="00FE5F4B">
            <w:r>
              <w:t>Администрация м.р. Сергиевский  Самарской области</w:t>
            </w:r>
          </w:p>
        </w:tc>
      </w:tr>
      <w:tr w:rsidR="00FE5F4B" w:rsidTr="00FE5F4B">
        <w:trPr>
          <w:trHeight w:val="28"/>
        </w:trPr>
        <w:tc>
          <w:tcPr>
            <w:tcW w:w="0" w:type="auto"/>
            <w:gridSpan w:val="3"/>
            <w:vAlign w:val="center"/>
          </w:tcPr>
          <w:p w:rsidR="00FE5F4B" w:rsidRDefault="00FE5F4B" w:rsidP="00FE5F4B">
            <w:r>
              <w:t>Разрешенное использование:</w:t>
            </w:r>
          </w:p>
        </w:tc>
        <w:tc>
          <w:tcPr>
            <w:tcW w:w="0" w:type="auto"/>
            <w:gridSpan w:val="2"/>
            <w:vAlign w:val="center"/>
          </w:tcPr>
          <w:p w:rsidR="00FE5F4B" w:rsidRDefault="00FE5F4B" w:rsidP="00FE5F4B">
            <w:r>
              <w:t>трубопроводный транспорт</w:t>
            </w:r>
          </w:p>
        </w:tc>
      </w:tr>
      <w:tr w:rsidR="00FE5F4B" w:rsidTr="00FE5F4B">
        <w:trPr>
          <w:trHeight w:val="28"/>
        </w:trPr>
        <w:tc>
          <w:tcPr>
            <w:tcW w:w="0" w:type="auto"/>
            <w:gridSpan w:val="3"/>
            <w:vAlign w:val="center"/>
          </w:tcPr>
          <w:p w:rsidR="00FE5F4B" w:rsidRDefault="00FE5F4B" w:rsidP="00FE5F4B">
            <w:r>
              <w:t>Назначение (сооружение):</w:t>
            </w:r>
          </w:p>
        </w:tc>
        <w:tc>
          <w:tcPr>
            <w:tcW w:w="0" w:type="auto"/>
            <w:gridSpan w:val="2"/>
            <w:vAlign w:val="center"/>
          </w:tcPr>
          <w:p w:rsidR="00FE5F4B" w:rsidRDefault="00FE5F4B" w:rsidP="00FE5F4B">
            <w:r>
              <w:t xml:space="preserve">Трасса нефтегазосборного трубопровода, Трасса ВЛ-6кВ, Узел приема ОУ от </w:t>
            </w:r>
            <w:proofErr w:type="gramStart"/>
            <w:r>
              <w:t>проектируемой</w:t>
            </w:r>
            <w:proofErr w:type="gramEnd"/>
            <w:r>
              <w:t xml:space="preserve"> ИУ</w:t>
            </w:r>
          </w:p>
        </w:tc>
      </w:tr>
      <w:tr w:rsidR="00FE5F4B" w:rsidTr="00FE5F4B">
        <w:trPr>
          <w:trHeight w:val="20"/>
        </w:trPr>
        <w:tc>
          <w:tcPr>
            <w:tcW w:w="0" w:type="auto"/>
            <w:vAlign w:val="bottom"/>
          </w:tcPr>
          <w:p w:rsidR="00FE5F4B" w:rsidRDefault="00FE5F4B" w:rsidP="00FE5F4B">
            <w:pPr>
              <w:jc w:val="center"/>
            </w:pPr>
            <w:r>
              <w:t>№ точки</w:t>
            </w:r>
          </w:p>
        </w:tc>
        <w:tc>
          <w:tcPr>
            <w:tcW w:w="0" w:type="auto"/>
            <w:vAlign w:val="bottom"/>
          </w:tcPr>
          <w:p w:rsidR="00FE5F4B" w:rsidRDefault="00FE5F4B" w:rsidP="00FE5F4B">
            <w:pPr>
              <w:jc w:val="center"/>
            </w:pPr>
            <w:r>
              <w:t>Дирекционный</w:t>
            </w:r>
          </w:p>
        </w:tc>
        <w:tc>
          <w:tcPr>
            <w:tcW w:w="0" w:type="auto"/>
            <w:vAlign w:val="bottom"/>
          </w:tcPr>
          <w:p w:rsidR="00FE5F4B" w:rsidRDefault="00FE5F4B" w:rsidP="00FE5F4B">
            <w:pPr>
              <w:jc w:val="center"/>
            </w:pPr>
            <w:r>
              <w:t>Расстояние,</w:t>
            </w:r>
          </w:p>
        </w:tc>
        <w:tc>
          <w:tcPr>
            <w:tcW w:w="0" w:type="auto"/>
            <w:gridSpan w:val="2"/>
            <w:vAlign w:val="center"/>
          </w:tcPr>
          <w:p w:rsidR="00FE5F4B" w:rsidRDefault="00FE5F4B" w:rsidP="00FE5F4B">
            <w:pPr>
              <w:jc w:val="center"/>
            </w:pPr>
            <w:r>
              <w:t>Координаты</w:t>
            </w:r>
          </w:p>
        </w:tc>
      </w:tr>
      <w:tr w:rsidR="00FE5F4B" w:rsidTr="00FE5F4B">
        <w:trPr>
          <w:trHeight w:val="20"/>
        </w:trPr>
        <w:tc>
          <w:tcPr>
            <w:tcW w:w="0" w:type="auto"/>
          </w:tcPr>
          <w:p w:rsidR="00FE5F4B" w:rsidRDefault="00FE5F4B" w:rsidP="00FE5F4B">
            <w:pPr>
              <w:jc w:val="center"/>
            </w:pPr>
            <w:r>
              <w:t>(сквозной)</w:t>
            </w:r>
          </w:p>
        </w:tc>
        <w:tc>
          <w:tcPr>
            <w:tcW w:w="0" w:type="auto"/>
          </w:tcPr>
          <w:p w:rsidR="00FE5F4B" w:rsidRDefault="00FE5F4B" w:rsidP="00FE5F4B">
            <w:pPr>
              <w:jc w:val="center"/>
            </w:pPr>
            <w:r>
              <w:t>угол</w:t>
            </w:r>
          </w:p>
        </w:tc>
        <w:tc>
          <w:tcPr>
            <w:tcW w:w="0" w:type="auto"/>
          </w:tcPr>
          <w:p w:rsidR="00FE5F4B" w:rsidRDefault="00FE5F4B" w:rsidP="00FE5F4B">
            <w:pPr>
              <w:jc w:val="center"/>
            </w:pPr>
            <w:r>
              <w:t>м</w:t>
            </w:r>
          </w:p>
        </w:tc>
        <w:tc>
          <w:tcPr>
            <w:tcW w:w="0" w:type="auto"/>
            <w:vAlign w:val="center"/>
          </w:tcPr>
          <w:p w:rsidR="00FE5F4B" w:rsidRDefault="00FE5F4B" w:rsidP="00FE5F4B">
            <w:pPr>
              <w:jc w:val="center"/>
            </w:pPr>
            <w:r>
              <w:t>X</w:t>
            </w:r>
          </w:p>
        </w:tc>
        <w:tc>
          <w:tcPr>
            <w:tcW w:w="0" w:type="auto"/>
            <w:vAlign w:val="center"/>
          </w:tcPr>
          <w:p w:rsidR="00FE5F4B" w:rsidRDefault="00FE5F4B" w:rsidP="00FE5F4B">
            <w:pPr>
              <w:jc w:val="center"/>
            </w:pPr>
            <w:r>
              <w:t>Y</w:t>
            </w:r>
          </w:p>
        </w:tc>
      </w:tr>
      <w:tr w:rsidR="00FE5F4B" w:rsidTr="00FE5F4B">
        <w:trPr>
          <w:trHeight w:val="20"/>
        </w:trPr>
        <w:tc>
          <w:tcPr>
            <w:tcW w:w="0" w:type="auto"/>
            <w:vAlign w:val="center"/>
          </w:tcPr>
          <w:p w:rsidR="00FE5F4B" w:rsidRDefault="00FE5F4B" w:rsidP="00FE5F4B">
            <w:pPr>
              <w:jc w:val="center"/>
            </w:pPr>
            <w:r>
              <w:t>14</w:t>
            </w:r>
          </w:p>
        </w:tc>
        <w:tc>
          <w:tcPr>
            <w:tcW w:w="0" w:type="auto"/>
            <w:vAlign w:val="center"/>
          </w:tcPr>
          <w:p w:rsidR="00FE5F4B" w:rsidRDefault="00FE5F4B" w:rsidP="00FE5F4B">
            <w:pPr>
              <w:jc w:val="center"/>
            </w:pPr>
            <w:r>
              <w:t>234°44'52"</w:t>
            </w:r>
          </w:p>
        </w:tc>
        <w:tc>
          <w:tcPr>
            <w:tcW w:w="0" w:type="auto"/>
            <w:vAlign w:val="center"/>
          </w:tcPr>
          <w:p w:rsidR="00FE5F4B" w:rsidRDefault="00FE5F4B" w:rsidP="00FE5F4B">
            <w:pPr>
              <w:jc w:val="center"/>
            </w:pPr>
            <w:r>
              <w:t>44,56</w:t>
            </w:r>
          </w:p>
        </w:tc>
        <w:tc>
          <w:tcPr>
            <w:tcW w:w="0" w:type="auto"/>
            <w:vAlign w:val="center"/>
          </w:tcPr>
          <w:p w:rsidR="00FE5F4B" w:rsidRDefault="00FE5F4B" w:rsidP="00FE5F4B">
            <w:pPr>
              <w:jc w:val="center"/>
            </w:pPr>
            <w:r>
              <w:t>443435,36</w:t>
            </w:r>
          </w:p>
        </w:tc>
        <w:tc>
          <w:tcPr>
            <w:tcW w:w="0" w:type="auto"/>
            <w:vAlign w:val="center"/>
          </w:tcPr>
          <w:p w:rsidR="00FE5F4B" w:rsidRDefault="00FE5F4B" w:rsidP="00FE5F4B">
            <w:pPr>
              <w:jc w:val="center"/>
            </w:pPr>
            <w:r>
              <w:t>2218729,14</w:t>
            </w:r>
          </w:p>
        </w:tc>
      </w:tr>
      <w:tr w:rsidR="00FE5F4B" w:rsidTr="00FE5F4B">
        <w:trPr>
          <w:trHeight w:val="20"/>
        </w:trPr>
        <w:tc>
          <w:tcPr>
            <w:tcW w:w="0" w:type="auto"/>
            <w:vAlign w:val="center"/>
          </w:tcPr>
          <w:p w:rsidR="00FE5F4B" w:rsidRDefault="00FE5F4B" w:rsidP="00FE5F4B">
            <w:pPr>
              <w:jc w:val="center"/>
            </w:pPr>
            <w:r>
              <w:t>204</w:t>
            </w:r>
          </w:p>
        </w:tc>
        <w:tc>
          <w:tcPr>
            <w:tcW w:w="0" w:type="auto"/>
            <w:vAlign w:val="center"/>
          </w:tcPr>
          <w:p w:rsidR="00FE5F4B" w:rsidRDefault="00FE5F4B" w:rsidP="00FE5F4B">
            <w:pPr>
              <w:jc w:val="center"/>
            </w:pPr>
            <w:r>
              <w:t>262°46'54"</w:t>
            </w:r>
          </w:p>
        </w:tc>
        <w:tc>
          <w:tcPr>
            <w:tcW w:w="0" w:type="auto"/>
            <w:vAlign w:val="center"/>
          </w:tcPr>
          <w:p w:rsidR="00FE5F4B" w:rsidRDefault="00FE5F4B" w:rsidP="00FE5F4B">
            <w:pPr>
              <w:jc w:val="center"/>
            </w:pPr>
            <w:r>
              <w:t>5,33</w:t>
            </w:r>
          </w:p>
        </w:tc>
        <w:tc>
          <w:tcPr>
            <w:tcW w:w="0" w:type="auto"/>
            <w:vAlign w:val="center"/>
          </w:tcPr>
          <w:p w:rsidR="00FE5F4B" w:rsidRDefault="00FE5F4B" w:rsidP="00FE5F4B">
            <w:pPr>
              <w:jc w:val="center"/>
            </w:pPr>
            <w:r>
              <w:t>443398,97</w:t>
            </w:r>
          </w:p>
        </w:tc>
        <w:tc>
          <w:tcPr>
            <w:tcW w:w="0" w:type="auto"/>
            <w:vAlign w:val="center"/>
          </w:tcPr>
          <w:p w:rsidR="00FE5F4B" w:rsidRDefault="00FE5F4B" w:rsidP="00FE5F4B">
            <w:pPr>
              <w:jc w:val="center"/>
            </w:pPr>
            <w:r>
              <w:t>2218703,42</w:t>
            </w:r>
          </w:p>
        </w:tc>
      </w:tr>
      <w:tr w:rsidR="00FE5F4B" w:rsidTr="00FE5F4B">
        <w:trPr>
          <w:trHeight w:val="20"/>
        </w:trPr>
        <w:tc>
          <w:tcPr>
            <w:tcW w:w="0" w:type="auto"/>
            <w:vAlign w:val="center"/>
          </w:tcPr>
          <w:p w:rsidR="00FE5F4B" w:rsidRDefault="00FE5F4B" w:rsidP="00FE5F4B">
            <w:pPr>
              <w:jc w:val="center"/>
            </w:pPr>
            <w:r>
              <w:t>12</w:t>
            </w:r>
          </w:p>
        </w:tc>
        <w:tc>
          <w:tcPr>
            <w:tcW w:w="0" w:type="auto"/>
            <w:vAlign w:val="center"/>
          </w:tcPr>
          <w:p w:rsidR="00FE5F4B" w:rsidRDefault="00FE5F4B" w:rsidP="00FE5F4B">
            <w:pPr>
              <w:jc w:val="center"/>
            </w:pPr>
            <w:r>
              <w:t>73°56'58"</w:t>
            </w:r>
          </w:p>
        </w:tc>
        <w:tc>
          <w:tcPr>
            <w:tcW w:w="0" w:type="auto"/>
            <w:vAlign w:val="center"/>
          </w:tcPr>
          <w:p w:rsidR="00FE5F4B" w:rsidRDefault="00FE5F4B" w:rsidP="00FE5F4B">
            <w:pPr>
              <w:jc w:val="center"/>
            </w:pPr>
            <w:r>
              <w:t>5,24</w:t>
            </w:r>
          </w:p>
        </w:tc>
        <w:tc>
          <w:tcPr>
            <w:tcW w:w="0" w:type="auto"/>
            <w:vAlign w:val="center"/>
          </w:tcPr>
          <w:p w:rsidR="00FE5F4B" w:rsidRDefault="00FE5F4B" w:rsidP="00FE5F4B">
            <w:pPr>
              <w:jc w:val="center"/>
            </w:pPr>
            <w:r>
              <w:t>443393,68</w:t>
            </w:r>
          </w:p>
        </w:tc>
        <w:tc>
          <w:tcPr>
            <w:tcW w:w="0" w:type="auto"/>
            <w:vAlign w:val="center"/>
          </w:tcPr>
          <w:p w:rsidR="00FE5F4B" w:rsidRDefault="00FE5F4B" w:rsidP="00FE5F4B">
            <w:pPr>
              <w:jc w:val="center"/>
            </w:pPr>
            <w:r>
              <w:t>2218702,75</w:t>
            </w:r>
          </w:p>
        </w:tc>
      </w:tr>
      <w:tr w:rsidR="00FE5F4B" w:rsidTr="00FE5F4B">
        <w:trPr>
          <w:trHeight w:val="20"/>
        </w:trPr>
        <w:tc>
          <w:tcPr>
            <w:tcW w:w="0" w:type="auto"/>
            <w:vAlign w:val="center"/>
          </w:tcPr>
          <w:p w:rsidR="00FE5F4B" w:rsidRDefault="00FE5F4B" w:rsidP="00FE5F4B">
            <w:pPr>
              <w:jc w:val="center"/>
            </w:pPr>
            <w:r>
              <w:t>13</w:t>
            </w:r>
          </w:p>
        </w:tc>
        <w:tc>
          <w:tcPr>
            <w:tcW w:w="0" w:type="auto"/>
            <w:vAlign w:val="center"/>
          </w:tcPr>
          <w:p w:rsidR="00FE5F4B" w:rsidRDefault="00FE5F4B" w:rsidP="00FE5F4B">
            <w:pPr>
              <w:jc w:val="center"/>
            </w:pPr>
            <w:r>
              <w:t>55°45'28"</w:t>
            </w:r>
          </w:p>
        </w:tc>
        <w:tc>
          <w:tcPr>
            <w:tcW w:w="0" w:type="auto"/>
            <w:vAlign w:val="center"/>
          </w:tcPr>
          <w:p w:rsidR="00FE5F4B" w:rsidRDefault="00FE5F4B" w:rsidP="00FE5F4B">
            <w:pPr>
              <w:jc w:val="center"/>
            </w:pPr>
            <w:r>
              <w:t>44,32</w:t>
            </w:r>
          </w:p>
        </w:tc>
        <w:tc>
          <w:tcPr>
            <w:tcW w:w="0" w:type="auto"/>
            <w:vAlign w:val="center"/>
          </w:tcPr>
          <w:p w:rsidR="00FE5F4B" w:rsidRDefault="00FE5F4B" w:rsidP="00FE5F4B">
            <w:pPr>
              <w:jc w:val="center"/>
            </w:pPr>
            <w:r>
              <w:t>443398,72</w:t>
            </w:r>
          </w:p>
        </w:tc>
        <w:tc>
          <w:tcPr>
            <w:tcW w:w="0" w:type="auto"/>
            <w:vAlign w:val="center"/>
          </w:tcPr>
          <w:p w:rsidR="00FE5F4B" w:rsidRDefault="00FE5F4B" w:rsidP="00FE5F4B">
            <w:pPr>
              <w:jc w:val="center"/>
            </w:pPr>
            <w:r>
              <w:t>2218704,20</w:t>
            </w:r>
          </w:p>
        </w:tc>
      </w:tr>
      <w:tr w:rsidR="00FE5F4B" w:rsidTr="00FE5F4B">
        <w:trPr>
          <w:trHeight w:val="20"/>
        </w:trPr>
        <w:tc>
          <w:tcPr>
            <w:tcW w:w="0" w:type="auto"/>
            <w:vAlign w:val="center"/>
          </w:tcPr>
          <w:p w:rsidR="00FE5F4B" w:rsidRDefault="00FE5F4B" w:rsidP="00FE5F4B">
            <w:pPr>
              <w:jc w:val="center"/>
            </w:pPr>
            <w:r>
              <w:t>14</w:t>
            </w:r>
          </w:p>
        </w:tc>
        <w:tc>
          <w:tcPr>
            <w:tcW w:w="0" w:type="auto"/>
            <w:vAlign w:val="center"/>
          </w:tcPr>
          <w:p w:rsidR="00FE5F4B" w:rsidRDefault="00FE5F4B" w:rsidP="00FE5F4B">
            <w:pPr>
              <w:jc w:val="center"/>
            </w:pPr>
            <w:r>
              <w:t>234°44'52"</w:t>
            </w:r>
          </w:p>
        </w:tc>
        <w:tc>
          <w:tcPr>
            <w:tcW w:w="0" w:type="auto"/>
            <w:vAlign w:val="center"/>
          </w:tcPr>
          <w:p w:rsidR="00FE5F4B" w:rsidRDefault="00FE5F4B" w:rsidP="00FE5F4B">
            <w:pPr>
              <w:jc w:val="center"/>
            </w:pPr>
            <w:r>
              <w:t>44,56</w:t>
            </w:r>
          </w:p>
        </w:tc>
        <w:tc>
          <w:tcPr>
            <w:tcW w:w="0" w:type="auto"/>
            <w:vAlign w:val="center"/>
          </w:tcPr>
          <w:p w:rsidR="00FE5F4B" w:rsidRDefault="00FE5F4B" w:rsidP="00FE5F4B">
            <w:pPr>
              <w:jc w:val="center"/>
            </w:pPr>
            <w:r>
              <w:t>443435,36</w:t>
            </w:r>
          </w:p>
        </w:tc>
        <w:tc>
          <w:tcPr>
            <w:tcW w:w="0" w:type="auto"/>
            <w:vAlign w:val="center"/>
          </w:tcPr>
          <w:p w:rsidR="00FE5F4B" w:rsidRDefault="00FE5F4B" w:rsidP="00FE5F4B">
            <w:pPr>
              <w:jc w:val="center"/>
            </w:pPr>
            <w:r>
              <w:t>2218729,14</w:t>
            </w:r>
          </w:p>
        </w:tc>
      </w:tr>
      <w:tr w:rsidR="00FE5F4B" w:rsidTr="00FE5F4B">
        <w:tc>
          <w:tcPr>
            <w:tcW w:w="0" w:type="auto"/>
          </w:tcPr>
          <w:p w:rsidR="00FE5F4B" w:rsidRDefault="00FE5F4B" w:rsidP="00FE5F4B"/>
        </w:tc>
        <w:tc>
          <w:tcPr>
            <w:tcW w:w="0" w:type="auto"/>
          </w:tcPr>
          <w:p w:rsidR="00FE5F4B" w:rsidRDefault="00FE5F4B" w:rsidP="00FE5F4B"/>
        </w:tc>
        <w:tc>
          <w:tcPr>
            <w:tcW w:w="0" w:type="auto"/>
          </w:tcPr>
          <w:p w:rsidR="00FE5F4B" w:rsidRDefault="00FE5F4B" w:rsidP="00FE5F4B"/>
        </w:tc>
        <w:tc>
          <w:tcPr>
            <w:tcW w:w="0" w:type="auto"/>
          </w:tcPr>
          <w:p w:rsidR="00FE5F4B" w:rsidRDefault="00FE5F4B" w:rsidP="00FE5F4B"/>
        </w:tc>
        <w:tc>
          <w:tcPr>
            <w:tcW w:w="0" w:type="auto"/>
          </w:tcPr>
          <w:p w:rsidR="00FE5F4B" w:rsidRDefault="00FE5F4B" w:rsidP="00FE5F4B"/>
        </w:tc>
      </w:tr>
      <w:tr w:rsidR="00FE5F4B" w:rsidTr="00FE5F4B">
        <w:trPr>
          <w:trHeight w:val="20"/>
        </w:trPr>
        <w:tc>
          <w:tcPr>
            <w:tcW w:w="0" w:type="auto"/>
            <w:vAlign w:val="center"/>
          </w:tcPr>
          <w:p w:rsidR="00FE5F4B" w:rsidRDefault="00FE5F4B" w:rsidP="00FE5F4B">
            <w:pPr>
              <w:jc w:val="center"/>
            </w:pPr>
            <w:r>
              <w:t>205</w:t>
            </w:r>
          </w:p>
        </w:tc>
        <w:tc>
          <w:tcPr>
            <w:tcW w:w="0" w:type="auto"/>
            <w:vAlign w:val="center"/>
          </w:tcPr>
          <w:p w:rsidR="00FE5F4B" w:rsidRDefault="00FE5F4B" w:rsidP="00FE5F4B">
            <w:pPr>
              <w:jc w:val="center"/>
            </w:pPr>
            <w:r>
              <w:t>152°29'40"</w:t>
            </w:r>
          </w:p>
        </w:tc>
        <w:tc>
          <w:tcPr>
            <w:tcW w:w="0" w:type="auto"/>
            <w:vAlign w:val="center"/>
          </w:tcPr>
          <w:p w:rsidR="00FE5F4B" w:rsidRDefault="00FE5F4B" w:rsidP="00FE5F4B">
            <w:pPr>
              <w:jc w:val="center"/>
            </w:pPr>
            <w:r>
              <w:t>3,27</w:t>
            </w:r>
          </w:p>
        </w:tc>
        <w:tc>
          <w:tcPr>
            <w:tcW w:w="0" w:type="auto"/>
            <w:vAlign w:val="center"/>
          </w:tcPr>
          <w:p w:rsidR="00FE5F4B" w:rsidRDefault="00FE5F4B" w:rsidP="00FE5F4B">
            <w:pPr>
              <w:jc w:val="center"/>
            </w:pPr>
            <w:r>
              <w:t>443315,94</w:t>
            </w:r>
          </w:p>
        </w:tc>
        <w:tc>
          <w:tcPr>
            <w:tcW w:w="0" w:type="auto"/>
            <w:vAlign w:val="center"/>
          </w:tcPr>
          <w:p w:rsidR="00FE5F4B" w:rsidRDefault="00FE5F4B" w:rsidP="00FE5F4B">
            <w:pPr>
              <w:jc w:val="center"/>
            </w:pPr>
            <w:r>
              <w:t>2218911,91</w:t>
            </w:r>
          </w:p>
        </w:tc>
      </w:tr>
      <w:tr w:rsidR="00FE5F4B" w:rsidTr="00FE5F4B">
        <w:trPr>
          <w:trHeight w:val="20"/>
        </w:trPr>
        <w:tc>
          <w:tcPr>
            <w:tcW w:w="0" w:type="auto"/>
            <w:vAlign w:val="center"/>
          </w:tcPr>
          <w:p w:rsidR="00FE5F4B" w:rsidRDefault="00FE5F4B" w:rsidP="00FE5F4B">
            <w:pPr>
              <w:jc w:val="center"/>
            </w:pPr>
            <w:r>
              <w:t>206</w:t>
            </w:r>
          </w:p>
        </w:tc>
        <w:tc>
          <w:tcPr>
            <w:tcW w:w="0" w:type="auto"/>
            <w:vAlign w:val="center"/>
          </w:tcPr>
          <w:p w:rsidR="00FE5F4B" w:rsidRDefault="00FE5F4B" w:rsidP="00FE5F4B">
            <w:pPr>
              <w:jc w:val="center"/>
            </w:pPr>
            <w:r>
              <w:t>62°43'0"</w:t>
            </w:r>
          </w:p>
        </w:tc>
        <w:tc>
          <w:tcPr>
            <w:tcW w:w="0" w:type="auto"/>
            <w:vAlign w:val="center"/>
          </w:tcPr>
          <w:p w:rsidR="00FE5F4B" w:rsidRDefault="00FE5F4B" w:rsidP="00FE5F4B">
            <w:pPr>
              <w:jc w:val="center"/>
            </w:pPr>
            <w:r>
              <w:t>6,06</w:t>
            </w:r>
          </w:p>
        </w:tc>
        <w:tc>
          <w:tcPr>
            <w:tcW w:w="0" w:type="auto"/>
            <w:vAlign w:val="center"/>
          </w:tcPr>
          <w:p w:rsidR="00FE5F4B" w:rsidRDefault="00FE5F4B" w:rsidP="00FE5F4B">
            <w:pPr>
              <w:jc w:val="center"/>
            </w:pPr>
            <w:r>
              <w:t>443317,45</w:t>
            </w:r>
          </w:p>
        </w:tc>
        <w:tc>
          <w:tcPr>
            <w:tcW w:w="0" w:type="auto"/>
            <w:vAlign w:val="center"/>
          </w:tcPr>
          <w:p w:rsidR="00FE5F4B" w:rsidRDefault="00FE5F4B" w:rsidP="00FE5F4B">
            <w:pPr>
              <w:jc w:val="center"/>
            </w:pPr>
            <w:r>
              <w:t>2218909,01</w:t>
            </w:r>
          </w:p>
        </w:tc>
      </w:tr>
      <w:tr w:rsidR="00FE5F4B" w:rsidTr="00FE5F4B">
        <w:trPr>
          <w:trHeight w:val="20"/>
        </w:trPr>
        <w:tc>
          <w:tcPr>
            <w:tcW w:w="0" w:type="auto"/>
            <w:vAlign w:val="center"/>
          </w:tcPr>
          <w:p w:rsidR="00FE5F4B" w:rsidRDefault="00FE5F4B" w:rsidP="00FE5F4B">
            <w:pPr>
              <w:jc w:val="center"/>
            </w:pPr>
            <w:r>
              <w:t>207</w:t>
            </w:r>
          </w:p>
        </w:tc>
        <w:tc>
          <w:tcPr>
            <w:tcW w:w="0" w:type="auto"/>
            <w:vAlign w:val="center"/>
          </w:tcPr>
          <w:p w:rsidR="00FE5F4B" w:rsidRDefault="00FE5F4B" w:rsidP="00FE5F4B">
            <w:pPr>
              <w:jc w:val="center"/>
            </w:pPr>
            <w:r>
              <w:t>153°59'27"</w:t>
            </w:r>
          </w:p>
        </w:tc>
        <w:tc>
          <w:tcPr>
            <w:tcW w:w="0" w:type="auto"/>
            <w:vAlign w:val="center"/>
          </w:tcPr>
          <w:p w:rsidR="00FE5F4B" w:rsidRDefault="00FE5F4B" w:rsidP="00FE5F4B">
            <w:pPr>
              <w:jc w:val="center"/>
            </w:pPr>
            <w:r>
              <w:t>26,27</w:t>
            </w:r>
          </w:p>
        </w:tc>
        <w:tc>
          <w:tcPr>
            <w:tcW w:w="0" w:type="auto"/>
            <w:vAlign w:val="center"/>
          </w:tcPr>
          <w:p w:rsidR="00FE5F4B" w:rsidRDefault="00FE5F4B" w:rsidP="00FE5F4B">
            <w:pPr>
              <w:jc w:val="center"/>
            </w:pPr>
            <w:r>
              <w:t>443322,84</w:t>
            </w:r>
          </w:p>
        </w:tc>
        <w:tc>
          <w:tcPr>
            <w:tcW w:w="0" w:type="auto"/>
            <w:vAlign w:val="center"/>
          </w:tcPr>
          <w:p w:rsidR="00FE5F4B" w:rsidRDefault="00FE5F4B" w:rsidP="00FE5F4B">
            <w:pPr>
              <w:jc w:val="center"/>
            </w:pPr>
            <w:r>
              <w:t>2218911,79</w:t>
            </w:r>
          </w:p>
        </w:tc>
      </w:tr>
      <w:tr w:rsidR="00FE5F4B" w:rsidTr="00FE5F4B">
        <w:trPr>
          <w:trHeight w:val="20"/>
        </w:trPr>
        <w:tc>
          <w:tcPr>
            <w:tcW w:w="0" w:type="auto"/>
            <w:vAlign w:val="center"/>
          </w:tcPr>
          <w:p w:rsidR="00FE5F4B" w:rsidRDefault="00FE5F4B" w:rsidP="00FE5F4B">
            <w:pPr>
              <w:jc w:val="center"/>
            </w:pPr>
            <w:r>
              <w:t>41</w:t>
            </w:r>
          </w:p>
        </w:tc>
        <w:tc>
          <w:tcPr>
            <w:tcW w:w="0" w:type="auto"/>
            <w:vAlign w:val="center"/>
          </w:tcPr>
          <w:p w:rsidR="00FE5F4B" w:rsidRDefault="00FE5F4B" w:rsidP="00FE5F4B">
            <w:pPr>
              <w:jc w:val="center"/>
            </w:pPr>
            <w:r>
              <w:t>180°0'0"</w:t>
            </w:r>
          </w:p>
        </w:tc>
        <w:tc>
          <w:tcPr>
            <w:tcW w:w="0" w:type="auto"/>
            <w:vAlign w:val="center"/>
          </w:tcPr>
          <w:p w:rsidR="00FE5F4B" w:rsidRDefault="00FE5F4B" w:rsidP="00FE5F4B">
            <w:pPr>
              <w:jc w:val="center"/>
            </w:pPr>
            <w:r>
              <w:t>0,01</w:t>
            </w:r>
          </w:p>
        </w:tc>
        <w:tc>
          <w:tcPr>
            <w:tcW w:w="0" w:type="auto"/>
            <w:vAlign w:val="center"/>
          </w:tcPr>
          <w:p w:rsidR="00FE5F4B" w:rsidRDefault="00FE5F4B" w:rsidP="00FE5F4B">
            <w:pPr>
              <w:jc w:val="center"/>
            </w:pPr>
            <w:r>
              <w:t>443334,36</w:t>
            </w:r>
          </w:p>
        </w:tc>
        <w:tc>
          <w:tcPr>
            <w:tcW w:w="0" w:type="auto"/>
            <w:vAlign w:val="center"/>
          </w:tcPr>
          <w:p w:rsidR="00FE5F4B" w:rsidRDefault="00FE5F4B" w:rsidP="00FE5F4B">
            <w:pPr>
              <w:jc w:val="center"/>
            </w:pPr>
            <w:r>
              <w:t>2218888,18</w:t>
            </w:r>
          </w:p>
        </w:tc>
      </w:tr>
      <w:tr w:rsidR="00FE5F4B" w:rsidTr="00FE5F4B">
        <w:trPr>
          <w:trHeight w:val="20"/>
        </w:trPr>
        <w:tc>
          <w:tcPr>
            <w:tcW w:w="0" w:type="auto"/>
            <w:vAlign w:val="center"/>
          </w:tcPr>
          <w:p w:rsidR="00FE5F4B" w:rsidRDefault="00FE5F4B" w:rsidP="00FE5F4B">
            <w:pPr>
              <w:jc w:val="center"/>
            </w:pPr>
            <w:r>
              <w:t>77</w:t>
            </w:r>
          </w:p>
        </w:tc>
        <w:tc>
          <w:tcPr>
            <w:tcW w:w="0" w:type="auto"/>
            <w:vAlign w:val="center"/>
          </w:tcPr>
          <w:p w:rsidR="00FE5F4B" w:rsidRDefault="00FE5F4B" w:rsidP="00FE5F4B">
            <w:pPr>
              <w:jc w:val="center"/>
            </w:pPr>
            <w:r>
              <w:t>241°20'52"</w:t>
            </w:r>
          </w:p>
        </w:tc>
        <w:tc>
          <w:tcPr>
            <w:tcW w:w="0" w:type="auto"/>
            <w:vAlign w:val="center"/>
          </w:tcPr>
          <w:p w:rsidR="00FE5F4B" w:rsidRDefault="00FE5F4B" w:rsidP="00FE5F4B">
            <w:pPr>
              <w:jc w:val="center"/>
            </w:pPr>
            <w:r>
              <w:t>24,07</w:t>
            </w:r>
          </w:p>
        </w:tc>
        <w:tc>
          <w:tcPr>
            <w:tcW w:w="0" w:type="auto"/>
            <w:vAlign w:val="center"/>
          </w:tcPr>
          <w:p w:rsidR="00FE5F4B" w:rsidRDefault="00FE5F4B" w:rsidP="00FE5F4B">
            <w:pPr>
              <w:jc w:val="center"/>
            </w:pPr>
            <w:r>
              <w:t>443334,36</w:t>
            </w:r>
          </w:p>
        </w:tc>
        <w:tc>
          <w:tcPr>
            <w:tcW w:w="0" w:type="auto"/>
            <w:vAlign w:val="center"/>
          </w:tcPr>
          <w:p w:rsidR="00FE5F4B" w:rsidRDefault="00FE5F4B" w:rsidP="00FE5F4B">
            <w:pPr>
              <w:jc w:val="center"/>
            </w:pPr>
            <w:r>
              <w:t>2218888,17</w:t>
            </w:r>
          </w:p>
        </w:tc>
      </w:tr>
      <w:tr w:rsidR="00FE5F4B" w:rsidTr="00FE5F4B">
        <w:trPr>
          <w:trHeight w:val="20"/>
        </w:trPr>
        <w:tc>
          <w:tcPr>
            <w:tcW w:w="0" w:type="auto"/>
            <w:vAlign w:val="center"/>
          </w:tcPr>
          <w:p w:rsidR="00FE5F4B" w:rsidRDefault="00FE5F4B" w:rsidP="00FE5F4B">
            <w:pPr>
              <w:jc w:val="center"/>
            </w:pPr>
            <w:r>
              <w:t>76</w:t>
            </w:r>
          </w:p>
        </w:tc>
        <w:tc>
          <w:tcPr>
            <w:tcW w:w="0" w:type="auto"/>
            <w:vAlign w:val="center"/>
          </w:tcPr>
          <w:p w:rsidR="00FE5F4B" w:rsidRDefault="00FE5F4B" w:rsidP="00FE5F4B">
            <w:pPr>
              <w:jc w:val="center"/>
            </w:pPr>
            <w:r>
              <w:t>334°1'29"</w:t>
            </w:r>
          </w:p>
        </w:tc>
        <w:tc>
          <w:tcPr>
            <w:tcW w:w="0" w:type="auto"/>
            <w:vAlign w:val="center"/>
          </w:tcPr>
          <w:p w:rsidR="00FE5F4B" w:rsidRDefault="00FE5F4B" w:rsidP="00FE5F4B">
            <w:pPr>
              <w:jc w:val="center"/>
            </w:pPr>
            <w:r>
              <w:t>30,41</w:t>
            </w:r>
          </w:p>
        </w:tc>
        <w:tc>
          <w:tcPr>
            <w:tcW w:w="0" w:type="auto"/>
            <w:vAlign w:val="center"/>
          </w:tcPr>
          <w:p w:rsidR="00FE5F4B" w:rsidRDefault="00FE5F4B" w:rsidP="00FE5F4B">
            <w:pPr>
              <w:jc w:val="center"/>
            </w:pPr>
            <w:r>
              <w:t>443313,24</w:t>
            </w:r>
          </w:p>
        </w:tc>
        <w:tc>
          <w:tcPr>
            <w:tcW w:w="0" w:type="auto"/>
            <w:vAlign w:val="center"/>
          </w:tcPr>
          <w:p w:rsidR="00FE5F4B" w:rsidRDefault="00FE5F4B" w:rsidP="00FE5F4B">
            <w:pPr>
              <w:jc w:val="center"/>
            </w:pPr>
            <w:r>
              <w:t>2218876,63</w:t>
            </w:r>
          </w:p>
        </w:tc>
      </w:tr>
      <w:tr w:rsidR="00FE5F4B" w:rsidTr="00FE5F4B">
        <w:trPr>
          <w:trHeight w:val="20"/>
        </w:trPr>
        <w:tc>
          <w:tcPr>
            <w:tcW w:w="0" w:type="auto"/>
            <w:vAlign w:val="center"/>
          </w:tcPr>
          <w:p w:rsidR="00FE5F4B" w:rsidRDefault="00FE5F4B" w:rsidP="00FE5F4B">
            <w:pPr>
              <w:jc w:val="center"/>
            </w:pPr>
            <w:r>
              <w:lastRenderedPageBreak/>
              <w:t>208</w:t>
            </w:r>
          </w:p>
        </w:tc>
        <w:tc>
          <w:tcPr>
            <w:tcW w:w="0" w:type="auto"/>
            <w:vAlign w:val="center"/>
          </w:tcPr>
          <w:p w:rsidR="00FE5F4B" w:rsidRDefault="00FE5F4B" w:rsidP="00FE5F4B">
            <w:pPr>
              <w:jc w:val="center"/>
            </w:pPr>
            <w:r>
              <w:t>63°38'8"</w:t>
            </w:r>
          </w:p>
        </w:tc>
        <w:tc>
          <w:tcPr>
            <w:tcW w:w="0" w:type="auto"/>
            <w:vAlign w:val="center"/>
          </w:tcPr>
          <w:p w:rsidR="00FE5F4B" w:rsidRDefault="00FE5F4B" w:rsidP="00FE5F4B">
            <w:pPr>
              <w:jc w:val="center"/>
            </w:pPr>
            <w:r>
              <w:t>17,88</w:t>
            </w:r>
          </w:p>
        </w:tc>
        <w:tc>
          <w:tcPr>
            <w:tcW w:w="0" w:type="auto"/>
            <w:vAlign w:val="center"/>
          </w:tcPr>
          <w:p w:rsidR="00FE5F4B" w:rsidRDefault="00FE5F4B" w:rsidP="00FE5F4B">
            <w:pPr>
              <w:jc w:val="center"/>
            </w:pPr>
            <w:r>
              <w:t>443299,92</w:t>
            </w:r>
          </w:p>
        </w:tc>
        <w:tc>
          <w:tcPr>
            <w:tcW w:w="0" w:type="auto"/>
            <w:vAlign w:val="center"/>
          </w:tcPr>
          <w:p w:rsidR="00FE5F4B" w:rsidRDefault="00FE5F4B" w:rsidP="00FE5F4B">
            <w:pPr>
              <w:jc w:val="center"/>
            </w:pPr>
            <w:r>
              <w:t>2218903,97</w:t>
            </w:r>
          </w:p>
        </w:tc>
      </w:tr>
      <w:tr w:rsidR="00FE5F4B" w:rsidTr="00FE5F4B">
        <w:trPr>
          <w:trHeight w:val="20"/>
        </w:trPr>
        <w:tc>
          <w:tcPr>
            <w:tcW w:w="0" w:type="auto"/>
            <w:vAlign w:val="center"/>
          </w:tcPr>
          <w:p w:rsidR="00FE5F4B" w:rsidRDefault="00FE5F4B" w:rsidP="00FE5F4B">
            <w:pPr>
              <w:jc w:val="center"/>
            </w:pPr>
            <w:r>
              <w:t>205</w:t>
            </w:r>
          </w:p>
        </w:tc>
        <w:tc>
          <w:tcPr>
            <w:tcW w:w="0" w:type="auto"/>
            <w:vAlign w:val="center"/>
          </w:tcPr>
          <w:p w:rsidR="00FE5F4B" w:rsidRDefault="00FE5F4B" w:rsidP="00FE5F4B">
            <w:pPr>
              <w:jc w:val="center"/>
            </w:pPr>
            <w:r>
              <w:t>152°29'40"</w:t>
            </w:r>
          </w:p>
        </w:tc>
        <w:tc>
          <w:tcPr>
            <w:tcW w:w="0" w:type="auto"/>
            <w:vAlign w:val="center"/>
          </w:tcPr>
          <w:p w:rsidR="00FE5F4B" w:rsidRDefault="00FE5F4B" w:rsidP="00FE5F4B">
            <w:pPr>
              <w:jc w:val="center"/>
            </w:pPr>
            <w:r>
              <w:t>3,27</w:t>
            </w:r>
          </w:p>
        </w:tc>
        <w:tc>
          <w:tcPr>
            <w:tcW w:w="0" w:type="auto"/>
            <w:vAlign w:val="center"/>
          </w:tcPr>
          <w:p w:rsidR="00FE5F4B" w:rsidRDefault="00FE5F4B" w:rsidP="00FE5F4B">
            <w:pPr>
              <w:jc w:val="center"/>
            </w:pPr>
            <w:r>
              <w:t>443315,94</w:t>
            </w:r>
          </w:p>
        </w:tc>
        <w:tc>
          <w:tcPr>
            <w:tcW w:w="0" w:type="auto"/>
            <w:vAlign w:val="center"/>
          </w:tcPr>
          <w:p w:rsidR="00FE5F4B" w:rsidRDefault="00FE5F4B" w:rsidP="00FE5F4B">
            <w:pPr>
              <w:jc w:val="center"/>
            </w:pPr>
            <w:r>
              <w:t>2218911,91</w:t>
            </w:r>
          </w:p>
        </w:tc>
      </w:tr>
      <w:tr w:rsidR="00FE5F4B" w:rsidTr="00FE5F4B">
        <w:tc>
          <w:tcPr>
            <w:tcW w:w="0" w:type="auto"/>
          </w:tcPr>
          <w:p w:rsidR="00FE5F4B" w:rsidRDefault="00FE5F4B" w:rsidP="00FE5F4B"/>
        </w:tc>
        <w:tc>
          <w:tcPr>
            <w:tcW w:w="0" w:type="auto"/>
          </w:tcPr>
          <w:p w:rsidR="00FE5F4B" w:rsidRDefault="00FE5F4B" w:rsidP="00FE5F4B"/>
        </w:tc>
        <w:tc>
          <w:tcPr>
            <w:tcW w:w="0" w:type="auto"/>
          </w:tcPr>
          <w:p w:rsidR="00FE5F4B" w:rsidRDefault="00FE5F4B" w:rsidP="00FE5F4B"/>
        </w:tc>
        <w:tc>
          <w:tcPr>
            <w:tcW w:w="0" w:type="auto"/>
          </w:tcPr>
          <w:p w:rsidR="00FE5F4B" w:rsidRDefault="00FE5F4B" w:rsidP="00FE5F4B"/>
        </w:tc>
        <w:tc>
          <w:tcPr>
            <w:tcW w:w="0" w:type="auto"/>
          </w:tcPr>
          <w:p w:rsidR="00FE5F4B" w:rsidRDefault="00FE5F4B" w:rsidP="00FE5F4B"/>
        </w:tc>
      </w:tr>
      <w:tr w:rsidR="00FE5F4B" w:rsidTr="00FE5F4B">
        <w:trPr>
          <w:trHeight w:val="20"/>
        </w:trPr>
        <w:tc>
          <w:tcPr>
            <w:tcW w:w="0" w:type="auto"/>
            <w:vAlign w:val="center"/>
          </w:tcPr>
          <w:p w:rsidR="00FE5F4B" w:rsidRDefault="00FE5F4B" w:rsidP="00FE5F4B">
            <w:pPr>
              <w:jc w:val="center"/>
            </w:pPr>
            <w:r>
              <w:t>209</w:t>
            </w:r>
          </w:p>
        </w:tc>
        <w:tc>
          <w:tcPr>
            <w:tcW w:w="0" w:type="auto"/>
            <w:vAlign w:val="center"/>
          </w:tcPr>
          <w:p w:rsidR="00FE5F4B" w:rsidRDefault="00FE5F4B" w:rsidP="00FE5F4B">
            <w:pPr>
              <w:jc w:val="center"/>
            </w:pPr>
            <w:r>
              <w:t>154°4'17"</w:t>
            </w:r>
          </w:p>
        </w:tc>
        <w:tc>
          <w:tcPr>
            <w:tcW w:w="0" w:type="auto"/>
            <w:vAlign w:val="center"/>
          </w:tcPr>
          <w:p w:rsidR="00FE5F4B" w:rsidRDefault="00FE5F4B" w:rsidP="00FE5F4B">
            <w:pPr>
              <w:jc w:val="center"/>
            </w:pPr>
            <w:r>
              <w:t>11,27</w:t>
            </w:r>
          </w:p>
        </w:tc>
        <w:tc>
          <w:tcPr>
            <w:tcW w:w="0" w:type="auto"/>
            <w:vAlign w:val="center"/>
          </w:tcPr>
          <w:p w:rsidR="00FE5F4B" w:rsidRDefault="00FE5F4B" w:rsidP="00FE5F4B">
            <w:pPr>
              <w:jc w:val="center"/>
            </w:pPr>
            <w:r>
              <w:t>443310,32</w:t>
            </w:r>
          </w:p>
        </w:tc>
        <w:tc>
          <w:tcPr>
            <w:tcW w:w="0" w:type="auto"/>
            <w:vAlign w:val="center"/>
          </w:tcPr>
          <w:p w:rsidR="00FE5F4B" w:rsidRDefault="00FE5F4B" w:rsidP="00FE5F4B">
            <w:pPr>
              <w:jc w:val="center"/>
            </w:pPr>
            <w:r>
              <w:t>2218937,50</w:t>
            </w:r>
          </w:p>
        </w:tc>
      </w:tr>
      <w:tr w:rsidR="00FE5F4B" w:rsidTr="00FE5F4B">
        <w:trPr>
          <w:trHeight w:val="20"/>
        </w:trPr>
        <w:tc>
          <w:tcPr>
            <w:tcW w:w="0" w:type="auto"/>
            <w:vAlign w:val="center"/>
          </w:tcPr>
          <w:p w:rsidR="00FE5F4B" w:rsidRDefault="00FE5F4B" w:rsidP="00FE5F4B">
            <w:pPr>
              <w:jc w:val="center"/>
            </w:pPr>
            <w:r>
              <w:t>210</w:t>
            </w:r>
          </w:p>
        </w:tc>
        <w:tc>
          <w:tcPr>
            <w:tcW w:w="0" w:type="auto"/>
            <w:vAlign w:val="center"/>
          </w:tcPr>
          <w:p w:rsidR="00FE5F4B" w:rsidRDefault="00FE5F4B" w:rsidP="00FE5F4B">
            <w:pPr>
              <w:jc w:val="center"/>
            </w:pPr>
            <w:r>
              <w:t>242°38'21"</w:t>
            </w:r>
          </w:p>
        </w:tc>
        <w:tc>
          <w:tcPr>
            <w:tcW w:w="0" w:type="auto"/>
            <w:vAlign w:val="center"/>
          </w:tcPr>
          <w:p w:rsidR="00FE5F4B" w:rsidRDefault="00FE5F4B" w:rsidP="00FE5F4B">
            <w:pPr>
              <w:jc w:val="center"/>
            </w:pPr>
            <w:r>
              <w:t>6,44</w:t>
            </w:r>
          </w:p>
        </w:tc>
        <w:tc>
          <w:tcPr>
            <w:tcW w:w="0" w:type="auto"/>
            <w:vAlign w:val="center"/>
          </w:tcPr>
          <w:p w:rsidR="00FE5F4B" w:rsidRDefault="00FE5F4B" w:rsidP="00FE5F4B">
            <w:pPr>
              <w:jc w:val="center"/>
            </w:pPr>
            <w:r>
              <w:t>443315,25</w:t>
            </w:r>
          </w:p>
        </w:tc>
        <w:tc>
          <w:tcPr>
            <w:tcW w:w="0" w:type="auto"/>
            <w:vAlign w:val="center"/>
          </w:tcPr>
          <w:p w:rsidR="00FE5F4B" w:rsidRDefault="00FE5F4B" w:rsidP="00FE5F4B">
            <w:pPr>
              <w:jc w:val="center"/>
            </w:pPr>
            <w:r>
              <w:t>2218927,36</w:t>
            </w:r>
          </w:p>
        </w:tc>
      </w:tr>
      <w:tr w:rsidR="00FE5F4B" w:rsidTr="00FE5F4B">
        <w:trPr>
          <w:trHeight w:val="20"/>
        </w:trPr>
        <w:tc>
          <w:tcPr>
            <w:tcW w:w="0" w:type="auto"/>
            <w:vAlign w:val="center"/>
          </w:tcPr>
          <w:p w:rsidR="00FE5F4B" w:rsidRDefault="00FE5F4B" w:rsidP="00FE5F4B">
            <w:pPr>
              <w:jc w:val="center"/>
            </w:pPr>
            <w:r>
              <w:t>211</w:t>
            </w:r>
          </w:p>
        </w:tc>
        <w:tc>
          <w:tcPr>
            <w:tcW w:w="0" w:type="auto"/>
            <w:vAlign w:val="center"/>
          </w:tcPr>
          <w:p w:rsidR="00FE5F4B" w:rsidRDefault="00FE5F4B" w:rsidP="00FE5F4B">
            <w:pPr>
              <w:jc w:val="center"/>
            </w:pPr>
            <w:r>
              <w:t>152°55'27"</w:t>
            </w:r>
          </w:p>
        </w:tc>
        <w:tc>
          <w:tcPr>
            <w:tcW w:w="0" w:type="auto"/>
            <w:vAlign w:val="center"/>
          </w:tcPr>
          <w:p w:rsidR="00FE5F4B" w:rsidRDefault="00FE5F4B" w:rsidP="00FE5F4B">
            <w:pPr>
              <w:jc w:val="center"/>
            </w:pPr>
            <w:r>
              <w:t>3,01</w:t>
            </w:r>
          </w:p>
        </w:tc>
        <w:tc>
          <w:tcPr>
            <w:tcW w:w="0" w:type="auto"/>
            <w:vAlign w:val="center"/>
          </w:tcPr>
          <w:p w:rsidR="00FE5F4B" w:rsidRDefault="00FE5F4B" w:rsidP="00FE5F4B">
            <w:pPr>
              <w:jc w:val="center"/>
            </w:pPr>
            <w:r>
              <w:t>443309,53</w:t>
            </w:r>
          </w:p>
        </w:tc>
        <w:tc>
          <w:tcPr>
            <w:tcW w:w="0" w:type="auto"/>
            <w:vAlign w:val="center"/>
          </w:tcPr>
          <w:p w:rsidR="00FE5F4B" w:rsidRDefault="00FE5F4B" w:rsidP="00FE5F4B">
            <w:pPr>
              <w:jc w:val="center"/>
            </w:pPr>
            <w:r>
              <w:t>2218924,40</w:t>
            </w:r>
          </w:p>
        </w:tc>
      </w:tr>
      <w:tr w:rsidR="00FE5F4B" w:rsidTr="00FE5F4B">
        <w:trPr>
          <w:trHeight w:val="20"/>
        </w:trPr>
        <w:tc>
          <w:tcPr>
            <w:tcW w:w="0" w:type="auto"/>
            <w:vAlign w:val="center"/>
          </w:tcPr>
          <w:p w:rsidR="00FE5F4B" w:rsidRDefault="00FE5F4B" w:rsidP="00FE5F4B">
            <w:pPr>
              <w:jc w:val="center"/>
            </w:pPr>
            <w:r>
              <w:t>212</w:t>
            </w:r>
          </w:p>
        </w:tc>
        <w:tc>
          <w:tcPr>
            <w:tcW w:w="0" w:type="auto"/>
            <w:vAlign w:val="center"/>
          </w:tcPr>
          <w:p w:rsidR="00FE5F4B" w:rsidRDefault="00FE5F4B" w:rsidP="00FE5F4B">
            <w:pPr>
              <w:jc w:val="center"/>
            </w:pPr>
            <w:r>
              <w:t>243°40'2"</w:t>
            </w:r>
          </w:p>
        </w:tc>
        <w:tc>
          <w:tcPr>
            <w:tcW w:w="0" w:type="auto"/>
            <w:vAlign w:val="center"/>
          </w:tcPr>
          <w:p w:rsidR="00FE5F4B" w:rsidRDefault="00FE5F4B" w:rsidP="00FE5F4B">
            <w:pPr>
              <w:jc w:val="center"/>
            </w:pPr>
            <w:r>
              <w:t>17,65</w:t>
            </w:r>
          </w:p>
        </w:tc>
        <w:tc>
          <w:tcPr>
            <w:tcW w:w="0" w:type="auto"/>
            <w:vAlign w:val="center"/>
          </w:tcPr>
          <w:p w:rsidR="00FE5F4B" w:rsidRDefault="00FE5F4B" w:rsidP="00FE5F4B">
            <w:pPr>
              <w:jc w:val="center"/>
            </w:pPr>
            <w:r>
              <w:t>443310,90</w:t>
            </w:r>
          </w:p>
        </w:tc>
        <w:tc>
          <w:tcPr>
            <w:tcW w:w="0" w:type="auto"/>
            <w:vAlign w:val="center"/>
          </w:tcPr>
          <w:p w:rsidR="00FE5F4B" w:rsidRDefault="00FE5F4B" w:rsidP="00FE5F4B">
            <w:pPr>
              <w:jc w:val="center"/>
            </w:pPr>
            <w:r>
              <w:t>2218921,72</w:t>
            </w:r>
          </w:p>
        </w:tc>
      </w:tr>
      <w:tr w:rsidR="00FE5F4B" w:rsidTr="00FE5F4B">
        <w:trPr>
          <w:trHeight w:val="20"/>
        </w:trPr>
        <w:tc>
          <w:tcPr>
            <w:tcW w:w="0" w:type="auto"/>
            <w:vAlign w:val="center"/>
          </w:tcPr>
          <w:p w:rsidR="00FE5F4B" w:rsidRDefault="00FE5F4B" w:rsidP="00FE5F4B">
            <w:pPr>
              <w:jc w:val="center"/>
            </w:pPr>
            <w:r>
              <w:t>213</w:t>
            </w:r>
          </w:p>
        </w:tc>
        <w:tc>
          <w:tcPr>
            <w:tcW w:w="0" w:type="auto"/>
            <w:vAlign w:val="center"/>
          </w:tcPr>
          <w:p w:rsidR="00FE5F4B" w:rsidRDefault="00FE5F4B" w:rsidP="00FE5F4B">
            <w:pPr>
              <w:jc w:val="center"/>
            </w:pPr>
            <w:r>
              <w:t>333°58'11"</w:t>
            </w:r>
          </w:p>
        </w:tc>
        <w:tc>
          <w:tcPr>
            <w:tcW w:w="0" w:type="auto"/>
            <w:vAlign w:val="center"/>
          </w:tcPr>
          <w:p w:rsidR="00FE5F4B" w:rsidRDefault="00FE5F4B" w:rsidP="00FE5F4B">
            <w:pPr>
              <w:jc w:val="center"/>
            </w:pPr>
            <w:r>
              <w:t>17,25</w:t>
            </w:r>
          </w:p>
        </w:tc>
        <w:tc>
          <w:tcPr>
            <w:tcW w:w="0" w:type="auto"/>
            <w:vAlign w:val="center"/>
          </w:tcPr>
          <w:p w:rsidR="00FE5F4B" w:rsidRDefault="00FE5F4B" w:rsidP="00FE5F4B">
            <w:pPr>
              <w:jc w:val="center"/>
            </w:pPr>
            <w:r>
              <w:t>443295,08</w:t>
            </w:r>
          </w:p>
        </w:tc>
        <w:tc>
          <w:tcPr>
            <w:tcW w:w="0" w:type="auto"/>
            <w:vAlign w:val="center"/>
          </w:tcPr>
          <w:p w:rsidR="00FE5F4B" w:rsidRDefault="00FE5F4B" w:rsidP="00FE5F4B">
            <w:pPr>
              <w:jc w:val="center"/>
            </w:pPr>
            <w:r>
              <w:t>2218913,89</w:t>
            </w:r>
          </w:p>
        </w:tc>
      </w:tr>
      <w:tr w:rsidR="00FE5F4B" w:rsidTr="00FE5F4B">
        <w:trPr>
          <w:trHeight w:val="20"/>
        </w:trPr>
        <w:tc>
          <w:tcPr>
            <w:tcW w:w="0" w:type="auto"/>
            <w:vAlign w:val="center"/>
          </w:tcPr>
          <w:p w:rsidR="00FE5F4B" w:rsidRDefault="00FE5F4B" w:rsidP="00FE5F4B">
            <w:pPr>
              <w:jc w:val="center"/>
            </w:pPr>
            <w:r>
              <w:t>214</w:t>
            </w:r>
          </w:p>
        </w:tc>
        <w:tc>
          <w:tcPr>
            <w:tcW w:w="0" w:type="auto"/>
            <w:vAlign w:val="center"/>
          </w:tcPr>
          <w:p w:rsidR="00FE5F4B" w:rsidRDefault="00FE5F4B" w:rsidP="00FE5F4B">
            <w:pPr>
              <w:jc w:val="center"/>
            </w:pPr>
            <w:r>
              <w:t>63°23'57"</w:t>
            </w:r>
          </w:p>
        </w:tc>
        <w:tc>
          <w:tcPr>
            <w:tcW w:w="0" w:type="auto"/>
            <w:vAlign w:val="center"/>
          </w:tcPr>
          <w:p w:rsidR="00FE5F4B" w:rsidRDefault="00FE5F4B" w:rsidP="00FE5F4B">
            <w:pPr>
              <w:jc w:val="center"/>
            </w:pPr>
            <w:r>
              <w:t>7,15</w:t>
            </w:r>
          </w:p>
        </w:tc>
        <w:tc>
          <w:tcPr>
            <w:tcW w:w="0" w:type="auto"/>
            <w:vAlign w:val="center"/>
          </w:tcPr>
          <w:p w:rsidR="00FE5F4B" w:rsidRDefault="00FE5F4B" w:rsidP="00FE5F4B">
            <w:pPr>
              <w:jc w:val="center"/>
            </w:pPr>
            <w:r>
              <w:t>443287,51</w:t>
            </w:r>
          </w:p>
        </w:tc>
        <w:tc>
          <w:tcPr>
            <w:tcW w:w="0" w:type="auto"/>
            <w:vAlign w:val="center"/>
          </w:tcPr>
          <w:p w:rsidR="00FE5F4B" w:rsidRDefault="00FE5F4B" w:rsidP="00FE5F4B">
            <w:pPr>
              <w:jc w:val="center"/>
            </w:pPr>
            <w:r>
              <w:t>2218929,39</w:t>
            </w:r>
          </w:p>
        </w:tc>
      </w:tr>
      <w:tr w:rsidR="00FE5F4B" w:rsidTr="00FE5F4B">
        <w:trPr>
          <w:trHeight w:val="20"/>
        </w:trPr>
        <w:tc>
          <w:tcPr>
            <w:tcW w:w="0" w:type="auto"/>
            <w:vAlign w:val="center"/>
          </w:tcPr>
          <w:p w:rsidR="00FE5F4B" w:rsidRDefault="00FE5F4B" w:rsidP="00FE5F4B">
            <w:pPr>
              <w:jc w:val="center"/>
            </w:pPr>
            <w:r>
              <w:t>215</w:t>
            </w:r>
          </w:p>
        </w:tc>
        <w:tc>
          <w:tcPr>
            <w:tcW w:w="0" w:type="auto"/>
            <w:vAlign w:val="center"/>
          </w:tcPr>
          <w:p w:rsidR="00FE5F4B" w:rsidRDefault="00FE5F4B" w:rsidP="00FE5F4B">
            <w:pPr>
              <w:jc w:val="center"/>
            </w:pPr>
            <w:r>
              <w:t>152°52'15"</w:t>
            </w:r>
          </w:p>
        </w:tc>
        <w:tc>
          <w:tcPr>
            <w:tcW w:w="0" w:type="auto"/>
            <w:vAlign w:val="center"/>
          </w:tcPr>
          <w:p w:rsidR="00FE5F4B" w:rsidRDefault="00FE5F4B" w:rsidP="00FE5F4B">
            <w:pPr>
              <w:jc w:val="center"/>
            </w:pPr>
            <w:r>
              <w:t>3,18</w:t>
            </w:r>
          </w:p>
        </w:tc>
        <w:tc>
          <w:tcPr>
            <w:tcW w:w="0" w:type="auto"/>
            <w:vAlign w:val="center"/>
          </w:tcPr>
          <w:p w:rsidR="00FE5F4B" w:rsidRDefault="00FE5F4B" w:rsidP="00FE5F4B">
            <w:pPr>
              <w:jc w:val="center"/>
            </w:pPr>
            <w:r>
              <w:t>443293,90</w:t>
            </w:r>
          </w:p>
        </w:tc>
        <w:tc>
          <w:tcPr>
            <w:tcW w:w="0" w:type="auto"/>
            <w:vAlign w:val="center"/>
          </w:tcPr>
          <w:p w:rsidR="00FE5F4B" w:rsidRDefault="00FE5F4B" w:rsidP="00FE5F4B">
            <w:pPr>
              <w:jc w:val="center"/>
            </w:pPr>
            <w:r>
              <w:t>2218932,59</w:t>
            </w:r>
          </w:p>
        </w:tc>
      </w:tr>
      <w:tr w:rsidR="00FE5F4B" w:rsidTr="00FE5F4B">
        <w:trPr>
          <w:trHeight w:val="20"/>
        </w:trPr>
        <w:tc>
          <w:tcPr>
            <w:tcW w:w="0" w:type="auto"/>
            <w:vAlign w:val="center"/>
          </w:tcPr>
          <w:p w:rsidR="00FE5F4B" w:rsidRDefault="00FE5F4B" w:rsidP="00FE5F4B">
            <w:pPr>
              <w:jc w:val="center"/>
            </w:pPr>
            <w:r>
              <w:t>216</w:t>
            </w:r>
          </w:p>
        </w:tc>
        <w:tc>
          <w:tcPr>
            <w:tcW w:w="0" w:type="auto"/>
            <w:vAlign w:val="center"/>
          </w:tcPr>
          <w:p w:rsidR="00FE5F4B" w:rsidRDefault="00FE5F4B" w:rsidP="00FE5F4B">
            <w:pPr>
              <w:jc w:val="center"/>
            </w:pPr>
            <w:r>
              <w:t>62°39'34"</w:t>
            </w:r>
          </w:p>
        </w:tc>
        <w:tc>
          <w:tcPr>
            <w:tcW w:w="0" w:type="auto"/>
            <w:vAlign w:val="center"/>
          </w:tcPr>
          <w:p w:rsidR="00FE5F4B" w:rsidRDefault="00FE5F4B" w:rsidP="00FE5F4B">
            <w:pPr>
              <w:jc w:val="center"/>
            </w:pPr>
            <w:r>
              <w:t>16,85</w:t>
            </w:r>
          </w:p>
        </w:tc>
        <w:tc>
          <w:tcPr>
            <w:tcW w:w="0" w:type="auto"/>
            <w:vAlign w:val="center"/>
          </w:tcPr>
          <w:p w:rsidR="00FE5F4B" w:rsidRDefault="00FE5F4B" w:rsidP="00FE5F4B">
            <w:pPr>
              <w:jc w:val="center"/>
            </w:pPr>
            <w:r>
              <w:t>443295,35</w:t>
            </w:r>
          </w:p>
        </w:tc>
        <w:tc>
          <w:tcPr>
            <w:tcW w:w="0" w:type="auto"/>
            <w:vAlign w:val="center"/>
          </w:tcPr>
          <w:p w:rsidR="00FE5F4B" w:rsidRDefault="00FE5F4B" w:rsidP="00FE5F4B">
            <w:pPr>
              <w:jc w:val="center"/>
            </w:pPr>
            <w:r>
              <w:t>2218929,76</w:t>
            </w:r>
          </w:p>
        </w:tc>
      </w:tr>
      <w:tr w:rsidR="00FE5F4B" w:rsidTr="00FE5F4B">
        <w:trPr>
          <w:trHeight w:val="20"/>
        </w:trPr>
        <w:tc>
          <w:tcPr>
            <w:tcW w:w="0" w:type="auto"/>
            <w:vAlign w:val="center"/>
          </w:tcPr>
          <w:p w:rsidR="00FE5F4B" w:rsidRDefault="00FE5F4B" w:rsidP="00FE5F4B">
            <w:pPr>
              <w:jc w:val="center"/>
            </w:pPr>
            <w:r>
              <w:t>209</w:t>
            </w:r>
          </w:p>
        </w:tc>
        <w:tc>
          <w:tcPr>
            <w:tcW w:w="0" w:type="auto"/>
            <w:vAlign w:val="center"/>
          </w:tcPr>
          <w:p w:rsidR="00FE5F4B" w:rsidRDefault="00FE5F4B" w:rsidP="00FE5F4B">
            <w:pPr>
              <w:jc w:val="center"/>
            </w:pPr>
            <w:r>
              <w:t>154°4'17"</w:t>
            </w:r>
          </w:p>
        </w:tc>
        <w:tc>
          <w:tcPr>
            <w:tcW w:w="0" w:type="auto"/>
            <w:vAlign w:val="center"/>
          </w:tcPr>
          <w:p w:rsidR="00FE5F4B" w:rsidRDefault="00FE5F4B" w:rsidP="00FE5F4B">
            <w:pPr>
              <w:jc w:val="center"/>
            </w:pPr>
            <w:r>
              <w:t>11,27</w:t>
            </w:r>
          </w:p>
        </w:tc>
        <w:tc>
          <w:tcPr>
            <w:tcW w:w="0" w:type="auto"/>
            <w:vAlign w:val="center"/>
          </w:tcPr>
          <w:p w:rsidR="00FE5F4B" w:rsidRDefault="00FE5F4B" w:rsidP="00FE5F4B">
            <w:pPr>
              <w:jc w:val="center"/>
            </w:pPr>
            <w:r>
              <w:t>443310,32</w:t>
            </w:r>
          </w:p>
        </w:tc>
        <w:tc>
          <w:tcPr>
            <w:tcW w:w="0" w:type="auto"/>
            <w:vAlign w:val="center"/>
          </w:tcPr>
          <w:p w:rsidR="00FE5F4B" w:rsidRDefault="00FE5F4B" w:rsidP="00FE5F4B">
            <w:pPr>
              <w:jc w:val="center"/>
            </w:pPr>
            <w:r>
              <w:t>2218937,50</w:t>
            </w:r>
          </w:p>
        </w:tc>
      </w:tr>
      <w:tr w:rsidR="00FE5F4B" w:rsidTr="00FE5F4B">
        <w:tc>
          <w:tcPr>
            <w:tcW w:w="0" w:type="auto"/>
          </w:tcPr>
          <w:p w:rsidR="00FE5F4B" w:rsidRDefault="00FE5F4B" w:rsidP="00FE5F4B"/>
        </w:tc>
        <w:tc>
          <w:tcPr>
            <w:tcW w:w="0" w:type="auto"/>
          </w:tcPr>
          <w:p w:rsidR="00FE5F4B" w:rsidRDefault="00FE5F4B" w:rsidP="00FE5F4B"/>
        </w:tc>
        <w:tc>
          <w:tcPr>
            <w:tcW w:w="0" w:type="auto"/>
          </w:tcPr>
          <w:p w:rsidR="00FE5F4B" w:rsidRDefault="00FE5F4B" w:rsidP="00FE5F4B"/>
        </w:tc>
        <w:tc>
          <w:tcPr>
            <w:tcW w:w="0" w:type="auto"/>
          </w:tcPr>
          <w:p w:rsidR="00FE5F4B" w:rsidRDefault="00FE5F4B" w:rsidP="00FE5F4B"/>
        </w:tc>
        <w:tc>
          <w:tcPr>
            <w:tcW w:w="0" w:type="auto"/>
          </w:tcPr>
          <w:p w:rsidR="00FE5F4B" w:rsidRDefault="00FE5F4B" w:rsidP="00FE5F4B"/>
        </w:tc>
      </w:tr>
      <w:tr w:rsidR="00FE5F4B" w:rsidTr="00FE5F4B">
        <w:trPr>
          <w:trHeight w:val="20"/>
        </w:trPr>
        <w:tc>
          <w:tcPr>
            <w:tcW w:w="0" w:type="auto"/>
            <w:vAlign w:val="center"/>
          </w:tcPr>
          <w:p w:rsidR="00FE5F4B" w:rsidRDefault="00FE5F4B" w:rsidP="00FE5F4B">
            <w:pPr>
              <w:jc w:val="center"/>
            </w:pPr>
            <w:r>
              <w:t>126</w:t>
            </w:r>
          </w:p>
        </w:tc>
        <w:tc>
          <w:tcPr>
            <w:tcW w:w="0" w:type="auto"/>
            <w:vAlign w:val="center"/>
          </w:tcPr>
          <w:p w:rsidR="00FE5F4B" w:rsidRDefault="00FE5F4B" w:rsidP="00FE5F4B">
            <w:pPr>
              <w:jc w:val="center"/>
            </w:pPr>
            <w:r>
              <w:t>235°3'43"</w:t>
            </w:r>
          </w:p>
        </w:tc>
        <w:tc>
          <w:tcPr>
            <w:tcW w:w="0" w:type="auto"/>
            <w:vAlign w:val="center"/>
          </w:tcPr>
          <w:p w:rsidR="00FE5F4B" w:rsidRDefault="00FE5F4B" w:rsidP="00FE5F4B">
            <w:pPr>
              <w:jc w:val="center"/>
            </w:pPr>
            <w:r>
              <w:t>22,66</w:t>
            </w:r>
          </w:p>
        </w:tc>
        <w:tc>
          <w:tcPr>
            <w:tcW w:w="0" w:type="auto"/>
            <w:vAlign w:val="center"/>
          </w:tcPr>
          <w:p w:rsidR="00FE5F4B" w:rsidRDefault="00FE5F4B" w:rsidP="00FE5F4B">
            <w:pPr>
              <w:jc w:val="center"/>
            </w:pPr>
            <w:r>
              <w:t>443490,55</w:t>
            </w:r>
          </w:p>
        </w:tc>
        <w:tc>
          <w:tcPr>
            <w:tcW w:w="0" w:type="auto"/>
            <w:vAlign w:val="center"/>
          </w:tcPr>
          <w:p w:rsidR="00FE5F4B" w:rsidRDefault="00FE5F4B" w:rsidP="00FE5F4B">
            <w:pPr>
              <w:jc w:val="center"/>
            </w:pPr>
            <w:r>
              <w:t>2219055,29</w:t>
            </w:r>
          </w:p>
        </w:tc>
      </w:tr>
      <w:tr w:rsidR="00FE5F4B" w:rsidTr="00FE5F4B">
        <w:trPr>
          <w:trHeight w:val="20"/>
        </w:trPr>
        <w:tc>
          <w:tcPr>
            <w:tcW w:w="0" w:type="auto"/>
            <w:vAlign w:val="center"/>
          </w:tcPr>
          <w:p w:rsidR="00FE5F4B" w:rsidRDefault="00FE5F4B" w:rsidP="00FE5F4B">
            <w:pPr>
              <w:jc w:val="center"/>
            </w:pPr>
            <w:r>
              <w:t>217</w:t>
            </w:r>
          </w:p>
        </w:tc>
        <w:tc>
          <w:tcPr>
            <w:tcW w:w="0" w:type="auto"/>
            <w:vAlign w:val="center"/>
          </w:tcPr>
          <w:p w:rsidR="00FE5F4B" w:rsidRDefault="00FE5F4B" w:rsidP="00FE5F4B">
            <w:pPr>
              <w:jc w:val="center"/>
            </w:pPr>
            <w:r>
              <w:t>244°0'40"</w:t>
            </w:r>
          </w:p>
        </w:tc>
        <w:tc>
          <w:tcPr>
            <w:tcW w:w="0" w:type="auto"/>
            <w:vAlign w:val="center"/>
          </w:tcPr>
          <w:p w:rsidR="00FE5F4B" w:rsidRDefault="00FE5F4B" w:rsidP="00FE5F4B">
            <w:pPr>
              <w:jc w:val="center"/>
            </w:pPr>
            <w:r>
              <w:t>191,22</w:t>
            </w:r>
          </w:p>
        </w:tc>
        <w:tc>
          <w:tcPr>
            <w:tcW w:w="0" w:type="auto"/>
            <w:vAlign w:val="center"/>
          </w:tcPr>
          <w:p w:rsidR="00FE5F4B" w:rsidRDefault="00FE5F4B" w:rsidP="00FE5F4B">
            <w:pPr>
              <w:jc w:val="center"/>
            </w:pPr>
            <w:r>
              <w:t>443471,97</w:t>
            </w:r>
          </w:p>
        </w:tc>
        <w:tc>
          <w:tcPr>
            <w:tcW w:w="0" w:type="auto"/>
            <w:vAlign w:val="center"/>
          </w:tcPr>
          <w:p w:rsidR="00FE5F4B" w:rsidRDefault="00FE5F4B" w:rsidP="00FE5F4B">
            <w:pPr>
              <w:jc w:val="center"/>
            </w:pPr>
            <w:r>
              <w:t>2219042,31</w:t>
            </w:r>
          </w:p>
        </w:tc>
      </w:tr>
      <w:tr w:rsidR="00FE5F4B" w:rsidTr="00FE5F4B">
        <w:trPr>
          <w:trHeight w:val="20"/>
        </w:trPr>
        <w:tc>
          <w:tcPr>
            <w:tcW w:w="0" w:type="auto"/>
            <w:vAlign w:val="center"/>
          </w:tcPr>
          <w:p w:rsidR="00FE5F4B" w:rsidRDefault="00FE5F4B" w:rsidP="00FE5F4B">
            <w:pPr>
              <w:jc w:val="center"/>
            </w:pPr>
            <w:r>
              <w:t>218</w:t>
            </w:r>
          </w:p>
        </w:tc>
        <w:tc>
          <w:tcPr>
            <w:tcW w:w="0" w:type="auto"/>
            <w:vAlign w:val="center"/>
          </w:tcPr>
          <w:p w:rsidR="00FE5F4B" w:rsidRDefault="00FE5F4B" w:rsidP="00FE5F4B">
            <w:pPr>
              <w:jc w:val="center"/>
            </w:pPr>
            <w:r>
              <w:t>153°59'3"</w:t>
            </w:r>
          </w:p>
        </w:tc>
        <w:tc>
          <w:tcPr>
            <w:tcW w:w="0" w:type="auto"/>
            <w:vAlign w:val="center"/>
          </w:tcPr>
          <w:p w:rsidR="00FE5F4B" w:rsidRDefault="00FE5F4B" w:rsidP="00FE5F4B">
            <w:pPr>
              <w:jc w:val="center"/>
            </w:pPr>
            <w:r>
              <w:t>6,06</w:t>
            </w:r>
          </w:p>
        </w:tc>
        <w:tc>
          <w:tcPr>
            <w:tcW w:w="0" w:type="auto"/>
            <w:vAlign w:val="center"/>
          </w:tcPr>
          <w:p w:rsidR="00FE5F4B" w:rsidRDefault="00FE5F4B" w:rsidP="00FE5F4B">
            <w:pPr>
              <w:jc w:val="center"/>
            </w:pPr>
            <w:r>
              <w:t>443300,09</w:t>
            </w:r>
          </w:p>
        </w:tc>
        <w:tc>
          <w:tcPr>
            <w:tcW w:w="0" w:type="auto"/>
            <w:vAlign w:val="center"/>
          </w:tcPr>
          <w:p w:rsidR="00FE5F4B" w:rsidRDefault="00FE5F4B" w:rsidP="00FE5F4B">
            <w:pPr>
              <w:jc w:val="center"/>
            </w:pPr>
            <w:r>
              <w:t>2218958,52</w:t>
            </w:r>
          </w:p>
        </w:tc>
      </w:tr>
      <w:tr w:rsidR="00FE5F4B" w:rsidTr="00FE5F4B">
        <w:trPr>
          <w:trHeight w:val="20"/>
        </w:trPr>
        <w:tc>
          <w:tcPr>
            <w:tcW w:w="0" w:type="auto"/>
            <w:vAlign w:val="center"/>
          </w:tcPr>
          <w:p w:rsidR="00FE5F4B" w:rsidRDefault="00FE5F4B" w:rsidP="00FE5F4B">
            <w:pPr>
              <w:jc w:val="center"/>
            </w:pPr>
            <w:r>
              <w:t>219</w:t>
            </w:r>
          </w:p>
        </w:tc>
        <w:tc>
          <w:tcPr>
            <w:tcW w:w="0" w:type="auto"/>
            <w:vAlign w:val="center"/>
          </w:tcPr>
          <w:p w:rsidR="00FE5F4B" w:rsidRDefault="00FE5F4B" w:rsidP="00FE5F4B">
            <w:pPr>
              <w:jc w:val="center"/>
            </w:pPr>
            <w:r>
              <w:t>242°44'12"</w:t>
            </w:r>
          </w:p>
        </w:tc>
        <w:tc>
          <w:tcPr>
            <w:tcW w:w="0" w:type="auto"/>
            <w:vAlign w:val="center"/>
          </w:tcPr>
          <w:p w:rsidR="00FE5F4B" w:rsidRDefault="00FE5F4B" w:rsidP="00FE5F4B">
            <w:pPr>
              <w:jc w:val="center"/>
            </w:pPr>
            <w:r>
              <w:t>17,25</w:t>
            </w:r>
          </w:p>
        </w:tc>
        <w:tc>
          <w:tcPr>
            <w:tcW w:w="0" w:type="auto"/>
            <w:vAlign w:val="center"/>
          </w:tcPr>
          <w:p w:rsidR="00FE5F4B" w:rsidRDefault="00FE5F4B" w:rsidP="00FE5F4B">
            <w:pPr>
              <w:jc w:val="center"/>
            </w:pPr>
            <w:r>
              <w:t>443302,75</w:t>
            </w:r>
          </w:p>
        </w:tc>
        <w:tc>
          <w:tcPr>
            <w:tcW w:w="0" w:type="auto"/>
            <w:vAlign w:val="center"/>
          </w:tcPr>
          <w:p w:rsidR="00FE5F4B" w:rsidRDefault="00FE5F4B" w:rsidP="00FE5F4B">
            <w:pPr>
              <w:jc w:val="center"/>
            </w:pPr>
            <w:r>
              <w:t>2218953,07</w:t>
            </w:r>
          </w:p>
        </w:tc>
      </w:tr>
      <w:tr w:rsidR="00FE5F4B" w:rsidTr="00FE5F4B">
        <w:trPr>
          <w:trHeight w:val="20"/>
        </w:trPr>
        <w:tc>
          <w:tcPr>
            <w:tcW w:w="0" w:type="auto"/>
            <w:vAlign w:val="center"/>
          </w:tcPr>
          <w:p w:rsidR="00FE5F4B" w:rsidRDefault="00FE5F4B" w:rsidP="00FE5F4B">
            <w:pPr>
              <w:jc w:val="center"/>
            </w:pPr>
            <w:r>
              <w:t>220</w:t>
            </w:r>
          </w:p>
        </w:tc>
        <w:tc>
          <w:tcPr>
            <w:tcW w:w="0" w:type="auto"/>
            <w:vAlign w:val="center"/>
          </w:tcPr>
          <w:p w:rsidR="00FE5F4B" w:rsidRDefault="00FE5F4B" w:rsidP="00FE5F4B">
            <w:pPr>
              <w:jc w:val="center"/>
            </w:pPr>
            <w:r>
              <w:t>152°56'33"</w:t>
            </w:r>
          </w:p>
        </w:tc>
        <w:tc>
          <w:tcPr>
            <w:tcW w:w="0" w:type="auto"/>
            <w:vAlign w:val="center"/>
          </w:tcPr>
          <w:p w:rsidR="00FE5F4B" w:rsidRDefault="00FE5F4B" w:rsidP="00FE5F4B">
            <w:pPr>
              <w:jc w:val="center"/>
            </w:pPr>
            <w:r>
              <w:t>3,12</w:t>
            </w:r>
          </w:p>
        </w:tc>
        <w:tc>
          <w:tcPr>
            <w:tcW w:w="0" w:type="auto"/>
            <w:vAlign w:val="center"/>
          </w:tcPr>
          <w:p w:rsidR="00FE5F4B" w:rsidRDefault="00FE5F4B" w:rsidP="00FE5F4B">
            <w:pPr>
              <w:jc w:val="center"/>
            </w:pPr>
            <w:r>
              <w:t>443287,42</w:t>
            </w:r>
          </w:p>
        </w:tc>
        <w:tc>
          <w:tcPr>
            <w:tcW w:w="0" w:type="auto"/>
            <w:vAlign w:val="center"/>
          </w:tcPr>
          <w:p w:rsidR="00FE5F4B" w:rsidRDefault="00FE5F4B" w:rsidP="00FE5F4B">
            <w:pPr>
              <w:jc w:val="center"/>
            </w:pPr>
            <w:r>
              <w:t>2218945,17</w:t>
            </w:r>
          </w:p>
        </w:tc>
      </w:tr>
      <w:tr w:rsidR="00FE5F4B" w:rsidTr="00FE5F4B">
        <w:trPr>
          <w:trHeight w:val="20"/>
        </w:trPr>
        <w:tc>
          <w:tcPr>
            <w:tcW w:w="0" w:type="auto"/>
            <w:vAlign w:val="center"/>
          </w:tcPr>
          <w:p w:rsidR="00FE5F4B" w:rsidRDefault="00FE5F4B" w:rsidP="00FE5F4B">
            <w:pPr>
              <w:jc w:val="center"/>
            </w:pPr>
            <w:r>
              <w:t>221</w:t>
            </w:r>
          </w:p>
        </w:tc>
        <w:tc>
          <w:tcPr>
            <w:tcW w:w="0" w:type="auto"/>
            <w:vAlign w:val="center"/>
          </w:tcPr>
          <w:p w:rsidR="00FE5F4B" w:rsidRDefault="00FE5F4B" w:rsidP="00FE5F4B">
            <w:pPr>
              <w:jc w:val="center"/>
            </w:pPr>
            <w:r>
              <w:t>243°21'38"</w:t>
            </w:r>
          </w:p>
        </w:tc>
        <w:tc>
          <w:tcPr>
            <w:tcW w:w="0" w:type="auto"/>
            <w:vAlign w:val="center"/>
          </w:tcPr>
          <w:p w:rsidR="00FE5F4B" w:rsidRDefault="00FE5F4B" w:rsidP="00FE5F4B">
            <w:pPr>
              <w:jc w:val="center"/>
            </w:pPr>
            <w:r>
              <w:t>6,89</w:t>
            </w:r>
          </w:p>
        </w:tc>
        <w:tc>
          <w:tcPr>
            <w:tcW w:w="0" w:type="auto"/>
            <w:vAlign w:val="center"/>
          </w:tcPr>
          <w:p w:rsidR="00FE5F4B" w:rsidRDefault="00FE5F4B" w:rsidP="00FE5F4B">
            <w:pPr>
              <w:jc w:val="center"/>
            </w:pPr>
            <w:r>
              <w:t>443288,84</w:t>
            </w:r>
          </w:p>
        </w:tc>
        <w:tc>
          <w:tcPr>
            <w:tcW w:w="0" w:type="auto"/>
            <w:vAlign w:val="center"/>
          </w:tcPr>
          <w:p w:rsidR="00FE5F4B" w:rsidRDefault="00FE5F4B" w:rsidP="00FE5F4B">
            <w:pPr>
              <w:jc w:val="center"/>
            </w:pPr>
            <w:r>
              <w:t>2218942,39</w:t>
            </w:r>
          </w:p>
        </w:tc>
      </w:tr>
      <w:tr w:rsidR="00FE5F4B" w:rsidTr="00FE5F4B">
        <w:trPr>
          <w:trHeight w:val="20"/>
        </w:trPr>
        <w:tc>
          <w:tcPr>
            <w:tcW w:w="0" w:type="auto"/>
            <w:vAlign w:val="center"/>
          </w:tcPr>
          <w:p w:rsidR="00FE5F4B" w:rsidRDefault="00FE5F4B" w:rsidP="00FE5F4B">
            <w:pPr>
              <w:jc w:val="center"/>
            </w:pPr>
            <w:r>
              <w:t>222</w:t>
            </w:r>
          </w:p>
        </w:tc>
        <w:tc>
          <w:tcPr>
            <w:tcW w:w="0" w:type="auto"/>
            <w:vAlign w:val="center"/>
          </w:tcPr>
          <w:p w:rsidR="00FE5F4B" w:rsidRDefault="00FE5F4B" w:rsidP="00FE5F4B">
            <w:pPr>
              <w:jc w:val="center"/>
            </w:pPr>
            <w:r>
              <w:t>333°56'18"</w:t>
            </w:r>
          </w:p>
        </w:tc>
        <w:tc>
          <w:tcPr>
            <w:tcW w:w="0" w:type="auto"/>
            <w:vAlign w:val="center"/>
          </w:tcPr>
          <w:p w:rsidR="00FE5F4B" w:rsidRDefault="00FE5F4B" w:rsidP="00FE5F4B">
            <w:pPr>
              <w:jc w:val="center"/>
            </w:pPr>
            <w:r>
              <w:t>11,2</w:t>
            </w:r>
          </w:p>
        </w:tc>
        <w:tc>
          <w:tcPr>
            <w:tcW w:w="0" w:type="auto"/>
            <w:vAlign w:val="center"/>
          </w:tcPr>
          <w:p w:rsidR="00FE5F4B" w:rsidRDefault="00FE5F4B" w:rsidP="00FE5F4B">
            <w:pPr>
              <w:jc w:val="center"/>
            </w:pPr>
            <w:r>
              <w:t>443282,68</w:t>
            </w:r>
          </w:p>
        </w:tc>
        <w:tc>
          <w:tcPr>
            <w:tcW w:w="0" w:type="auto"/>
            <w:vAlign w:val="center"/>
          </w:tcPr>
          <w:p w:rsidR="00FE5F4B" w:rsidRDefault="00FE5F4B" w:rsidP="00FE5F4B">
            <w:pPr>
              <w:jc w:val="center"/>
            </w:pPr>
            <w:r>
              <w:t>2218939,30</w:t>
            </w:r>
          </w:p>
        </w:tc>
      </w:tr>
      <w:tr w:rsidR="00FE5F4B" w:rsidTr="00FE5F4B">
        <w:trPr>
          <w:trHeight w:val="20"/>
        </w:trPr>
        <w:tc>
          <w:tcPr>
            <w:tcW w:w="0" w:type="auto"/>
            <w:vAlign w:val="center"/>
          </w:tcPr>
          <w:p w:rsidR="00FE5F4B" w:rsidRDefault="00FE5F4B" w:rsidP="00FE5F4B">
            <w:pPr>
              <w:jc w:val="center"/>
            </w:pPr>
            <w:r>
              <w:t>127</w:t>
            </w:r>
          </w:p>
        </w:tc>
        <w:tc>
          <w:tcPr>
            <w:tcW w:w="0" w:type="auto"/>
            <w:vAlign w:val="center"/>
          </w:tcPr>
          <w:p w:rsidR="00FE5F4B" w:rsidRDefault="00FE5F4B" w:rsidP="00FE5F4B">
            <w:pPr>
              <w:jc w:val="center"/>
            </w:pPr>
            <w:r>
              <w:t>63°32'7"</w:t>
            </w:r>
          </w:p>
        </w:tc>
        <w:tc>
          <w:tcPr>
            <w:tcW w:w="0" w:type="auto"/>
            <w:vAlign w:val="center"/>
          </w:tcPr>
          <w:p w:rsidR="00FE5F4B" w:rsidRDefault="00FE5F4B" w:rsidP="00FE5F4B">
            <w:pPr>
              <w:jc w:val="center"/>
            </w:pPr>
            <w:r>
              <w:t>237,7</w:t>
            </w:r>
          </w:p>
        </w:tc>
        <w:tc>
          <w:tcPr>
            <w:tcW w:w="0" w:type="auto"/>
            <w:vAlign w:val="center"/>
          </w:tcPr>
          <w:p w:rsidR="00FE5F4B" w:rsidRDefault="00FE5F4B" w:rsidP="00FE5F4B">
            <w:pPr>
              <w:jc w:val="center"/>
            </w:pPr>
            <w:r>
              <w:t>443277,76</w:t>
            </w:r>
          </w:p>
        </w:tc>
        <w:tc>
          <w:tcPr>
            <w:tcW w:w="0" w:type="auto"/>
            <w:vAlign w:val="center"/>
          </w:tcPr>
          <w:p w:rsidR="00FE5F4B" w:rsidRDefault="00FE5F4B" w:rsidP="00FE5F4B">
            <w:pPr>
              <w:jc w:val="center"/>
            </w:pPr>
            <w:r>
              <w:t>2218949,36</w:t>
            </w:r>
          </w:p>
        </w:tc>
      </w:tr>
      <w:tr w:rsidR="00FE5F4B" w:rsidTr="00FE5F4B">
        <w:trPr>
          <w:trHeight w:val="20"/>
        </w:trPr>
        <w:tc>
          <w:tcPr>
            <w:tcW w:w="0" w:type="auto"/>
            <w:vAlign w:val="center"/>
          </w:tcPr>
          <w:p w:rsidR="00FE5F4B" w:rsidRDefault="00FE5F4B" w:rsidP="00FE5F4B">
            <w:pPr>
              <w:jc w:val="center"/>
            </w:pPr>
            <w:r>
              <w:t>126</w:t>
            </w:r>
          </w:p>
        </w:tc>
        <w:tc>
          <w:tcPr>
            <w:tcW w:w="0" w:type="auto"/>
            <w:vAlign w:val="center"/>
          </w:tcPr>
          <w:p w:rsidR="00FE5F4B" w:rsidRDefault="00FE5F4B" w:rsidP="00FE5F4B">
            <w:pPr>
              <w:jc w:val="center"/>
            </w:pPr>
            <w:r>
              <w:t>235°3'43"</w:t>
            </w:r>
          </w:p>
        </w:tc>
        <w:tc>
          <w:tcPr>
            <w:tcW w:w="0" w:type="auto"/>
            <w:vAlign w:val="center"/>
          </w:tcPr>
          <w:p w:rsidR="00FE5F4B" w:rsidRDefault="00FE5F4B" w:rsidP="00FE5F4B">
            <w:pPr>
              <w:jc w:val="center"/>
            </w:pPr>
            <w:r>
              <w:t>22,66</w:t>
            </w:r>
          </w:p>
        </w:tc>
        <w:tc>
          <w:tcPr>
            <w:tcW w:w="0" w:type="auto"/>
            <w:vAlign w:val="center"/>
          </w:tcPr>
          <w:p w:rsidR="00FE5F4B" w:rsidRDefault="00FE5F4B" w:rsidP="00FE5F4B">
            <w:pPr>
              <w:jc w:val="center"/>
            </w:pPr>
            <w:r>
              <w:t>443490,55</w:t>
            </w:r>
          </w:p>
        </w:tc>
        <w:tc>
          <w:tcPr>
            <w:tcW w:w="0" w:type="auto"/>
            <w:vAlign w:val="center"/>
          </w:tcPr>
          <w:p w:rsidR="00FE5F4B" w:rsidRDefault="00FE5F4B" w:rsidP="00FE5F4B">
            <w:pPr>
              <w:jc w:val="center"/>
            </w:pPr>
            <w:r>
              <w:t>2219055,29</w:t>
            </w:r>
          </w:p>
        </w:tc>
      </w:tr>
      <w:tr w:rsidR="00FE5F4B" w:rsidTr="00FE5F4B">
        <w:tc>
          <w:tcPr>
            <w:tcW w:w="0" w:type="auto"/>
          </w:tcPr>
          <w:p w:rsidR="00FE5F4B" w:rsidRDefault="00FE5F4B" w:rsidP="00FE5F4B"/>
        </w:tc>
        <w:tc>
          <w:tcPr>
            <w:tcW w:w="0" w:type="auto"/>
          </w:tcPr>
          <w:p w:rsidR="00FE5F4B" w:rsidRDefault="00FE5F4B" w:rsidP="00FE5F4B"/>
        </w:tc>
        <w:tc>
          <w:tcPr>
            <w:tcW w:w="0" w:type="auto"/>
          </w:tcPr>
          <w:p w:rsidR="00FE5F4B" w:rsidRDefault="00FE5F4B" w:rsidP="00FE5F4B"/>
        </w:tc>
        <w:tc>
          <w:tcPr>
            <w:tcW w:w="0" w:type="auto"/>
          </w:tcPr>
          <w:p w:rsidR="00FE5F4B" w:rsidRDefault="00FE5F4B" w:rsidP="00FE5F4B"/>
        </w:tc>
        <w:tc>
          <w:tcPr>
            <w:tcW w:w="0" w:type="auto"/>
          </w:tcPr>
          <w:p w:rsidR="00FE5F4B" w:rsidRDefault="00FE5F4B" w:rsidP="00FE5F4B"/>
        </w:tc>
      </w:tr>
      <w:tr w:rsidR="00FE5F4B" w:rsidTr="00FE5F4B">
        <w:trPr>
          <w:trHeight w:val="20"/>
        </w:trPr>
        <w:tc>
          <w:tcPr>
            <w:tcW w:w="0" w:type="auto"/>
            <w:vAlign w:val="center"/>
          </w:tcPr>
          <w:p w:rsidR="00FE5F4B" w:rsidRDefault="00FE5F4B" w:rsidP="00FE5F4B">
            <w:pPr>
              <w:jc w:val="center"/>
            </w:pPr>
            <w:r>
              <w:t>223</w:t>
            </w:r>
          </w:p>
        </w:tc>
        <w:tc>
          <w:tcPr>
            <w:tcW w:w="0" w:type="auto"/>
            <w:vAlign w:val="center"/>
          </w:tcPr>
          <w:p w:rsidR="00FE5F4B" w:rsidRDefault="00FE5F4B" w:rsidP="00FE5F4B">
            <w:pPr>
              <w:jc w:val="center"/>
            </w:pPr>
            <w:r>
              <w:t>170°26'13"</w:t>
            </w:r>
          </w:p>
        </w:tc>
        <w:tc>
          <w:tcPr>
            <w:tcW w:w="0" w:type="auto"/>
            <w:vAlign w:val="center"/>
          </w:tcPr>
          <w:p w:rsidR="00FE5F4B" w:rsidRDefault="00FE5F4B" w:rsidP="00FE5F4B">
            <w:pPr>
              <w:jc w:val="center"/>
            </w:pPr>
            <w:r>
              <w:t>8,43</w:t>
            </w:r>
          </w:p>
        </w:tc>
        <w:tc>
          <w:tcPr>
            <w:tcW w:w="0" w:type="auto"/>
            <w:vAlign w:val="center"/>
          </w:tcPr>
          <w:p w:rsidR="00FE5F4B" w:rsidRDefault="00FE5F4B" w:rsidP="00FE5F4B">
            <w:pPr>
              <w:jc w:val="center"/>
            </w:pPr>
            <w:r>
              <w:t>445125,92</w:t>
            </w:r>
          </w:p>
        </w:tc>
        <w:tc>
          <w:tcPr>
            <w:tcW w:w="0" w:type="auto"/>
            <w:vAlign w:val="center"/>
          </w:tcPr>
          <w:p w:rsidR="00FE5F4B" w:rsidRDefault="00FE5F4B" w:rsidP="00FE5F4B">
            <w:pPr>
              <w:jc w:val="center"/>
            </w:pPr>
            <w:r>
              <w:t>2220223,91</w:t>
            </w:r>
          </w:p>
        </w:tc>
      </w:tr>
      <w:tr w:rsidR="00FE5F4B" w:rsidTr="00FE5F4B">
        <w:trPr>
          <w:trHeight w:val="20"/>
        </w:trPr>
        <w:tc>
          <w:tcPr>
            <w:tcW w:w="0" w:type="auto"/>
            <w:vAlign w:val="center"/>
          </w:tcPr>
          <w:p w:rsidR="00FE5F4B" w:rsidRDefault="00FE5F4B" w:rsidP="00FE5F4B">
            <w:pPr>
              <w:jc w:val="center"/>
            </w:pPr>
            <w:r>
              <w:t>224</w:t>
            </w:r>
          </w:p>
        </w:tc>
        <w:tc>
          <w:tcPr>
            <w:tcW w:w="0" w:type="auto"/>
            <w:vAlign w:val="center"/>
          </w:tcPr>
          <w:p w:rsidR="00FE5F4B" w:rsidRDefault="00FE5F4B" w:rsidP="00FE5F4B">
            <w:pPr>
              <w:jc w:val="center"/>
            </w:pPr>
            <w:r>
              <w:t>270°0'0"</w:t>
            </w:r>
          </w:p>
        </w:tc>
        <w:tc>
          <w:tcPr>
            <w:tcW w:w="0" w:type="auto"/>
            <w:vAlign w:val="center"/>
          </w:tcPr>
          <w:p w:rsidR="00FE5F4B" w:rsidRDefault="00FE5F4B" w:rsidP="00FE5F4B">
            <w:pPr>
              <w:jc w:val="center"/>
            </w:pPr>
            <w:r>
              <w:t>0,01</w:t>
            </w:r>
          </w:p>
        </w:tc>
        <w:tc>
          <w:tcPr>
            <w:tcW w:w="0" w:type="auto"/>
            <w:vAlign w:val="center"/>
          </w:tcPr>
          <w:p w:rsidR="00FE5F4B" w:rsidRDefault="00FE5F4B" w:rsidP="00FE5F4B">
            <w:pPr>
              <w:jc w:val="center"/>
            </w:pPr>
            <w:r>
              <w:t>445127,32</w:t>
            </w:r>
          </w:p>
        </w:tc>
        <w:tc>
          <w:tcPr>
            <w:tcW w:w="0" w:type="auto"/>
            <w:vAlign w:val="center"/>
          </w:tcPr>
          <w:p w:rsidR="00FE5F4B" w:rsidRDefault="00FE5F4B" w:rsidP="00FE5F4B">
            <w:pPr>
              <w:jc w:val="center"/>
            </w:pPr>
            <w:r>
              <w:t>2220215,60</w:t>
            </w:r>
          </w:p>
        </w:tc>
      </w:tr>
      <w:tr w:rsidR="00FE5F4B" w:rsidTr="00FE5F4B">
        <w:trPr>
          <w:trHeight w:val="20"/>
        </w:trPr>
        <w:tc>
          <w:tcPr>
            <w:tcW w:w="0" w:type="auto"/>
            <w:vAlign w:val="center"/>
          </w:tcPr>
          <w:p w:rsidR="00FE5F4B" w:rsidRDefault="00FE5F4B" w:rsidP="00FE5F4B">
            <w:pPr>
              <w:jc w:val="center"/>
            </w:pPr>
            <w:r>
              <w:t>119</w:t>
            </w:r>
          </w:p>
        </w:tc>
        <w:tc>
          <w:tcPr>
            <w:tcW w:w="0" w:type="auto"/>
            <w:vAlign w:val="center"/>
          </w:tcPr>
          <w:p w:rsidR="00FE5F4B" w:rsidRDefault="00FE5F4B" w:rsidP="00FE5F4B">
            <w:pPr>
              <w:jc w:val="center"/>
            </w:pPr>
            <w:r>
              <w:t>350°25'33"</w:t>
            </w:r>
          </w:p>
        </w:tc>
        <w:tc>
          <w:tcPr>
            <w:tcW w:w="0" w:type="auto"/>
            <w:vAlign w:val="center"/>
          </w:tcPr>
          <w:p w:rsidR="00FE5F4B" w:rsidRDefault="00FE5F4B" w:rsidP="00FE5F4B">
            <w:pPr>
              <w:jc w:val="center"/>
            </w:pPr>
            <w:r>
              <w:t>8,42</w:t>
            </w:r>
          </w:p>
        </w:tc>
        <w:tc>
          <w:tcPr>
            <w:tcW w:w="0" w:type="auto"/>
            <w:vAlign w:val="center"/>
          </w:tcPr>
          <w:p w:rsidR="00FE5F4B" w:rsidRDefault="00FE5F4B" w:rsidP="00FE5F4B">
            <w:pPr>
              <w:jc w:val="center"/>
            </w:pPr>
            <w:r>
              <w:t>445127,31</w:t>
            </w:r>
          </w:p>
        </w:tc>
        <w:tc>
          <w:tcPr>
            <w:tcW w:w="0" w:type="auto"/>
            <w:vAlign w:val="center"/>
          </w:tcPr>
          <w:p w:rsidR="00FE5F4B" w:rsidRDefault="00FE5F4B" w:rsidP="00FE5F4B">
            <w:pPr>
              <w:jc w:val="center"/>
            </w:pPr>
            <w:r>
              <w:t>2220215,60</w:t>
            </w:r>
          </w:p>
        </w:tc>
      </w:tr>
      <w:tr w:rsidR="00FE5F4B" w:rsidTr="00FE5F4B">
        <w:trPr>
          <w:trHeight w:val="20"/>
        </w:trPr>
        <w:tc>
          <w:tcPr>
            <w:tcW w:w="0" w:type="auto"/>
            <w:vAlign w:val="center"/>
          </w:tcPr>
          <w:p w:rsidR="00FE5F4B" w:rsidRDefault="00FE5F4B" w:rsidP="00FE5F4B">
            <w:pPr>
              <w:jc w:val="center"/>
            </w:pPr>
            <w:r>
              <w:t>118</w:t>
            </w:r>
          </w:p>
        </w:tc>
        <w:tc>
          <w:tcPr>
            <w:tcW w:w="0" w:type="auto"/>
            <w:vAlign w:val="center"/>
          </w:tcPr>
          <w:p w:rsidR="00FE5F4B" w:rsidRDefault="00FE5F4B" w:rsidP="00FE5F4B">
            <w:pPr>
              <w:jc w:val="center"/>
            </w:pPr>
            <w:r>
              <w:t>44°59'60"</w:t>
            </w:r>
          </w:p>
        </w:tc>
        <w:tc>
          <w:tcPr>
            <w:tcW w:w="0" w:type="auto"/>
            <w:vAlign w:val="center"/>
          </w:tcPr>
          <w:p w:rsidR="00FE5F4B" w:rsidRDefault="00FE5F4B" w:rsidP="00FE5F4B">
            <w:pPr>
              <w:jc w:val="center"/>
            </w:pPr>
            <w:r>
              <w:t>0,01</w:t>
            </w:r>
          </w:p>
        </w:tc>
        <w:tc>
          <w:tcPr>
            <w:tcW w:w="0" w:type="auto"/>
            <w:vAlign w:val="center"/>
          </w:tcPr>
          <w:p w:rsidR="00FE5F4B" w:rsidRDefault="00FE5F4B" w:rsidP="00FE5F4B">
            <w:pPr>
              <w:jc w:val="center"/>
            </w:pPr>
            <w:r>
              <w:t>445125,91</w:t>
            </w:r>
          </w:p>
        </w:tc>
        <w:tc>
          <w:tcPr>
            <w:tcW w:w="0" w:type="auto"/>
            <w:vAlign w:val="center"/>
          </w:tcPr>
          <w:p w:rsidR="00FE5F4B" w:rsidRDefault="00FE5F4B" w:rsidP="00FE5F4B">
            <w:pPr>
              <w:jc w:val="center"/>
            </w:pPr>
            <w:r>
              <w:t>2220223,90</w:t>
            </w:r>
          </w:p>
        </w:tc>
      </w:tr>
      <w:tr w:rsidR="00FE5F4B" w:rsidTr="00FE5F4B">
        <w:trPr>
          <w:trHeight w:val="20"/>
        </w:trPr>
        <w:tc>
          <w:tcPr>
            <w:tcW w:w="0" w:type="auto"/>
            <w:vAlign w:val="center"/>
          </w:tcPr>
          <w:p w:rsidR="00FE5F4B" w:rsidRDefault="00FE5F4B" w:rsidP="00FE5F4B">
            <w:pPr>
              <w:jc w:val="center"/>
            </w:pPr>
            <w:r>
              <w:t>223</w:t>
            </w:r>
          </w:p>
        </w:tc>
        <w:tc>
          <w:tcPr>
            <w:tcW w:w="0" w:type="auto"/>
            <w:vAlign w:val="center"/>
          </w:tcPr>
          <w:p w:rsidR="00FE5F4B" w:rsidRDefault="00FE5F4B" w:rsidP="00FE5F4B">
            <w:pPr>
              <w:jc w:val="center"/>
            </w:pPr>
            <w:r>
              <w:t>170°26'13"</w:t>
            </w:r>
          </w:p>
        </w:tc>
        <w:tc>
          <w:tcPr>
            <w:tcW w:w="0" w:type="auto"/>
            <w:vAlign w:val="center"/>
          </w:tcPr>
          <w:p w:rsidR="00FE5F4B" w:rsidRDefault="00FE5F4B" w:rsidP="00FE5F4B">
            <w:pPr>
              <w:jc w:val="center"/>
            </w:pPr>
            <w:r>
              <w:t>8,43</w:t>
            </w:r>
          </w:p>
        </w:tc>
        <w:tc>
          <w:tcPr>
            <w:tcW w:w="0" w:type="auto"/>
            <w:vAlign w:val="center"/>
          </w:tcPr>
          <w:p w:rsidR="00FE5F4B" w:rsidRDefault="00FE5F4B" w:rsidP="00FE5F4B">
            <w:pPr>
              <w:jc w:val="center"/>
            </w:pPr>
            <w:r>
              <w:t>445125,92</w:t>
            </w:r>
          </w:p>
        </w:tc>
        <w:tc>
          <w:tcPr>
            <w:tcW w:w="0" w:type="auto"/>
            <w:vAlign w:val="center"/>
          </w:tcPr>
          <w:p w:rsidR="00FE5F4B" w:rsidRDefault="00FE5F4B" w:rsidP="00FE5F4B">
            <w:pPr>
              <w:jc w:val="center"/>
            </w:pPr>
            <w:r>
              <w:t>2220223,91</w:t>
            </w:r>
          </w:p>
        </w:tc>
      </w:tr>
      <w:tr w:rsidR="00FE5F4B" w:rsidTr="00FE5F4B">
        <w:tc>
          <w:tcPr>
            <w:tcW w:w="0" w:type="auto"/>
          </w:tcPr>
          <w:p w:rsidR="00FE5F4B" w:rsidRDefault="00FE5F4B" w:rsidP="00FE5F4B"/>
        </w:tc>
        <w:tc>
          <w:tcPr>
            <w:tcW w:w="0" w:type="auto"/>
          </w:tcPr>
          <w:p w:rsidR="00FE5F4B" w:rsidRDefault="00FE5F4B" w:rsidP="00FE5F4B"/>
        </w:tc>
        <w:tc>
          <w:tcPr>
            <w:tcW w:w="0" w:type="auto"/>
          </w:tcPr>
          <w:p w:rsidR="00FE5F4B" w:rsidRDefault="00FE5F4B" w:rsidP="00FE5F4B"/>
        </w:tc>
        <w:tc>
          <w:tcPr>
            <w:tcW w:w="0" w:type="auto"/>
          </w:tcPr>
          <w:p w:rsidR="00FE5F4B" w:rsidRDefault="00FE5F4B" w:rsidP="00FE5F4B"/>
        </w:tc>
        <w:tc>
          <w:tcPr>
            <w:tcW w:w="0" w:type="auto"/>
          </w:tcPr>
          <w:p w:rsidR="00FE5F4B" w:rsidRDefault="00FE5F4B" w:rsidP="00FE5F4B"/>
        </w:tc>
      </w:tr>
      <w:tr w:rsidR="00FE5F4B" w:rsidTr="00FE5F4B">
        <w:trPr>
          <w:trHeight w:val="20"/>
        </w:trPr>
        <w:tc>
          <w:tcPr>
            <w:tcW w:w="0" w:type="auto"/>
            <w:vAlign w:val="center"/>
          </w:tcPr>
          <w:p w:rsidR="00FE5F4B" w:rsidRDefault="00FE5F4B" w:rsidP="00FE5F4B">
            <w:pPr>
              <w:jc w:val="center"/>
            </w:pPr>
            <w:r>
              <w:t>34</w:t>
            </w:r>
          </w:p>
        </w:tc>
        <w:tc>
          <w:tcPr>
            <w:tcW w:w="0" w:type="auto"/>
            <w:vAlign w:val="center"/>
          </w:tcPr>
          <w:p w:rsidR="00FE5F4B" w:rsidRDefault="00FE5F4B" w:rsidP="00FE5F4B">
            <w:pPr>
              <w:jc w:val="center"/>
            </w:pPr>
            <w:r>
              <w:t>170°32'16"</w:t>
            </w:r>
          </w:p>
        </w:tc>
        <w:tc>
          <w:tcPr>
            <w:tcW w:w="0" w:type="auto"/>
            <w:vAlign w:val="center"/>
          </w:tcPr>
          <w:p w:rsidR="00FE5F4B" w:rsidRDefault="00FE5F4B" w:rsidP="00FE5F4B">
            <w:pPr>
              <w:jc w:val="center"/>
            </w:pPr>
            <w:r>
              <w:t>0,61</w:t>
            </w:r>
          </w:p>
        </w:tc>
        <w:tc>
          <w:tcPr>
            <w:tcW w:w="0" w:type="auto"/>
            <w:vAlign w:val="center"/>
          </w:tcPr>
          <w:p w:rsidR="00FE5F4B" w:rsidRDefault="00FE5F4B" w:rsidP="00FE5F4B">
            <w:pPr>
              <w:jc w:val="center"/>
            </w:pPr>
            <w:r>
              <w:t>445161,11</w:t>
            </w:r>
          </w:p>
        </w:tc>
        <w:tc>
          <w:tcPr>
            <w:tcW w:w="0" w:type="auto"/>
            <w:vAlign w:val="center"/>
          </w:tcPr>
          <w:p w:rsidR="00FE5F4B" w:rsidRDefault="00FE5F4B" w:rsidP="00FE5F4B">
            <w:pPr>
              <w:jc w:val="center"/>
            </w:pPr>
            <w:r>
              <w:t>2220242,32</w:t>
            </w:r>
          </w:p>
        </w:tc>
      </w:tr>
      <w:tr w:rsidR="00FE5F4B" w:rsidTr="00FE5F4B">
        <w:trPr>
          <w:trHeight w:val="20"/>
        </w:trPr>
        <w:tc>
          <w:tcPr>
            <w:tcW w:w="0" w:type="auto"/>
            <w:vAlign w:val="center"/>
          </w:tcPr>
          <w:p w:rsidR="00FE5F4B" w:rsidRDefault="00FE5F4B" w:rsidP="00FE5F4B">
            <w:pPr>
              <w:jc w:val="center"/>
            </w:pPr>
            <w:r>
              <w:t>33</w:t>
            </w:r>
          </w:p>
        </w:tc>
        <w:tc>
          <w:tcPr>
            <w:tcW w:w="0" w:type="auto"/>
            <w:vAlign w:val="center"/>
          </w:tcPr>
          <w:p w:rsidR="00FE5F4B" w:rsidRDefault="00FE5F4B" w:rsidP="00FE5F4B">
            <w:pPr>
              <w:jc w:val="center"/>
            </w:pPr>
            <w:r>
              <w:t>166°23'58"</w:t>
            </w:r>
          </w:p>
        </w:tc>
        <w:tc>
          <w:tcPr>
            <w:tcW w:w="0" w:type="auto"/>
            <w:vAlign w:val="center"/>
          </w:tcPr>
          <w:p w:rsidR="00FE5F4B" w:rsidRDefault="00FE5F4B" w:rsidP="00FE5F4B">
            <w:pPr>
              <w:jc w:val="center"/>
            </w:pPr>
            <w:r>
              <w:t>7,65</w:t>
            </w:r>
          </w:p>
        </w:tc>
        <w:tc>
          <w:tcPr>
            <w:tcW w:w="0" w:type="auto"/>
            <w:vAlign w:val="center"/>
          </w:tcPr>
          <w:p w:rsidR="00FE5F4B" w:rsidRDefault="00FE5F4B" w:rsidP="00FE5F4B">
            <w:pPr>
              <w:jc w:val="center"/>
            </w:pPr>
            <w:r>
              <w:t>445161,21</w:t>
            </w:r>
          </w:p>
        </w:tc>
        <w:tc>
          <w:tcPr>
            <w:tcW w:w="0" w:type="auto"/>
            <w:vAlign w:val="center"/>
          </w:tcPr>
          <w:p w:rsidR="00FE5F4B" w:rsidRDefault="00FE5F4B" w:rsidP="00FE5F4B">
            <w:pPr>
              <w:jc w:val="center"/>
            </w:pPr>
            <w:r>
              <w:t>2220241,72</w:t>
            </w:r>
          </w:p>
        </w:tc>
      </w:tr>
      <w:tr w:rsidR="00FE5F4B" w:rsidTr="00FE5F4B">
        <w:trPr>
          <w:trHeight w:val="20"/>
        </w:trPr>
        <w:tc>
          <w:tcPr>
            <w:tcW w:w="0" w:type="auto"/>
            <w:vAlign w:val="center"/>
          </w:tcPr>
          <w:p w:rsidR="00FE5F4B" w:rsidRDefault="00FE5F4B" w:rsidP="00FE5F4B">
            <w:pPr>
              <w:jc w:val="center"/>
            </w:pPr>
            <w:r>
              <w:t>32</w:t>
            </w:r>
          </w:p>
        </w:tc>
        <w:tc>
          <w:tcPr>
            <w:tcW w:w="0" w:type="auto"/>
            <w:vAlign w:val="center"/>
          </w:tcPr>
          <w:p w:rsidR="00FE5F4B" w:rsidRDefault="00FE5F4B" w:rsidP="00FE5F4B">
            <w:pPr>
              <w:jc w:val="center"/>
            </w:pPr>
            <w:r>
              <w:t>242°23'13"</w:t>
            </w:r>
          </w:p>
        </w:tc>
        <w:tc>
          <w:tcPr>
            <w:tcW w:w="0" w:type="auto"/>
            <w:vAlign w:val="center"/>
          </w:tcPr>
          <w:p w:rsidR="00FE5F4B" w:rsidRDefault="00FE5F4B" w:rsidP="00FE5F4B">
            <w:pPr>
              <w:jc w:val="center"/>
            </w:pPr>
            <w:r>
              <w:t>9,54</w:t>
            </w:r>
          </w:p>
        </w:tc>
        <w:tc>
          <w:tcPr>
            <w:tcW w:w="0" w:type="auto"/>
            <w:vAlign w:val="center"/>
          </w:tcPr>
          <w:p w:rsidR="00FE5F4B" w:rsidRDefault="00FE5F4B" w:rsidP="00FE5F4B">
            <w:pPr>
              <w:jc w:val="center"/>
            </w:pPr>
            <w:r>
              <w:t>445163,01</w:t>
            </w:r>
          </w:p>
        </w:tc>
        <w:tc>
          <w:tcPr>
            <w:tcW w:w="0" w:type="auto"/>
            <w:vAlign w:val="center"/>
          </w:tcPr>
          <w:p w:rsidR="00FE5F4B" w:rsidRDefault="00FE5F4B" w:rsidP="00FE5F4B">
            <w:pPr>
              <w:jc w:val="center"/>
            </w:pPr>
            <w:r>
              <w:t>2220234,28</w:t>
            </w:r>
          </w:p>
        </w:tc>
      </w:tr>
      <w:tr w:rsidR="00FE5F4B" w:rsidTr="00FE5F4B">
        <w:trPr>
          <w:trHeight w:val="20"/>
        </w:trPr>
        <w:tc>
          <w:tcPr>
            <w:tcW w:w="0" w:type="auto"/>
            <w:vAlign w:val="center"/>
          </w:tcPr>
          <w:p w:rsidR="00FE5F4B" w:rsidRDefault="00FE5F4B" w:rsidP="00FE5F4B">
            <w:pPr>
              <w:jc w:val="center"/>
            </w:pPr>
            <w:r>
              <w:t>225</w:t>
            </w:r>
          </w:p>
        </w:tc>
        <w:tc>
          <w:tcPr>
            <w:tcW w:w="0" w:type="auto"/>
            <w:vAlign w:val="center"/>
          </w:tcPr>
          <w:p w:rsidR="00FE5F4B" w:rsidRDefault="00FE5F4B" w:rsidP="00FE5F4B">
            <w:pPr>
              <w:jc w:val="center"/>
            </w:pPr>
            <w:r>
              <w:t>349°55'15"</w:t>
            </w:r>
          </w:p>
        </w:tc>
        <w:tc>
          <w:tcPr>
            <w:tcW w:w="0" w:type="auto"/>
            <w:vAlign w:val="center"/>
          </w:tcPr>
          <w:p w:rsidR="00FE5F4B" w:rsidRDefault="00FE5F4B" w:rsidP="00FE5F4B">
            <w:pPr>
              <w:jc w:val="center"/>
            </w:pPr>
            <w:r>
              <w:t>8,4</w:t>
            </w:r>
          </w:p>
        </w:tc>
        <w:tc>
          <w:tcPr>
            <w:tcW w:w="0" w:type="auto"/>
            <w:vAlign w:val="center"/>
          </w:tcPr>
          <w:p w:rsidR="00FE5F4B" w:rsidRDefault="00FE5F4B" w:rsidP="00FE5F4B">
            <w:pPr>
              <w:jc w:val="center"/>
            </w:pPr>
            <w:r>
              <w:t>445154,56</w:t>
            </w:r>
          </w:p>
        </w:tc>
        <w:tc>
          <w:tcPr>
            <w:tcW w:w="0" w:type="auto"/>
            <w:vAlign w:val="center"/>
          </w:tcPr>
          <w:p w:rsidR="00FE5F4B" w:rsidRDefault="00FE5F4B" w:rsidP="00FE5F4B">
            <w:pPr>
              <w:jc w:val="center"/>
            </w:pPr>
            <w:r>
              <w:t>2220229,86</w:t>
            </w:r>
          </w:p>
        </w:tc>
      </w:tr>
      <w:tr w:rsidR="00FE5F4B" w:rsidTr="00FE5F4B">
        <w:trPr>
          <w:trHeight w:val="20"/>
        </w:trPr>
        <w:tc>
          <w:tcPr>
            <w:tcW w:w="0" w:type="auto"/>
            <w:vAlign w:val="center"/>
          </w:tcPr>
          <w:p w:rsidR="00FE5F4B" w:rsidRDefault="00FE5F4B" w:rsidP="00FE5F4B">
            <w:pPr>
              <w:jc w:val="center"/>
            </w:pPr>
            <w:r>
              <w:t>226</w:t>
            </w:r>
          </w:p>
        </w:tc>
        <w:tc>
          <w:tcPr>
            <w:tcW w:w="0" w:type="auto"/>
            <w:vAlign w:val="center"/>
          </w:tcPr>
          <w:p w:rsidR="00FE5F4B" w:rsidRDefault="00FE5F4B" w:rsidP="00FE5F4B">
            <w:pPr>
              <w:jc w:val="center"/>
            </w:pPr>
            <w:r>
              <w:t>62°24'56"</w:t>
            </w:r>
          </w:p>
        </w:tc>
        <w:tc>
          <w:tcPr>
            <w:tcW w:w="0" w:type="auto"/>
            <w:vAlign w:val="center"/>
          </w:tcPr>
          <w:p w:rsidR="00FE5F4B" w:rsidRDefault="00FE5F4B" w:rsidP="00FE5F4B">
            <w:pPr>
              <w:jc w:val="center"/>
            </w:pPr>
            <w:r>
              <w:t>9,05</w:t>
            </w:r>
          </w:p>
        </w:tc>
        <w:tc>
          <w:tcPr>
            <w:tcW w:w="0" w:type="auto"/>
            <w:vAlign w:val="center"/>
          </w:tcPr>
          <w:p w:rsidR="00FE5F4B" w:rsidRDefault="00FE5F4B" w:rsidP="00FE5F4B">
            <w:pPr>
              <w:jc w:val="center"/>
            </w:pPr>
            <w:r>
              <w:t>445153,09</w:t>
            </w:r>
          </w:p>
        </w:tc>
        <w:tc>
          <w:tcPr>
            <w:tcW w:w="0" w:type="auto"/>
            <w:vAlign w:val="center"/>
          </w:tcPr>
          <w:p w:rsidR="00FE5F4B" w:rsidRDefault="00FE5F4B" w:rsidP="00FE5F4B">
            <w:pPr>
              <w:jc w:val="center"/>
            </w:pPr>
            <w:r>
              <w:t>2220238,13</w:t>
            </w:r>
          </w:p>
        </w:tc>
      </w:tr>
      <w:tr w:rsidR="00FE5F4B" w:rsidTr="00FE5F4B">
        <w:trPr>
          <w:trHeight w:val="20"/>
        </w:trPr>
        <w:tc>
          <w:tcPr>
            <w:tcW w:w="0" w:type="auto"/>
            <w:vAlign w:val="center"/>
          </w:tcPr>
          <w:p w:rsidR="00FE5F4B" w:rsidRDefault="00FE5F4B" w:rsidP="00FE5F4B">
            <w:pPr>
              <w:jc w:val="center"/>
            </w:pPr>
            <w:r>
              <w:t>34</w:t>
            </w:r>
          </w:p>
        </w:tc>
        <w:tc>
          <w:tcPr>
            <w:tcW w:w="0" w:type="auto"/>
            <w:vAlign w:val="center"/>
          </w:tcPr>
          <w:p w:rsidR="00FE5F4B" w:rsidRDefault="00FE5F4B" w:rsidP="00FE5F4B">
            <w:pPr>
              <w:jc w:val="center"/>
            </w:pPr>
            <w:r>
              <w:t>170°32'16"</w:t>
            </w:r>
          </w:p>
        </w:tc>
        <w:tc>
          <w:tcPr>
            <w:tcW w:w="0" w:type="auto"/>
            <w:vAlign w:val="center"/>
          </w:tcPr>
          <w:p w:rsidR="00FE5F4B" w:rsidRDefault="00FE5F4B" w:rsidP="00FE5F4B">
            <w:pPr>
              <w:jc w:val="center"/>
            </w:pPr>
            <w:r>
              <w:t>0,61</w:t>
            </w:r>
          </w:p>
        </w:tc>
        <w:tc>
          <w:tcPr>
            <w:tcW w:w="0" w:type="auto"/>
            <w:vAlign w:val="center"/>
          </w:tcPr>
          <w:p w:rsidR="00FE5F4B" w:rsidRDefault="00FE5F4B" w:rsidP="00FE5F4B">
            <w:pPr>
              <w:jc w:val="center"/>
            </w:pPr>
            <w:r>
              <w:t>445161,11</w:t>
            </w:r>
          </w:p>
        </w:tc>
        <w:tc>
          <w:tcPr>
            <w:tcW w:w="0" w:type="auto"/>
            <w:vAlign w:val="center"/>
          </w:tcPr>
          <w:p w:rsidR="00FE5F4B" w:rsidRDefault="00FE5F4B" w:rsidP="00FE5F4B">
            <w:pPr>
              <w:jc w:val="center"/>
            </w:pPr>
            <w:r>
              <w:t>2220242,32</w:t>
            </w:r>
          </w:p>
        </w:tc>
      </w:tr>
      <w:tr w:rsidR="00FE5F4B" w:rsidTr="00FE5F4B">
        <w:tc>
          <w:tcPr>
            <w:tcW w:w="0" w:type="auto"/>
            <w:gridSpan w:val="5"/>
            <w:vAlign w:val="center"/>
          </w:tcPr>
          <w:p w:rsidR="00FE5F4B" w:rsidRDefault="00FE5F4B" w:rsidP="00FE5F4B">
            <w:r>
              <w:t>№ 6</w:t>
            </w:r>
          </w:p>
        </w:tc>
      </w:tr>
      <w:tr w:rsidR="00FE5F4B" w:rsidTr="00FE5F4B">
        <w:trPr>
          <w:trHeight w:val="28"/>
        </w:trPr>
        <w:tc>
          <w:tcPr>
            <w:tcW w:w="0" w:type="auto"/>
            <w:gridSpan w:val="3"/>
            <w:vAlign w:val="center"/>
          </w:tcPr>
          <w:p w:rsidR="00FE5F4B" w:rsidRDefault="00FE5F4B" w:rsidP="00FE5F4B">
            <w:r>
              <w:t>Кадастровый квартал:</w:t>
            </w:r>
          </w:p>
        </w:tc>
        <w:tc>
          <w:tcPr>
            <w:tcW w:w="0" w:type="auto"/>
            <w:gridSpan w:val="2"/>
            <w:vAlign w:val="center"/>
          </w:tcPr>
          <w:p w:rsidR="00FE5F4B" w:rsidRDefault="00FE5F4B" w:rsidP="00FE5F4B">
            <w:r>
              <w:t>63:31:1403004</w:t>
            </w:r>
          </w:p>
        </w:tc>
      </w:tr>
      <w:tr w:rsidR="00FE5F4B" w:rsidTr="00FE5F4B">
        <w:trPr>
          <w:trHeight w:val="28"/>
        </w:trPr>
        <w:tc>
          <w:tcPr>
            <w:tcW w:w="0" w:type="auto"/>
            <w:gridSpan w:val="3"/>
            <w:vAlign w:val="center"/>
          </w:tcPr>
          <w:p w:rsidR="00FE5F4B" w:rsidRDefault="00FE5F4B" w:rsidP="00FE5F4B">
            <w:r>
              <w:t>Кадастровый номер:</w:t>
            </w:r>
          </w:p>
        </w:tc>
        <w:tc>
          <w:tcPr>
            <w:tcW w:w="0" w:type="auto"/>
            <w:gridSpan w:val="2"/>
            <w:vAlign w:val="center"/>
          </w:tcPr>
          <w:p w:rsidR="00FE5F4B" w:rsidRDefault="00FE5F4B" w:rsidP="00FE5F4B">
            <w:r>
              <w:t>63:31:0000000:5054</w:t>
            </w:r>
          </w:p>
        </w:tc>
      </w:tr>
      <w:tr w:rsidR="00FE5F4B" w:rsidTr="00FE5F4B">
        <w:trPr>
          <w:trHeight w:val="28"/>
        </w:trPr>
        <w:tc>
          <w:tcPr>
            <w:tcW w:w="0" w:type="auto"/>
            <w:gridSpan w:val="3"/>
            <w:vAlign w:val="center"/>
          </w:tcPr>
          <w:p w:rsidR="00FE5F4B" w:rsidRDefault="00FE5F4B" w:rsidP="00FE5F4B">
            <w:r>
              <w:t>Образуемый ЗУ:</w:t>
            </w:r>
          </w:p>
        </w:tc>
        <w:tc>
          <w:tcPr>
            <w:tcW w:w="0" w:type="auto"/>
            <w:gridSpan w:val="2"/>
            <w:vAlign w:val="center"/>
          </w:tcPr>
          <w:p w:rsidR="00FE5F4B" w:rsidRDefault="00FE5F4B" w:rsidP="00FE5F4B">
            <w:r>
              <w:t>:5054/чзу</w:t>
            </w:r>
            <w:proofErr w:type="gramStart"/>
            <w:r>
              <w:t>1</w:t>
            </w:r>
            <w:proofErr w:type="gramEnd"/>
          </w:p>
        </w:tc>
      </w:tr>
      <w:tr w:rsidR="00FE5F4B" w:rsidTr="00FE5F4B">
        <w:trPr>
          <w:trHeight w:val="28"/>
        </w:trPr>
        <w:tc>
          <w:tcPr>
            <w:tcW w:w="0" w:type="auto"/>
            <w:gridSpan w:val="3"/>
            <w:vAlign w:val="center"/>
          </w:tcPr>
          <w:p w:rsidR="00FE5F4B" w:rsidRDefault="00FE5F4B" w:rsidP="00FE5F4B">
            <w:r>
              <w:t xml:space="preserve">Площадь </w:t>
            </w:r>
            <w:proofErr w:type="spellStart"/>
            <w:r>
              <w:t>кв.м</w:t>
            </w:r>
            <w:proofErr w:type="spellEnd"/>
            <w:r>
              <w:t>.:</w:t>
            </w:r>
          </w:p>
        </w:tc>
        <w:tc>
          <w:tcPr>
            <w:tcW w:w="0" w:type="auto"/>
            <w:gridSpan w:val="2"/>
            <w:vAlign w:val="center"/>
          </w:tcPr>
          <w:p w:rsidR="00FE5F4B" w:rsidRDefault="00FE5F4B" w:rsidP="00FE5F4B">
            <w:r>
              <w:t>923</w:t>
            </w:r>
          </w:p>
        </w:tc>
      </w:tr>
      <w:tr w:rsidR="00FE5F4B" w:rsidTr="00FE5F4B">
        <w:trPr>
          <w:trHeight w:val="28"/>
        </w:trPr>
        <w:tc>
          <w:tcPr>
            <w:tcW w:w="0" w:type="auto"/>
            <w:gridSpan w:val="3"/>
            <w:vAlign w:val="center"/>
          </w:tcPr>
          <w:p w:rsidR="00FE5F4B" w:rsidRDefault="00FE5F4B" w:rsidP="00FE5F4B">
            <w:r>
              <w:t>Правообладатель. Вид права:</w:t>
            </w:r>
          </w:p>
        </w:tc>
        <w:tc>
          <w:tcPr>
            <w:tcW w:w="0" w:type="auto"/>
            <w:gridSpan w:val="2"/>
            <w:vAlign w:val="center"/>
          </w:tcPr>
          <w:p w:rsidR="00FE5F4B" w:rsidRDefault="00FE5F4B" w:rsidP="00FE5F4B">
            <w:r>
              <w:t>Администрация м.р. Сергиевский  Самарской области</w:t>
            </w:r>
          </w:p>
        </w:tc>
      </w:tr>
      <w:tr w:rsidR="00FE5F4B" w:rsidTr="00FE5F4B">
        <w:trPr>
          <w:trHeight w:val="28"/>
        </w:trPr>
        <w:tc>
          <w:tcPr>
            <w:tcW w:w="0" w:type="auto"/>
            <w:gridSpan w:val="3"/>
            <w:vAlign w:val="center"/>
          </w:tcPr>
          <w:p w:rsidR="00FE5F4B" w:rsidRDefault="00FE5F4B" w:rsidP="00FE5F4B">
            <w:r>
              <w:t>Разрешенное использование:</w:t>
            </w:r>
          </w:p>
        </w:tc>
        <w:tc>
          <w:tcPr>
            <w:tcW w:w="0" w:type="auto"/>
            <w:gridSpan w:val="2"/>
            <w:vAlign w:val="center"/>
          </w:tcPr>
          <w:p w:rsidR="00FE5F4B" w:rsidRDefault="00FE5F4B" w:rsidP="00FE5F4B">
            <w:r>
              <w:t>трубопроводный транспорт</w:t>
            </w:r>
          </w:p>
        </w:tc>
      </w:tr>
      <w:tr w:rsidR="00FE5F4B" w:rsidTr="00FE5F4B">
        <w:trPr>
          <w:trHeight w:val="28"/>
        </w:trPr>
        <w:tc>
          <w:tcPr>
            <w:tcW w:w="0" w:type="auto"/>
            <w:gridSpan w:val="3"/>
            <w:vAlign w:val="center"/>
          </w:tcPr>
          <w:p w:rsidR="00FE5F4B" w:rsidRDefault="00FE5F4B" w:rsidP="00FE5F4B">
            <w:r>
              <w:t>Назначение (сооружение):</w:t>
            </w:r>
          </w:p>
        </w:tc>
        <w:tc>
          <w:tcPr>
            <w:tcW w:w="0" w:type="auto"/>
            <w:gridSpan w:val="2"/>
            <w:vAlign w:val="center"/>
          </w:tcPr>
          <w:p w:rsidR="00FE5F4B" w:rsidRDefault="00FE5F4B" w:rsidP="00FE5F4B">
            <w:r>
              <w:t xml:space="preserve">Трасса нефтегазосборного трубопровода, Трасса ВЛ-6 </w:t>
            </w:r>
            <w:proofErr w:type="spellStart"/>
            <w:r>
              <w:t>кВ</w:t>
            </w:r>
            <w:proofErr w:type="spellEnd"/>
          </w:p>
        </w:tc>
      </w:tr>
      <w:tr w:rsidR="00FE5F4B" w:rsidTr="00FE5F4B">
        <w:trPr>
          <w:trHeight w:val="20"/>
        </w:trPr>
        <w:tc>
          <w:tcPr>
            <w:tcW w:w="0" w:type="auto"/>
            <w:vAlign w:val="bottom"/>
          </w:tcPr>
          <w:p w:rsidR="00FE5F4B" w:rsidRDefault="00FE5F4B" w:rsidP="00FE5F4B">
            <w:pPr>
              <w:jc w:val="center"/>
            </w:pPr>
            <w:r>
              <w:t>№ точки</w:t>
            </w:r>
          </w:p>
        </w:tc>
        <w:tc>
          <w:tcPr>
            <w:tcW w:w="0" w:type="auto"/>
            <w:vAlign w:val="bottom"/>
          </w:tcPr>
          <w:p w:rsidR="00FE5F4B" w:rsidRDefault="00FE5F4B" w:rsidP="00FE5F4B">
            <w:pPr>
              <w:jc w:val="center"/>
            </w:pPr>
            <w:r>
              <w:t>Дирекционный</w:t>
            </w:r>
          </w:p>
        </w:tc>
        <w:tc>
          <w:tcPr>
            <w:tcW w:w="0" w:type="auto"/>
            <w:vAlign w:val="bottom"/>
          </w:tcPr>
          <w:p w:rsidR="00FE5F4B" w:rsidRDefault="00FE5F4B" w:rsidP="00FE5F4B">
            <w:pPr>
              <w:jc w:val="center"/>
            </w:pPr>
            <w:r>
              <w:t>Расстояние,</w:t>
            </w:r>
          </w:p>
        </w:tc>
        <w:tc>
          <w:tcPr>
            <w:tcW w:w="0" w:type="auto"/>
            <w:gridSpan w:val="2"/>
            <w:vAlign w:val="center"/>
          </w:tcPr>
          <w:p w:rsidR="00FE5F4B" w:rsidRDefault="00FE5F4B" w:rsidP="00FE5F4B">
            <w:pPr>
              <w:jc w:val="center"/>
            </w:pPr>
            <w:r>
              <w:t>Координаты</w:t>
            </w:r>
          </w:p>
        </w:tc>
      </w:tr>
      <w:tr w:rsidR="00FE5F4B" w:rsidTr="00FE5F4B">
        <w:trPr>
          <w:trHeight w:val="20"/>
        </w:trPr>
        <w:tc>
          <w:tcPr>
            <w:tcW w:w="0" w:type="auto"/>
          </w:tcPr>
          <w:p w:rsidR="00FE5F4B" w:rsidRDefault="00FE5F4B" w:rsidP="00FE5F4B">
            <w:pPr>
              <w:jc w:val="center"/>
            </w:pPr>
            <w:r>
              <w:t>(сквозной)</w:t>
            </w:r>
          </w:p>
        </w:tc>
        <w:tc>
          <w:tcPr>
            <w:tcW w:w="0" w:type="auto"/>
          </w:tcPr>
          <w:p w:rsidR="00FE5F4B" w:rsidRDefault="00FE5F4B" w:rsidP="00FE5F4B">
            <w:pPr>
              <w:jc w:val="center"/>
            </w:pPr>
            <w:r>
              <w:t>угол</w:t>
            </w:r>
          </w:p>
        </w:tc>
        <w:tc>
          <w:tcPr>
            <w:tcW w:w="0" w:type="auto"/>
          </w:tcPr>
          <w:p w:rsidR="00FE5F4B" w:rsidRDefault="00FE5F4B" w:rsidP="00FE5F4B">
            <w:pPr>
              <w:jc w:val="center"/>
            </w:pPr>
            <w:r>
              <w:t>м</w:t>
            </w:r>
          </w:p>
        </w:tc>
        <w:tc>
          <w:tcPr>
            <w:tcW w:w="0" w:type="auto"/>
            <w:vAlign w:val="center"/>
          </w:tcPr>
          <w:p w:rsidR="00FE5F4B" w:rsidRDefault="00FE5F4B" w:rsidP="00FE5F4B">
            <w:pPr>
              <w:jc w:val="center"/>
            </w:pPr>
            <w:r>
              <w:t>X</w:t>
            </w:r>
          </w:p>
        </w:tc>
        <w:tc>
          <w:tcPr>
            <w:tcW w:w="0" w:type="auto"/>
            <w:vAlign w:val="center"/>
          </w:tcPr>
          <w:p w:rsidR="00FE5F4B" w:rsidRDefault="00FE5F4B" w:rsidP="00FE5F4B">
            <w:pPr>
              <w:jc w:val="center"/>
            </w:pPr>
            <w:r>
              <w:t>Y</w:t>
            </w:r>
          </w:p>
        </w:tc>
      </w:tr>
      <w:tr w:rsidR="00FE5F4B" w:rsidTr="00FE5F4B">
        <w:trPr>
          <w:trHeight w:val="20"/>
        </w:trPr>
        <w:tc>
          <w:tcPr>
            <w:tcW w:w="0" w:type="auto"/>
            <w:vAlign w:val="center"/>
          </w:tcPr>
          <w:p w:rsidR="00FE5F4B" w:rsidRDefault="00FE5F4B" w:rsidP="00FE5F4B">
            <w:pPr>
              <w:jc w:val="center"/>
            </w:pPr>
            <w:r>
              <w:t>210</w:t>
            </w:r>
          </w:p>
        </w:tc>
        <w:tc>
          <w:tcPr>
            <w:tcW w:w="0" w:type="auto"/>
            <w:vAlign w:val="center"/>
          </w:tcPr>
          <w:p w:rsidR="00FE5F4B" w:rsidRDefault="00FE5F4B" w:rsidP="00FE5F4B">
            <w:pPr>
              <w:jc w:val="center"/>
            </w:pPr>
            <w:r>
              <w:t>154°0'43"</w:t>
            </w:r>
          </w:p>
        </w:tc>
        <w:tc>
          <w:tcPr>
            <w:tcW w:w="0" w:type="auto"/>
            <w:vAlign w:val="center"/>
          </w:tcPr>
          <w:p w:rsidR="00FE5F4B" w:rsidRDefault="00FE5F4B" w:rsidP="00FE5F4B">
            <w:pPr>
              <w:jc w:val="center"/>
            </w:pPr>
            <w:r>
              <w:t>17,32</w:t>
            </w:r>
          </w:p>
        </w:tc>
        <w:tc>
          <w:tcPr>
            <w:tcW w:w="0" w:type="auto"/>
            <w:vAlign w:val="center"/>
          </w:tcPr>
          <w:p w:rsidR="00FE5F4B" w:rsidRDefault="00FE5F4B" w:rsidP="00FE5F4B">
            <w:pPr>
              <w:jc w:val="center"/>
            </w:pPr>
            <w:r>
              <w:t>443315,25</w:t>
            </w:r>
          </w:p>
        </w:tc>
        <w:tc>
          <w:tcPr>
            <w:tcW w:w="0" w:type="auto"/>
            <w:vAlign w:val="center"/>
          </w:tcPr>
          <w:p w:rsidR="00FE5F4B" w:rsidRDefault="00FE5F4B" w:rsidP="00FE5F4B">
            <w:pPr>
              <w:jc w:val="center"/>
            </w:pPr>
            <w:r>
              <w:t>2218927,36</w:t>
            </w:r>
          </w:p>
        </w:tc>
      </w:tr>
      <w:tr w:rsidR="00FE5F4B" w:rsidTr="00FE5F4B">
        <w:trPr>
          <w:trHeight w:val="20"/>
        </w:trPr>
        <w:tc>
          <w:tcPr>
            <w:tcW w:w="0" w:type="auto"/>
            <w:vAlign w:val="center"/>
          </w:tcPr>
          <w:p w:rsidR="00FE5F4B" w:rsidRDefault="00FE5F4B" w:rsidP="00FE5F4B">
            <w:pPr>
              <w:jc w:val="center"/>
            </w:pPr>
            <w:r>
              <w:t>207</w:t>
            </w:r>
          </w:p>
        </w:tc>
        <w:tc>
          <w:tcPr>
            <w:tcW w:w="0" w:type="auto"/>
            <w:vAlign w:val="center"/>
          </w:tcPr>
          <w:p w:rsidR="00FE5F4B" w:rsidRDefault="00FE5F4B" w:rsidP="00FE5F4B">
            <w:pPr>
              <w:jc w:val="center"/>
            </w:pPr>
            <w:r>
              <w:t>242°43'0"</w:t>
            </w:r>
          </w:p>
        </w:tc>
        <w:tc>
          <w:tcPr>
            <w:tcW w:w="0" w:type="auto"/>
            <w:vAlign w:val="center"/>
          </w:tcPr>
          <w:p w:rsidR="00FE5F4B" w:rsidRDefault="00FE5F4B" w:rsidP="00FE5F4B">
            <w:pPr>
              <w:jc w:val="center"/>
            </w:pPr>
            <w:r>
              <w:t>6,06</w:t>
            </w:r>
          </w:p>
        </w:tc>
        <w:tc>
          <w:tcPr>
            <w:tcW w:w="0" w:type="auto"/>
            <w:vAlign w:val="center"/>
          </w:tcPr>
          <w:p w:rsidR="00FE5F4B" w:rsidRDefault="00FE5F4B" w:rsidP="00FE5F4B">
            <w:pPr>
              <w:jc w:val="center"/>
            </w:pPr>
            <w:r>
              <w:t>443322,84</w:t>
            </w:r>
          </w:p>
        </w:tc>
        <w:tc>
          <w:tcPr>
            <w:tcW w:w="0" w:type="auto"/>
            <w:vAlign w:val="center"/>
          </w:tcPr>
          <w:p w:rsidR="00FE5F4B" w:rsidRDefault="00FE5F4B" w:rsidP="00FE5F4B">
            <w:pPr>
              <w:jc w:val="center"/>
            </w:pPr>
            <w:r>
              <w:t>2218911,79</w:t>
            </w:r>
          </w:p>
        </w:tc>
      </w:tr>
      <w:tr w:rsidR="00FE5F4B" w:rsidTr="00FE5F4B">
        <w:trPr>
          <w:trHeight w:val="20"/>
        </w:trPr>
        <w:tc>
          <w:tcPr>
            <w:tcW w:w="0" w:type="auto"/>
            <w:vAlign w:val="center"/>
          </w:tcPr>
          <w:p w:rsidR="00FE5F4B" w:rsidRDefault="00FE5F4B" w:rsidP="00FE5F4B">
            <w:pPr>
              <w:jc w:val="center"/>
            </w:pPr>
            <w:r>
              <w:t>206</w:t>
            </w:r>
          </w:p>
        </w:tc>
        <w:tc>
          <w:tcPr>
            <w:tcW w:w="0" w:type="auto"/>
            <w:vAlign w:val="center"/>
          </w:tcPr>
          <w:p w:rsidR="00FE5F4B" w:rsidRDefault="00FE5F4B" w:rsidP="00FE5F4B">
            <w:pPr>
              <w:jc w:val="center"/>
            </w:pPr>
            <w:r>
              <w:t>332°29'40"</w:t>
            </w:r>
          </w:p>
        </w:tc>
        <w:tc>
          <w:tcPr>
            <w:tcW w:w="0" w:type="auto"/>
            <w:vAlign w:val="center"/>
          </w:tcPr>
          <w:p w:rsidR="00FE5F4B" w:rsidRDefault="00FE5F4B" w:rsidP="00FE5F4B">
            <w:pPr>
              <w:jc w:val="center"/>
            </w:pPr>
            <w:r>
              <w:t>3,27</w:t>
            </w:r>
          </w:p>
        </w:tc>
        <w:tc>
          <w:tcPr>
            <w:tcW w:w="0" w:type="auto"/>
            <w:vAlign w:val="center"/>
          </w:tcPr>
          <w:p w:rsidR="00FE5F4B" w:rsidRDefault="00FE5F4B" w:rsidP="00FE5F4B">
            <w:pPr>
              <w:jc w:val="center"/>
            </w:pPr>
            <w:r>
              <w:t>443317,45</w:t>
            </w:r>
          </w:p>
        </w:tc>
        <w:tc>
          <w:tcPr>
            <w:tcW w:w="0" w:type="auto"/>
            <w:vAlign w:val="center"/>
          </w:tcPr>
          <w:p w:rsidR="00FE5F4B" w:rsidRDefault="00FE5F4B" w:rsidP="00FE5F4B">
            <w:pPr>
              <w:jc w:val="center"/>
            </w:pPr>
            <w:r>
              <w:t>2218909,01</w:t>
            </w:r>
          </w:p>
        </w:tc>
      </w:tr>
      <w:tr w:rsidR="00FE5F4B" w:rsidTr="00FE5F4B">
        <w:trPr>
          <w:trHeight w:val="20"/>
        </w:trPr>
        <w:tc>
          <w:tcPr>
            <w:tcW w:w="0" w:type="auto"/>
            <w:vAlign w:val="center"/>
          </w:tcPr>
          <w:p w:rsidR="00FE5F4B" w:rsidRDefault="00FE5F4B" w:rsidP="00FE5F4B">
            <w:pPr>
              <w:jc w:val="center"/>
            </w:pPr>
            <w:r>
              <w:t>205</w:t>
            </w:r>
          </w:p>
        </w:tc>
        <w:tc>
          <w:tcPr>
            <w:tcW w:w="0" w:type="auto"/>
            <w:vAlign w:val="center"/>
          </w:tcPr>
          <w:p w:rsidR="00FE5F4B" w:rsidRDefault="00FE5F4B" w:rsidP="00FE5F4B">
            <w:pPr>
              <w:jc w:val="center"/>
            </w:pPr>
            <w:r>
              <w:t>243°38'8"</w:t>
            </w:r>
          </w:p>
        </w:tc>
        <w:tc>
          <w:tcPr>
            <w:tcW w:w="0" w:type="auto"/>
            <w:vAlign w:val="center"/>
          </w:tcPr>
          <w:p w:rsidR="00FE5F4B" w:rsidRDefault="00FE5F4B" w:rsidP="00FE5F4B">
            <w:pPr>
              <w:jc w:val="center"/>
            </w:pPr>
            <w:r>
              <w:t>17,88</w:t>
            </w:r>
          </w:p>
        </w:tc>
        <w:tc>
          <w:tcPr>
            <w:tcW w:w="0" w:type="auto"/>
            <w:vAlign w:val="center"/>
          </w:tcPr>
          <w:p w:rsidR="00FE5F4B" w:rsidRDefault="00FE5F4B" w:rsidP="00FE5F4B">
            <w:pPr>
              <w:jc w:val="center"/>
            </w:pPr>
            <w:r>
              <w:t>443315,94</w:t>
            </w:r>
          </w:p>
        </w:tc>
        <w:tc>
          <w:tcPr>
            <w:tcW w:w="0" w:type="auto"/>
            <w:vAlign w:val="center"/>
          </w:tcPr>
          <w:p w:rsidR="00FE5F4B" w:rsidRDefault="00FE5F4B" w:rsidP="00FE5F4B">
            <w:pPr>
              <w:jc w:val="center"/>
            </w:pPr>
            <w:r>
              <w:t>2218911,91</w:t>
            </w:r>
          </w:p>
        </w:tc>
      </w:tr>
      <w:tr w:rsidR="00FE5F4B" w:rsidTr="00FE5F4B">
        <w:trPr>
          <w:trHeight w:val="20"/>
        </w:trPr>
        <w:tc>
          <w:tcPr>
            <w:tcW w:w="0" w:type="auto"/>
            <w:vAlign w:val="center"/>
          </w:tcPr>
          <w:p w:rsidR="00FE5F4B" w:rsidRDefault="00FE5F4B" w:rsidP="00FE5F4B">
            <w:pPr>
              <w:jc w:val="center"/>
            </w:pPr>
            <w:r>
              <w:t>208</w:t>
            </w:r>
          </w:p>
        </w:tc>
        <w:tc>
          <w:tcPr>
            <w:tcW w:w="0" w:type="auto"/>
            <w:vAlign w:val="center"/>
          </w:tcPr>
          <w:p w:rsidR="00FE5F4B" w:rsidRDefault="00FE5F4B" w:rsidP="00FE5F4B">
            <w:pPr>
              <w:jc w:val="center"/>
            </w:pPr>
            <w:r>
              <w:t>333°59'32"</w:t>
            </w:r>
          </w:p>
        </w:tc>
        <w:tc>
          <w:tcPr>
            <w:tcW w:w="0" w:type="auto"/>
            <w:vAlign w:val="center"/>
          </w:tcPr>
          <w:p w:rsidR="00FE5F4B" w:rsidRDefault="00FE5F4B" w:rsidP="00FE5F4B">
            <w:pPr>
              <w:jc w:val="center"/>
            </w:pPr>
            <w:r>
              <w:t>11,04</w:t>
            </w:r>
          </w:p>
        </w:tc>
        <w:tc>
          <w:tcPr>
            <w:tcW w:w="0" w:type="auto"/>
            <w:vAlign w:val="center"/>
          </w:tcPr>
          <w:p w:rsidR="00FE5F4B" w:rsidRDefault="00FE5F4B" w:rsidP="00FE5F4B">
            <w:pPr>
              <w:jc w:val="center"/>
            </w:pPr>
            <w:r>
              <w:t>443299,92</w:t>
            </w:r>
          </w:p>
        </w:tc>
        <w:tc>
          <w:tcPr>
            <w:tcW w:w="0" w:type="auto"/>
            <w:vAlign w:val="center"/>
          </w:tcPr>
          <w:p w:rsidR="00FE5F4B" w:rsidRDefault="00FE5F4B" w:rsidP="00FE5F4B">
            <w:pPr>
              <w:jc w:val="center"/>
            </w:pPr>
            <w:r>
              <w:t>2218903,97</w:t>
            </w:r>
          </w:p>
        </w:tc>
      </w:tr>
      <w:tr w:rsidR="00FE5F4B" w:rsidTr="00FE5F4B">
        <w:trPr>
          <w:trHeight w:val="20"/>
        </w:trPr>
        <w:tc>
          <w:tcPr>
            <w:tcW w:w="0" w:type="auto"/>
            <w:vAlign w:val="center"/>
          </w:tcPr>
          <w:p w:rsidR="00FE5F4B" w:rsidRDefault="00FE5F4B" w:rsidP="00FE5F4B">
            <w:pPr>
              <w:jc w:val="center"/>
            </w:pPr>
            <w:r>
              <w:lastRenderedPageBreak/>
              <w:t>213</w:t>
            </w:r>
          </w:p>
        </w:tc>
        <w:tc>
          <w:tcPr>
            <w:tcW w:w="0" w:type="auto"/>
            <w:vAlign w:val="center"/>
          </w:tcPr>
          <w:p w:rsidR="00FE5F4B" w:rsidRDefault="00FE5F4B" w:rsidP="00FE5F4B">
            <w:pPr>
              <w:jc w:val="center"/>
            </w:pPr>
            <w:r>
              <w:t>63°40'2"</w:t>
            </w:r>
          </w:p>
        </w:tc>
        <w:tc>
          <w:tcPr>
            <w:tcW w:w="0" w:type="auto"/>
            <w:vAlign w:val="center"/>
          </w:tcPr>
          <w:p w:rsidR="00FE5F4B" w:rsidRDefault="00FE5F4B" w:rsidP="00FE5F4B">
            <w:pPr>
              <w:jc w:val="center"/>
            </w:pPr>
            <w:r>
              <w:t>17,65</w:t>
            </w:r>
          </w:p>
        </w:tc>
        <w:tc>
          <w:tcPr>
            <w:tcW w:w="0" w:type="auto"/>
            <w:vAlign w:val="center"/>
          </w:tcPr>
          <w:p w:rsidR="00FE5F4B" w:rsidRDefault="00FE5F4B" w:rsidP="00FE5F4B">
            <w:pPr>
              <w:jc w:val="center"/>
            </w:pPr>
            <w:r>
              <w:t>443295,08</w:t>
            </w:r>
          </w:p>
        </w:tc>
        <w:tc>
          <w:tcPr>
            <w:tcW w:w="0" w:type="auto"/>
            <w:vAlign w:val="center"/>
          </w:tcPr>
          <w:p w:rsidR="00FE5F4B" w:rsidRDefault="00FE5F4B" w:rsidP="00FE5F4B">
            <w:pPr>
              <w:jc w:val="center"/>
            </w:pPr>
            <w:r>
              <w:t>2218913,89</w:t>
            </w:r>
          </w:p>
        </w:tc>
      </w:tr>
      <w:tr w:rsidR="00FE5F4B" w:rsidTr="00FE5F4B">
        <w:trPr>
          <w:trHeight w:val="20"/>
        </w:trPr>
        <w:tc>
          <w:tcPr>
            <w:tcW w:w="0" w:type="auto"/>
            <w:vAlign w:val="center"/>
          </w:tcPr>
          <w:p w:rsidR="00FE5F4B" w:rsidRDefault="00FE5F4B" w:rsidP="00FE5F4B">
            <w:pPr>
              <w:jc w:val="center"/>
            </w:pPr>
            <w:r>
              <w:t>212</w:t>
            </w:r>
          </w:p>
        </w:tc>
        <w:tc>
          <w:tcPr>
            <w:tcW w:w="0" w:type="auto"/>
            <w:vAlign w:val="center"/>
          </w:tcPr>
          <w:p w:rsidR="00FE5F4B" w:rsidRDefault="00FE5F4B" w:rsidP="00FE5F4B">
            <w:pPr>
              <w:jc w:val="center"/>
            </w:pPr>
            <w:r>
              <w:t>332°55'27"</w:t>
            </w:r>
          </w:p>
        </w:tc>
        <w:tc>
          <w:tcPr>
            <w:tcW w:w="0" w:type="auto"/>
            <w:vAlign w:val="center"/>
          </w:tcPr>
          <w:p w:rsidR="00FE5F4B" w:rsidRDefault="00FE5F4B" w:rsidP="00FE5F4B">
            <w:pPr>
              <w:jc w:val="center"/>
            </w:pPr>
            <w:r>
              <w:t>3,01</w:t>
            </w:r>
          </w:p>
        </w:tc>
        <w:tc>
          <w:tcPr>
            <w:tcW w:w="0" w:type="auto"/>
            <w:vAlign w:val="center"/>
          </w:tcPr>
          <w:p w:rsidR="00FE5F4B" w:rsidRDefault="00FE5F4B" w:rsidP="00FE5F4B">
            <w:pPr>
              <w:jc w:val="center"/>
            </w:pPr>
            <w:r>
              <w:t>443310,90</w:t>
            </w:r>
          </w:p>
        </w:tc>
        <w:tc>
          <w:tcPr>
            <w:tcW w:w="0" w:type="auto"/>
            <w:vAlign w:val="center"/>
          </w:tcPr>
          <w:p w:rsidR="00FE5F4B" w:rsidRDefault="00FE5F4B" w:rsidP="00FE5F4B">
            <w:pPr>
              <w:jc w:val="center"/>
            </w:pPr>
            <w:r>
              <w:t>2218921,72</w:t>
            </w:r>
          </w:p>
        </w:tc>
      </w:tr>
      <w:tr w:rsidR="00FE5F4B" w:rsidTr="00FE5F4B">
        <w:trPr>
          <w:trHeight w:val="20"/>
        </w:trPr>
        <w:tc>
          <w:tcPr>
            <w:tcW w:w="0" w:type="auto"/>
            <w:vAlign w:val="center"/>
          </w:tcPr>
          <w:p w:rsidR="00FE5F4B" w:rsidRDefault="00FE5F4B" w:rsidP="00FE5F4B">
            <w:pPr>
              <w:jc w:val="center"/>
            </w:pPr>
            <w:r>
              <w:t>211</w:t>
            </w:r>
          </w:p>
        </w:tc>
        <w:tc>
          <w:tcPr>
            <w:tcW w:w="0" w:type="auto"/>
            <w:vAlign w:val="center"/>
          </w:tcPr>
          <w:p w:rsidR="00FE5F4B" w:rsidRDefault="00FE5F4B" w:rsidP="00FE5F4B">
            <w:pPr>
              <w:jc w:val="center"/>
            </w:pPr>
            <w:r>
              <w:t>62°38'21"</w:t>
            </w:r>
          </w:p>
        </w:tc>
        <w:tc>
          <w:tcPr>
            <w:tcW w:w="0" w:type="auto"/>
            <w:vAlign w:val="center"/>
          </w:tcPr>
          <w:p w:rsidR="00FE5F4B" w:rsidRDefault="00FE5F4B" w:rsidP="00FE5F4B">
            <w:pPr>
              <w:jc w:val="center"/>
            </w:pPr>
            <w:r>
              <w:t>6,44</w:t>
            </w:r>
          </w:p>
        </w:tc>
        <w:tc>
          <w:tcPr>
            <w:tcW w:w="0" w:type="auto"/>
            <w:vAlign w:val="center"/>
          </w:tcPr>
          <w:p w:rsidR="00FE5F4B" w:rsidRDefault="00FE5F4B" w:rsidP="00FE5F4B">
            <w:pPr>
              <w:jc w:val="center"/>
            </w:pPr>
            <w:r>
              <w:t>443309,53</w:t>
            </w:r>
          </w:p>
        </w:tc>
        <w:tc>
          <w:tcPr>
            <w:tcW w:w="0" w:type="auto"/>
            <w:vAlign w:val="center"/>
          </w:tcPr>
          <w:p w:rsidR="00FE5F4B" w:rsidRDefault="00FE5F4B" w:rsidP="00FE5F4B">
            <w:pPr>
              <w:jc w:val="center"/>
            </w:pPr>
            <w:r>
              <w:t>2218924,40</w:t>
            </w:r>
          </w:p>
        </w:tc>
      </w:tr>
      <w:tr w:rsidR="00FE5F4B" w:rsidTr="00FE5F4B">
        <w:trPr>
          <w:trHeight w:val="20"/>
        </w:trPr>
        <w:tc>
          <w:tcPr>
            <w:tcW w:w="0" w:type="auto"/>
            <w:vAlign w:val="center"/>
          </w:tcPr>
          <w:p w:rsidR="00FE5F4B" w:rsidRDefault="00FE5F4B" w:rsidP="00FE5F4B">
            <w:pPr>
              <w:jc w:val="center"/>
            </w:pPr>
            <w:r>
              <w:t>210</w:t>
            </w:r>
          </w:p>
        </w:tc>
        <w:tc>
          <w:tcPr>
            <w:tcW w:w="0" w:type="auto"/>
            <w:vAlign w:val="center"/>
          </w:tcPr>
          <w:p w:rsidR="00FE5F4B" w:rsidRDefault="00FE5F4B" w:rsidP="00FE5F4B">
            <w:pPr>
              <w:jc w:val="center"/>
            </w:pPr>
            <w:r>
              <w:t>154°0'43"</w:t>
            </w:r>
          </w:p>
        </w:tc>
        <w:tc>
          <w:tcPr>
            <w:tcW w:w="0" w:type="auto"/>
            <w:vAlign w:val="center"/>
          </w:tcPr>
          <w:p w:rsidR="00FE5F4B" w:rsidRDefault="00FE5F4B" w:rsidP="00FE5F4B">
            <w:pPr>
              <w:jc w:val="center"/>
            </w:pPr>
            <w:r>
              <w:t>17,32</w:t>
            </w:r>
          </w:p>
        </w:tc>
        <w:tc>
          <w:tcPr>
            <w:tcW w:w="0" w:type="auto"/>
            <w:vAlign w:val="center"/>
          </w:tcPr>
          <w:p w:rsidR="00FE5F4B" w:rsidRDefault="00FE5F4B" w:rsidP="00FE5F4B">
            <w:pPr>
              <w:jc w:val="center"/>
            </w:pPr>
            <w:r>
              <w:t>443315,25</w:t>
            </w:r>
          </w:p>
        </w:tc>
        <w:tc>
          <w:tcPr>
            <w:tcW w:w="0" w:type="auto"/>
            <w:vAlign w:val="center"/>
          </w:tcPr>
          <w:p w:rsidR="00FE5F4B" w:rsidRDefault="00FE5F4B" w:rsidP="00FE5F4B">
            <w:pPr>
              <w:jc w:val="center"/>
            </w:pPr>
            <w:r>
              <w:t>2218927,36</w:t>
            </w:r>
          </w:p>
        </w:tc>
      </w:tr>
      <w:tr w:rsidR="00FE5F4B" w:rsidTr="00FE5F4B">
        <w:tc>
          <w:tcPr>
            <w:tcW w:w="0" w:type="auto"/>
          </w:tcPr>
          <w:p w:rsidR="00FE5F4B" w:rsidRDefault="00FE5F4B" w:rsidP="00FE5F4B"/>
        </w:tc>
        <w:tc>
          <w:tcPr>
            <w:tcW w:w="0" w:type="auto"/>
          </w:tcPr>
          <w:p w:rsidR="00FE5F4B" w:rsidRDefault="00FE5F4B" w:rsidP="00FE5F4B"/>
        </w:tc>
        <w:tc>
          <w:tcPr>
            <w:tcW w:w="0" w:type="auto"/>
          </w:tcPr>
          <w:p w:rsidR="00FE5F4B" w:rsidRDefault="00FE5F4B" w:rsidP="00FE5F4B"/>
        </w:tc>
        <w:tc>
          <w:tcPr>
            <w:tcW w:w="0" w:type="auto"/>
          </w:tcPr>
          <w:p w:rsidR="00FE5F4B" w:rsidRDefault="00FE5F4B" w:rsidP="00FE5F4B"/>
        </w:tc>
        <w:tc>
          <w:tcPr>
            <w:tcW w:w="0" w:type="auto"/>
          </w:tcPr>
          <w:p w:rsidR="00FE5F4B" w:rsidRDefault="00FE5F4B" w:rsidP="00FE5F4B"/>
        </w:tc>
      </w:tr>
      <w:tr w:rsidR="00FE5F4B" w:rsidTr="00FE5F4B">
        <w:trPr>
          <w:trHeight w:val="20"/>
        </w:trPr>
        <w:tc>
          <w:tcPr>
            <w:tcW w:w="0" w:type="auto"/>
            <w:vAlign w:val="center"/>
          </w:tcPr>
          <w:p w:rsidR="00FE5F4B" w:rsidRDefault="00FE5F4B" w:rsidP="00FE5F4B">
            <w:pPr>
              <w:jc w:val="center"/>
            </w:pPr>
            <w:r>
              <w:t>219</w:t>
            </w:r>
          </w:p>
        </w:tc>
        <w:tc>
          <w:tcPr>
            <w:tcW w:w="0" w:type="auto"/>
            <w:vAlign w:val="center"/>
          </w:tcPr>
          <w:p w:rsidR="00FE5F4B" w:rsidRDefault="00FE5F4B" w:rsidP="00FE5F4B">
            <w:pPr>
              <w:jc w:val="center"/>
            </w:pPr>
            <w:r>
              <w:t>154°4'17"</w:t>
            </w:r>
          </w:p>
        </w:tc>
        <w:tc>
          <w:tcPr>
            <w:tcW w:w="0" w:type="auto"/>
            <w:vAlign w:val="center"/>
          </w:tcPr>
          <w:p w:rsidR="00FE5F4B" w:rsidRDefault="00FE5F4B" w:rsidP="00FE5F4B">
            <w:pPr>
              <w:jc w:val="center"/>
            </w:pPr>
            <w:r>
              <w:t>17,31</w:t>
            </w:r>
          </w:p>
        </w:tc>
        <w:tc>
          <w:tcPr>
            <w:tcW w:w="0" w:type="auto"/>
            <w:vAlign w:val="center"/>
          </w:tcPr>
          <w:p w:rsidR="00FE5F4B" w:rsidRDefault="00FE5F4B" w:rsidP="00FE5F4B">
            <w:pPr>
              <w:jc w:val="center"/>
            </w:pPr>
            <w:r>
              <w:t>443302,75</w:t>
            </w:r>
          </w:p>
        </w:tc>
        <w:tc>
          <w:tcPr>
            <w:tcW w:w="0" w:type="auto"/>
            <w:vAlign w:val="center"/>
          </w:tcPr>
          <w:p w:rsidR="00FE5F4B" w:rsidRDefault="00FE5F4B" w:rsidP="00FE5F4B">
            <w:pPr>
              <w:jc w:val="center"/>
            </w:pPr>
            <w:r>
              <w:t>2218953,07</w:t>
            </w:r>
          </w:p>
        </w:tc>
      </w:tr>
      <w:tr w:rsidR="00FE5F4B" w:rsidTr="00FE5F4B">
        <w:trPr>
          <w:trHeight w:val="20"/>
        </w:trPr>
        <w:tc>
          <w:tcPr>
            <w:tcW w:w="0" w:type="auto"/>
            <w:vAlign w:val="center"/>
          </w:tcPr>
          <w:p w:rsidR="00FE5F4B" w:rsidRDefault="00FE5F4B" w:rsidP="00FE5F4B">
            <w:pPr>
              <w:jc w:val="center"/>
            </w:pPr>
            <w:r>
              <w:t>209</w:t>
            </w:r>
          </w:p>
        </w:tc>
        <w:tc>
          <w:tcPr>
            <w:tcW w:w="0" w:type="auto"/>
            <w:vAlign w:val="center"/>
          </w:tcPr>
          <w:p w:rsidR="00FE5F4B" w:rsidRDefault="00FE5F4B" w:rsidP="00FE5F4B">
            <w:pPr>
              <w:jc w:val="center"/>
            </w:pPr>
            <w:r>
              <w:t>242°39'34"</w:t>
            </w:r>
          </w:p>
        </w:tc>
        <w:tc>
          <w:tcPr>
            <w:tcW w:w="0" w:type="auto"/>
            <w:vAlign w:val="center"/>
          </w:tcPr>
          <w:p w:rsidR="00FE5F4B" w:rsidRDefault="00FE5F4B" w:rsidP="00FE5F4B">
            <w:pPr>
              <w:jc w:val="center"/>
            </w:pPr>
            <w:r>
              <w:t>16,85</w:t>
            </w:r>
          </w:p>
        </w:tc>
        <w:tc>
          <w:tcPr>
            <w:tcW w:w="0" w:type="auto"/>
            <w:vAlign w:val="center"/>
          </w:tcPr>
          <w:p w:rsidR="00FE5F4B" w:rsidRDefault="00FE5F4B" w:rsidP="00FE5F4B">
            <w:pPr>
              <w:jc w:val="center"/>
            </w:pPr>
            <w:r>
              <w:t>443310,32</w:t>
            </w:r>
          </w:p>
        </w:tc>
        <w:tc>
          <w:tcPr>
            <w:tcW w:w="0" w:type="auto"/>
            <w:vAlign w:val="center"/>
          </w:tcPr>
          <w:p w:rsidR="00FE5F4B" w:rsidRDefault="00FE5F4B" w:rsidP="00FE5F4B">
            <w:pPr>
              <w:jc w:val="center"/>
            </w:pPr>
            <w:r>
              <w:t>2218937,50</w:t>
            </w:r>
          </w:p>
        </w:tc>
      </w:tr>
      <w:tr w:rsidR="00FE5F4B" w:rsidTr="00FE5F4B">
        <w:trPr>
          <w:trHeight w:val="20"/>
        </w:trPr>
        <w:tc>
          <w:tcPr>
            <w:tcW w:w="0" w:type="auto"/>
            <w:vAlign w:val="center"/>
          </w:tcPr>
          <w:p w:rsidR="00FE5F4B" w:rsidRDefault="00FE5F4B" w:rsidP="00FE5F4B">
            <w:pPr>
              <w:jc w:val="center"/>
            </w:pPr>
            <w:r>
              <w:t>216</w:t>
            </w:r>
          </w:p>
        </w:tc>
        <w:tc>
          <w:tcPr>
            <w:tcW w:w="0" w:type="auto"/>
            <w:vAlign w:val="center"/>
          </w:tcPr>
          <w:p w:rsidR="00FE5F4B" w:rsidRDefault="00FE5F4B" w:rsidP="00FE5F4B">
            <w:pPr>
              <w:jc w:val="center"/>
            </w:pPr>
            <w:r>
              <w:t>332°52'15"</w:t>
            </w:r>
          </w:p>
        </w:tc>
        <w:tc>
          <w:tcPr>
            <w:tcW w:w="0" w:type="auto"/>
            <w:vAlign w:val="center"/>
          </w:tcPr>
          <w:p w:rsidR="00FE5F4B" w:rsidRDefault="00FE5F4B" w:rsidP="00FE5F4B">
            <w:pPr>
              <w:jc w:val="center"/>
            </w:pPr>
            <w:r>
              <w:t>3,18</w:t>
            </w:r>
          </w:p>
        </w:tc>
        <w:tc>
          <w:tcPr>
            <w:tcW w:w="0" w:type="auto"/>
            <w:vAlign w:val="center"/>
          </w:tcPr>
          <w:p w:rsidR="00FE5F4B" w:rsidRDefault="00FE5F4B" w:rsidP="00FE5F4B">
            <w:pPr>
              <w:jc w:val="center"/>
            </w:pPr>
            <w:r>
              <w:t>443295,35</w:t>
            </w:r>
          </w:p>
        </w:tc>
        <w:tc>
          <w:tcPr>
            <w:tcW w:w="0" w:type="auto"/>
            <w:vAlign w:val="center"/>
          </w:tcPr>
          <w:p w:rsidR="00FE5F4B" w:rsidRDefault="00FE5F4B" w:rsidP="00FE5F4B">
            <w:pPr>
              <w:jc w:val="center"/>
            </w:pPr>
            <w:r>
              <w:t>2218929,76</w:t>
            </w:r>
          </w:p>
        </w:tc>
      </w:tr>
      <w:tr w:rsidR="00FE5F4B" w:rsidTr="00FE5F4B">
        <w:trPr>
          <w:trHeight w:val="20"/>
        </w:trPr>
        <w:tc>
          <w:tcPr>
            <w:tcW w:w="0" w:type="auto"/>
            <w:vAlign w:val="center"/>
          </w:tcPr>
          <w:p w:rsidR="00FE5F4B" w:rsidRDefault="00FE5F4B" w:rsidP="00FE5F4B">
            <w:pPr>
              <w:jc w:val="center"/>
            </w:pPr>
            <w:r>
              <w:t>215</w:t>
            </w:r>
          </w:p>
        </w:tc>
        <w:tc>
          <w:tcPr>
            <w:tcW w:w="0" w:type="auto"/>
            <w:vAlign w:val="center"/>
          </w:tcPr>
          <w:p w:rsidR="00FE5F4B" w:rsidRDefault="00FE5F4B" w:rsidP="00FE5F4B">
            <w:pPr>
              <w:jc w:val="center"/>
            </w:pPr>
            <w:r>
              <w:t>243°23'57"</w:t>
            </w:r>
          </w:p>
        </w:tc>
        <w:tc>
          <w:tcPr>
            <w:tcW w:w="0" w:type="auto"/>
            <w:vAlign w:val="center"/>
          </w:tcPr>
          <w:p w:rsidR="00FE5F4B" w:rsidRDefault="00FE5F4B" w:rsidP="00FE5F4B">
            <w:pPr>
              <w:jc w:val="center"/>
            </w:pPr>
            <w:r>
              <w:t>7,15</w:t>
            </w:r>
          </w:p>
        </w:tc>
        <w:tc>
          <w:tcPr>
            <w:tcW w:w="0" w:type="auto"/>
            <w:vAlign w:val="center"/>
          </w:tcPr>
          <w:p w:rsidR="00FE5F4B" w:rsidRDefault="00FE5F4B" w:rsidP="00FE5F4B">
            <w:pPr>
              <w:jc w:val="center"/>
            </w:pPr>
            <w:r>
              <w:t>443293,90</w:t>
            </w:r>
          </w:p>
        </w:tc>
        <w:tc>
          <w:tcPr>
            <w:tcW w:w="0" w:type="auto"/>
            <w:vAlign w:val="center"/>
          </w:tcPr>
          <w:p w:rsidR="00FE5F4B" w:rsidRDefault="00FE5F4B" w:rsidP="00FE5F4B">
            <w:pPr>
              <w:jc w:val="center"/>
            </w:pPr>
            <w:r>
              <w:t>2218932,59</w:t>
            </w:r>
          </w:p>
        </w:tc>
      </w:tr>
      <w:tr w:rsidR="00FE5F4B" w:rsidTr="00FE5F4B">
        <w:trPr>
          <w:trHeight w:val="20"/>
        </w:trPr>
        <w:tc>
          <w:tcPr>
            <w:tcW w:w="0" w:type="auto"/>
            <w:vAlign w:val="center"/>
          </w:tcPr>
          <w:p w:rsidR="00FE5F4B" w:rsidRDefault="00FE5F4B" w:rsidP="00FE5F4B">
            <w:pPr>
              <w:jc w:val="center"/>
            </w:pPr>
            <w:r>
              <w:t>214</w:t>
            </w:r>
          </w:p>
        </w:tc>
        <w:tc>
          <w:tcPr>
            <w:tcW w:w="0" w:type="auto"/>
            <w:vAlign w:val="center"/>
          </w:tcPr>
          <w:p w:rsidR="00FE5F4B" w:rsidRDefault="00FE5F4B" w:rsidP="00FE5F4B">
            <w:pPr>
              <w:jc w:val="center"/>
            </w:pPr>
            <w:r>
              <w:t>334°0'58"</w:t>
            </w:r>
          </w:p>
        </w:tc>
        <w:tc>
          <w:tcPr>
            <w:tcW w:w="0" w:type="auto"/>
            <w:vAlign w:val="center"/>
          </w:tcPr>
          <w:p w:rsidR="00FE5F4B" w:rsidRDefault="00FE5F4B" w:rsidP="00FE5F4B">
            <w:pPr>
              <w:jc w:val="center"/>
            </w:pPr>
            <w:r>
              <w:t>11,02</w:t>
            </w:r>
          </w:p>
        </w:tc>
        <w:tc>
          <w:tcPr>
            <w:tcW w:w="0" w:type="auto"/>
            <w:vAlign w:val="center"/>
          </w:tcPr>
          <w:p w:rsidR="00FE5F4B" w:rsidRDefault="00FE5F4B" w:rsidP="00FE5F4B">
            <w:pPr>
              <w:jc w:val="center"/>
            </w:pPr>
            <w:r>
              <w:t>443287,51</w:t>
            </w:r>
          </w:p>
        </w:tc>
        <w:tc>
          <w:tcPr>
            <w:tcW w:w="0" w:type="auto"/>
            <w:vAlign w:val="center"/>
          </w:tcPr>
          <w:p w:rsidR="00FE5F4B" w:rsidRDefault="00FE5F4B" w:rsidP="00FE5F4B">
            <w:pPr>
              <w:jc w:val="center"/>
            </w:pPr>
            <w:r>
              <w:t>2218929,39</w:t>
            </w:r>
          </w:p>
        </w:tc>
      </w:tr>
      <w:tr w:rsidR="00FE5F4B" w:rsidTr="00FE5F4B">
        <w:trPr>
          <w:trHeight w:val="20"/>
        </w:trPr>
        <w:tc>
          <w:tcPr>
            <w:tcW w:w="0" w:type="auto"/>
            <w:vAlign w:val="center"/>
          </w:tcPr>
          <w:p w:rsidR="00FE5F4B" w:rsidRDefault="00FE5F4B" w:rsidP="00FE5F4B">
            <w:pPr>
              <w:jc w:val="center"/>
            </w:pPr>
            <w:r>
              <w:t>222</w:t>
            </w:r>
          </w:p>
        </w:tc>
        <w:tc>
          <w:tcPr>
            <w:tcW w:w="0" w:type="auto"/>
            <w:vAlign w:val="center"/>
          </w:tcPr>
          <w:p w:rsidR="00FE5F4B" w:rsidRDefault="00FE5F4B" w:rsidP="00FE5F4B">
            <w:pPr>
              <w:jc w:val="center"/>
            </w:pPr>
            <w:r>
              <w:t>63°21'38"</w:t>
            </w:r>
          </w:p>
        </w:tc>
        <w:tc>
          <w:tcPr>
            <w:tcW w:w="0" w:type="auto"/>
            <w:vAlign w:val="center"/>
          </w:tcPr>
          <w:p w:rsidR="00FE5F4B" w:rsidRDefault="00FE5F4B" w:rsidP="00FE5F4B">
            <w:pPr>
              <w:jc w:val="center"/>
            </w:pPr>
            <w:r>
              <w:t>6,89</w:t>
            </w:r>
          </w:p>
        </w:tc>
        <w:tc>
          <w:tcPr>
            <w:tcW w:w="0" w:type="auto"/>
            <w:vAlign w:val="center"/>
          </w:tcPr>
          <w:p w:rsidR="00FE5F4B" w:rsidRDefault="00FE5F4B" w:rsidP="00FE5F4B">
            <w:pPr>
              <w:jc w:val="center"/>
            </w:pPr>
            <w:r>
              <w:t>443282,68</w:t>
            </w:r>
          </w:p>
        </w:tc>
        <w:tc>
          <w:tcPr>
            <w:tcW w:w="0" w:type="auto"/>
            <w:vAlign w:val="center"/>
          </w:tcPr>
          <w:p w:rsidR="00FE5F4B" w:rsidRDefault="00FE5F4B" w:rsidP="00FE5F4B">
            <w:pPr>
              <w:jc w:val="center"/>
            </w:pPr>
            <w:r>
              <w:t>2218939,30</w:t>
            </w:r>
          </w:p>
        </w:tc>
      </w:tr>
      <w:tr w:rsidR="00FE5F4B" w:rsidTr="00FE5F4B">
        <w:trPr>
          <w:trHeight w:val="20"/>
        </w:trPr>
        <w:tc>
          <w:tcPr>
            <w:tcW w:w="0" w:type="auto"/>
            <w:vAlign w:val="center"/>
          </w:tcPr>
          <w:p w:rsidR="00FE5F4B" w:rsidRDefault="00FE5F4B" w:rsidP="00FE5F4B">
            <w:pPr>
              <w:jc w:val="center"/>
            </w:pPr>
            <w:r>
              <w:t>221</w:t>
            </w:r>
          </w:p>
        </w:tc>
        <w:tc>
          <w:tcPr>
            <w:tcW w:w="0" w:type="auto"/>
            <w:vAlign w:val="center"/>
          </w:tcPr>
          <w:p w:rsidR="00FE5F4B" w:rsidRDefault="00FE5F4B" w:rsidP="00FE5F4B">
            <w:pPr>
              <w:jc w:val="center"/>
            </w:pPr>
            <w:r>
              <w:t>332°56'33"</w:t>
            </w:r>
          </w:p>
        </w:tc>
        <w:tc>
          <w:tcPr>
            <w:tcW w:w="0" w:type="auto"/>
            <w:vAlign w:val="center"/>
          </w:tcPr>
          <w:p w:rsidR="00FE5F4B" w:rsidRDefault="00FE5F4B" w:rsidP="00FE5F4B">
            <w:pPr>
              <w:jc w:val="center"/>
            </w:pPr>
            <w:r>
              <w:t>3,12</w:t>
            </w:r>
          </w:p>
        </w:tc>
        <w:tc>
          <w:tcPr>
            <w:tcW w:w="0" w:type="auto"/>
            <w:vAlign w:val="center"/>
          </w:tcPr>
          <w:p w:rsidR="00FE5F4B" w:rsidRDefault="00FE5F4B" w:rsidP="00FE5F4B">
            <w:pPr>
              <w:jc w:val="center"/>
            </w:pPr>
            <w:r>
              <w:t>443288,84</w:t>
            </w:r>
          </w:p>
        </w:tc>
        <w:tc>
          <w:tcPr>
            <w:tcW w:w="0" w:type="auto"/>
            <w:vAlign w:val="center"/>
          </w:tcPr>
          <w:p w:rsidR="00FE5F4B" w:rsidRDefault="00FE5F4B" w:rsidP="00FE5F4B">
            <w:pPr>
              <w:jc w:val="center"/>
            </w:pPr>
            <w:r>
              <w:t>2218942,39</w:t>
            </w:r>
          </w:p>
        </w:tc>
      </w:tr>
      <w:tr w:rsidR="00FE5F4B" w:rsidTr="00FE5F4B">
        <w:trPr>
          <w:trHeight w:val="20"/>
        </w:trPr>
        <w:tc>
          <w:tcPr>
            <w:tcW w:w="0" w:type="auto"/>
            <w:vAlign w:val="center"/>
          </w:tcPr>
          <w:p w:rsidR="00FE5F4B" w:rsidRDefault="00FE5F4B" w:rsidP="00FE5F4B">
            <w:pPr>
              <w:jc w:val="center"/>
            </w:pPr>
            <w:r>
              <w:t>220</w:t>
            </w:r>
          </w:p>
        </w:tc>
        <w:tc>
          <w:tcPr>
            <w:tcW w:w="0" w:type="auto"/>
            <w:vAlign w:val="center"/>
          </w:tcPr>
          <w:p w:rsidR="00FE5F4B" w:rsidRDefault="00FE5F4B" w:rsidP="00FE5F4B">
            <w:pPr>
              <w:jc w:val="center"/>
            </w:pPr>
            <w:r>
              <w:t>62°44'12"</w:t>
            </w:r>
          </w:p>
        </w:tc>
        <w:tc>
          <w:tcPr>
            <w:tcW w:w="0" w:type="auto"/>
            <w:vAlign w:val="center"/>
          </w:tcPr>
          <w:p w:rsidR="00FE5F4B" w:rsidRDefault="00FE5F4B" w:rsidP="00FE5F4B">
            <w:pPr>
              <w:jc w:val="center"/>
            </w:pPr>
            <w:r>
              <w:t>17,25</w:t>
            </w:r>
          </w:p>
        </w:tc>
        <w:tc>
          <w:tcPr>
            <w:tcW w:w="0" w:type="auto"/>
            <w:vAlign w:val="center"/>
          </w:tcPr>
          <w:p w:rsidR="00FE5F4B" w:rsidRDefault="00FE5F4B" w:rsidP="00FE5F4B">
            <w:pPr>
              <w:jc w:val="center"/>
            </w:pPr>
            <w:r>
              <w:t>443287,42</w:t>
            </w:r>
          </w:p>
        </w:tc>
        <w:tc>
          <w:tcPr>
            <w:tcW w:w="0" w:type="auto"/>
            <w:vAlign w:val="center"/>
          </w:tcPr>
          <w:p w:rsidR="00FE5F4B" w:rsidRDefault="00FE5F4B" w:rsidP="00FE5F4B">
            <w:pPr>
              <w:jc w:val="center"/>
            </w:pPr>
            <w:r>
              <w:t>2218945,17</w:t>
            </w:r>
          </w:p>
        </w:tc>
      </w:tr>
      <w:tr w:rsidR="00FE5F4B" w:rsidTr="00FE5F4B">
        <w:trPr>
          <w:trHeight w:val="20"/>
        </w:trPr>
        <w:tc>
          <w:tcPr>
            <w:tcW w:w="0" w:type="auto"/>
            <w:vAlign w:val="center"/>
          </w:tcPr>
          <w:p w:rsidR="00FE5F4B" w:rsidRDefault="00FE5F4B" w:rsidP="00FE5F4B">
            <w:pPr>
              <w:jc w:val="center"/>
            </w:pPr>
            <w:r>
              <w:t>219</w:t>
            </w:r>
          </w:p>
        </w:tc>
        <w:tc>
          <w:tcPr>
            <w:tcW w:w="0" w:type="auto"/>
            <w:vAlign w:val="center"/>
          </w:tcPr>
          <w:p w:rsidR="00FE5F4B" w:rsidRDefault="00FE5F4B" w:rsidP="00FE5F4B">
            <w:pPr>
              <w:jc w:val="center"/>
            </w:pPr>
            <w:r>
              <w:t>154°4'17"</w:t>
            </w:r>
          </w:p>
        </w:tc>
        <w:tc>
          <w:tcPr>
            <w:tcW w:w="0" w:type="auto"/>
            <w:vAlign w:val="center"/>
          </w:tcPr>
          <w:p w:rsidR="00FE5F4B" w:rsidRDefault="00FE5F4B" w:rsidP="00FE5F4B">
            <w:pPr>
              <w:jc w:val="center"/>
            </w:pPr>
            <w:r>
              <w:t>17,31</w:t>
            </w:r>
          </w:p>
        </w:tc>
        <w:tc>
          <w:tcPr>
            <w:tcW w:w="0" w:type="auto"/>
            <w:vAlign w:val="center"/>
          </w:tcPr>
          <w:p w:rsidR="00FE5F4B" w:rsidRDefault="00FE5F4B" w:rsidP="00FE5F4B">
            <w:pPr>
              <w:jc w:val="center"/>
            </w:pPr>
            <w:r>
              <w:t>443302,75</w:t>
            </w:r>
          </w:p>
        </w:tc>
        <w:tc>
          <w:tcPr>
            <w:tcW w:w="0" w:type="auto"/>
            <w:vAlign w:val="center"/>
          </w:tcPr>
          <w:p w:rsidR="00FE5F4B" w:rsidRDefault="00FE5F4B" w:rsidP="00FE5F4B">
            <w:pPr>
              <w:jc w:val="center"/>
            </w:pPr>
            <w:r>
              <w:t>2218953,07</w:t>
            </w:r>
          </w:p>
        </w:tc>
      </w:tr>
      <w:tr w:rsidR="00FE5F4B" w:rsidTr="00FE5F4B">
        <w:tc>
          <w:tcPr>
            <w:tcW w:w="0" w:type="auto"/>
          </w:tcPr>
          <w:p w:rsidR="00FE5F4B" w:rsidRDefault="00FE5F4B" w:rsidP="00FE5F4B"/>
        </w:tc>
        <w:tc>
          <w:tcPr>
            <w:tcW w:w="0" w:type="auto"/>
          </w:tcPr>
          <w:p w:rsidR="00FE5F4B" w:rsidRDefault="00FE5F4B" w:rsidP="00FE5F4B"/>
        </w:tc>
        <w:tc>
          <w:tcPr>
            <w:tcW w:w="0" w:type="auto"/>
          </w:tcPr>
          <w:p w:rsidR="00FE5F4B" w:rsidRDefault="00FE5F4B" w:rsidP="00FE5F4B"/>
        </w:tc>
        <w:tc>
          <w:tcPr>
            <w:tcW w:w="0" w:type="auto"/>
          </w:tcPr>
          <w:p w:rsidR="00FE5F4B" w:rsidRDefault="00FE5F4B" w:rsidP="00FE5F4B"/>
        </w:tc>
        <w:tc>
          <w:tcPr>
            <w:tcW w:w="0" w:type="auto"/>
          </w:tcPr>
          <w:p w:rsidR="00FE5F4B" w:rsidRDefault="00FE5F4B" w:rsidP="00FE5F4B"/>
        </w:tc>
      </w:tr>
      <w:tr w:rsidR="00FE5F4B" w:rsidTr="00FE5F4B">
        <w:trPr>
          <w:trHeight w:val="20"/>
        </w:trPr>
        <w:tc>
          <w:tcPr>
            <w:tcW w:w="0" w:type="auto"/>
            <w:vAlign w:val="center"/>
          </w:tcPr>
          <w:p w:rsidR="00FE5F4B" w:rsidRDefault="00FE5F4B" w:rsidP="00FE5F4B">
            <w:pPr>
              <w:jc w:val="center"/>
            </w:pPr>
            <w:r>
              <w:t>226</w:t>
            </w:r>
          </w:p>
        </w:tc>
        <w:tc>
          <w:tcPr>
            <w:tcW w:w="0" w:type="auto"/>
            <w:vAlign w:val="center"/>
          </w:tcPr>
          <w:p w:rsidR="00FE5F4B" w:rsidRDefault="00FE5F4B" w:rsidP="00FE5F4B">
            <w:pPr>
              <w:jc w:val="center"/>
            </w:pPr>
            <w:r>
              <w:t>169°55'15"</w:t>
            </w:r>
          </w:p>
        </w:tc>
        <w:tc>
          <w:tcPr>
            <w:tcW w:w="0" w:type="auto"/>
            <w:vAlign w:val="center"/>
          </w:tcPr>
          <w:p w:rsidR="00FE5F4B" w:rsidRDefault="00FE5F4B" w:rsidP="00FE5F4B">
            <w:pPr>
              <w:jc w:val="center"/>
            </w:pPr>
            <w:r>
              <w:t>8,4</w:t>
            </w:r>
          </w:p>
        </w:tc>
        <w:tc>
          <w:tcPr>
            <w:tcW w:w="0" w:type="auto"/>
            <w:vAlign w:val="center"/>
          </w:tcPr>
          <w:p w:rsidR="00FE5F4B" w:rsidRDefault="00FE5F4B" w:rsidP="00FE5F4B">
            <w:pPr>
              <w:jc w:val="center"/>
            </w:pPr>
            <w:r>
              <w:t>445153,09</w:t>
            </w:r>
          </w:p>
        </w:tc>
        <w:tc>
          <w:tcPr>
            <w:tcW w:w="0" w:type="auto"/>
            <w:vAlign w:val="center"/>
          </w:tcPr>
          <w:p w:rsidR="00FE5F4B" w:rsidRDefault="00FE5F4B" w:rsidP="00FE5F4B">
            <w:pPr>
              <w:jc w:val="center"/>
            </w:pPr>
            <w:r>
              <w:t>2220238,13</w:t>
            </w:r>
          </w:p>
        </w:tc>
      </w:tr>
      <w:tr w:rsidR="00FE5F4B" w:rsidTr="00FE5F4B">
        <w:trPr>
          <w:trHeight w:val="20"/>
        </w:trPr>
        <w:tc>
          <w:tcPr>
            <w:tcW w:w="0" w:type="auto"/>
            <w:vAlign w:val="center"/>
          </w:tcPr>
          <w:p w:rsidR="00FE5F4B" w:rsidRDefault="00FE5F4B" w:rsidP="00FE5F4B">
            <w:pPr>
              <w:jc w:val="center"/>
            </w:pPr>
            <w:r>
              <w:t>225</w:t>
            </w:r>
          </w:p>
        </w:tc>
        <w:tc>
          <w:tcPr>
            <w:tcW w:w="0" w:type="auto"/>
            <w:vAlign w:val="center"/>
          </w:tcPr>
          <w:p w:rsidR="00FE5F4B" w:rsidRDefault="00FE5F4B" w:rsidP="00FE5F4B">
            <w:pPr>
              <w:jc w:val="center"/>
            </w:pPr>
            <w:r>
              <w:t>242°22'5"</w:t>
            </w:r>
          </w:p>
        </w:tc>
        <w:tc>
          <w:tcPr>
            <w:tcW w:w="0" w:type="auto"/>
            <w:vAlign w:val="center"/>
          </w:tcPr>
          <w:p w:rsidR="00FE5F4B" w:rsidRDefault="00FE5F4B" w:rsidP="00FE5F4B">
            <w:pPr>
              <w:jc w:val="center"/>
            </w:pPr>
            <w:r>
              <w:t>30,75</w:t>
            </w:r>
          </w:p>
        </w:tc>
        <w:tc>
          <w:tcPr>
            <w:tcW w:w="0" w:type="auto"/>
            <w:vAlign w:val="center"/>
          </w:tcPr>
          <w:p w:rsidR="00FE5F4B" w:rsidRDefault="00FE5F4B" w:rsidP="00FE5F4B">
            <w:pPr>
              <w:jc w:val="center"/>
            </w:pPr>
            <w:r>
              <w:t>445154,56</w:t>
            </w:r>
          </w:p>
        </w:tc>
        <w:tc>
          <w:tcPr>
            <w:tcW w:w="0" w:type="auto"/>
            <w:vAlign w:val="center"/>
          </w:tcPr>
          <w:p w:rsidR="00FE5F4B" w:rsidRDefault="00FE5F4B" w:rsidP="00FE5F4B">
            <w:pPr>
              <w:jc w:val="center"/>
            </w:pPr>
            <w:r>
              <w:t>2220229,86</w:t>
            </w:r>
          </w:p>
        </w:tc>
      </w:tr>
      <w:tr w:rsidR="00FE5F4B" w:rsidTr="00FE5F4B">
        <w:trPr>
          <w:trHeight w:val="20"/>
        </w:trPr>
        <w:tc>
          <w:tcPr>
            <w:tcW w:w="0" w:type="auto"/>
            <w:vAlign w:val="center"/>
          </w:tcPr>
          <w:p w:rsidR="00FE5F4B" w:rsidRDefault="00FE5F4B" w:rsidP="00FE5F4B">
            <w:pPr>
              <w:jc w:val="center"/>
            </w:pPr>
            <w:r>
              <w:t>224</w:t>
            </w:r>
          </w:p>
        </w:tc>
        <w:tc>
          <w:tcPr>
            <w:tcW w:w="0" w:type="auto"/>
            <w:vAlign w:val="center"/>
          </w:tcPr>
          <w:p w:rsidR="00FE5F4B" w:rsidRDefault="00FE5F4B" w:rsidP="00FE5F4B">
            <w:pPr>
              <w:jc w:val="center"/>
            </w:pPr>
            <w:r>
              <w:t>350°26'13"</w:t>
            </w:r>
          </w:p>
        </w:tc>
        <w:tc>
          <w:tcPr>
            <w:tcW w:w="0" w:type="auto"/>
            <w:vAlign w:val="center"/>
          </w:tcPr>
          <w:p w:rsidR="00FE5F4B" w:rsidRDefault="00FE5F4B" w:rsidP="00FE5F4B">
            <w:pPr>
              <w:jc w:val="center"/>
            </w:pPr>
            <w:r>
              <w:t>8,43</w:t>
            </w:r>
          </w:p>
        </w:tc>
        <w:tc>
          <w:tcPr>
            <w:tcW w:w="0" w:type="auto"/>
            <w:vAlign w:val="center"/>
          </w:tcPr>
          <w:p w:rsidR="00FE5F4B" w:rsidRDefault="00FE5F4B" w:rsidP="00FE5F4B">
            <w:pPr>
              <w:jc w:val="center"/>
            </w:pPr>
            <w:r>
              <w:t>445127,32</w:t>
            </w:r>
          </w:p>
        </w:tc>
        <w:tc>
          <w:tcPr>
            <w:tcW w:w="0" w:type="auto"/>
            <w:vAlign w:val="center"/>
          </w:tcPr>
          <w:p w:rsidR="00FE5F4B" w:rsidRDefault="00FE5F4B" w:rsidP="00FE5F4B">
            <w:pPr>
              <w:jc w:val="center"/>
            </w:pPr>
            <w:r>
              <w:t>2220215,60</w:t>
            </w:r>
          </w:p>
        </w:tc>
      </w:tr>
      <w:tr w:rsidR="00FE5F4B" w:rsidTr="00FE5F4B">
        <w:trPr>
          <w:trHeight w:val="20"/>
        </w:trPr>
        <w:tc>
          <w:tcPr>
            <w:tcW w:w="0" w:type="auto"/>
            <w:vAlign w:val="center"/>
          </w:tcPr>
          <w:p w:rsidR="00FE5F4B" w:rsidRDefault="00FE5F4B" w:rsidP="00FE5F4B">
            <w:pPr>
              <w:jc w:val="center"/>
            </w:pPr>
            <w:r>
              <w:t>223</w:t>
            </w:r>
          </w:p>
        </w:tc>
        <w:tc>
          <w:tcPr>
            <w:tcW w:w="0" w:type="auto"/>
            <w:vAlign w:val="center"/>
          </w:tcPr>
          <w:p w:rsidR="00FE5F4B" w:rsidRDefault="00FE5F4B" w:rsidP="00FE5F4B">
            <w:pPr>
              <w:jc w:val="center"/>
            </w:pPr>
            <w:r>
              <w:t>62°22'25"</w:t>
            </w:r>
          </w:p>
        </w:tc>
        <w:tc>
          <w:tcPr>
            <w:tcW w:w="0" w:type="auto"/>
            <w:vAlign w:val="center"/>
          </w:tcPr>
          <w:p w:rsidR="00FE5F4B" w:rsidRDefault="00FE5F4B" w:rsidP="00FE5F4B">
            <w:pPr>
              <w:jc w:val="center"/>
            </w:pPr>
            <w:r>
              <w:t>30,67</w:t>
            </w:r>
          </w:p>
        </w:tc>
        <w:tc>
          <w:tcPr>
            <w:tcW w:w="0" w:type="auto"/>
            <w:vAlign w:val="center"/>
          </w:tcPr>
          <w:p w:rsidR="00FE5F4B" w:rsidRDefault="00FE5F4B" w:rsidP="00FE5F4B">
            <w:pPr>
              <w:jc w:val="center"/>
            </w:pPr>
            <w:r>
              <w:t>445125,92</w:t>
            </w:r>
          </w:p>
        </w:tc>
        <w:tc>
          <w:tcPr>
            <w:tcW w:w="0" w:type="auto"/>
            <w:vAlign w:val="center"/>
          </w:tcPr>
          <w:p w:rsidR="00FE5F4B" w:rsidRDefault="00FE5F4B" w:rsidP="00FE5F4B">
            <w:pPr>
              <w:jc w:val="center"/>
            </w:pPr>
            <w:r>
              <w:t>2220223,91</w:t>
            </w:r>
          </w:p>
        </w:tc>
      </w:tr>
      <w:tr w:rsidR="00FE5F4B" w:rsidTr="00FE5F4B">
        <w:trPr>
          <w:trHeight w:val="20"/>
        </w:trPr>
        <w:tc>
          <w:tcPr>
            <w:tcW w:w="0" w:type="auto"/>
            <w:vAlign w:val="center"/>
          </w:tcPr>
          <w:p w:rsidR="00FE5F4B" w:rsidRDefault="00FE5F4B" w:rsidP="00FE5F4B">
            <w:pPr>
              <w:jc w:val="center"/>
            </w:pPr>
            <w:r>
              <w:t>226</w:t>
            </w:r>
          </w:p>
        </w:tc>
        <w:tc>
          <w:tcPr>
            <w:tcW w:w="0" w:type="auto"/>
            <w:vAlign w:val="center"/>
          </w:tcPr>
          <w:p w:rsidR="00FE5F4B" w:rsidRDefault="00FE5F4B" w:rsidP="00FE5F4B">
            <w:pPr>
              <w:jc w:val="center"/>
            </w:pPr>
            <w:r>
              <w:t>169°55'15"</w:t>
            </w:r>
          </w:p>
        </w:tc>
        <w:tc>
          <w:tcPr>
            <w:tcW w:w="0" w:type="auto"/>
            <w:vAlign w:val="center"/>
          </w:tcPr>
          <w:p w:rsidR="00FE5F4B" w:rsidRDefault="00FE5F4B" w:rsidP="00FE5F4B">
            <w:pPr>
              <w:jc w:val="center"/>
            </w:pPr>
            <w:r>
              <w:t>8,4</w:t>
            </w:r>
          </w:p>
        </w:tc>
        <w:tc>
          <w:tcPr>
            <w:tcW w:w="0" w:type="auto"/>
            <w:vAlign w:val="center"/>
          </w:tcPr>
          <w:p w:rsidR="00FE5F4B" w:rsidRDefault="00FE5F4B" w:rsidP="00FE5F4B">
            <w:pPr>
              <w:jc w:val="center"/>
            </w:pPr>
            <w:r>
              <w:t>445153,09</w:t>
            </w:r>
          </w:p>
        </w:tc>
        <w:tc>
          <w:tcPr>
            <w:tcW w:w="0" w:type="auto"/>
            <w:vAlign w:val="center"/>
          </w:tcPr>
          <w:p w:rsidR="00FE5F4B" w:rsidRDefault="00FE5F4B" w:rsidP="00FE5F4B">
            <w:pPr>
              <w:jc w:val="center"/>
            </w:pPr>
            <w:r>
              <w:t>2220238,13</w:t>
            </w:r>
          </w:p>
        </w:tc>
      </w:tr>
      <w:tr w:rsidR="00FE5F4B" w:rsidTr="00FE5F4B">
        <w:tc>
          <w:tcPr>
            <w:tcW w:w="0" w:type="auto"/>
            <w:gridSpan w:val="5"/>
            <w:vAlign w:val="center"/>
          </w:tcPr>
          <w:p w:rsidR="00FE5F4B" w:rsidRDefault="00FE5F4B" w:rsidP="00FE5F4B">
            <w:r>
              <w:t>№ 7</w:t>
            </w:r>
          </w:p>
        </w:tc>
      </w:tr>
      <w:tr w:rsidR="00FE5F4B" w:rsidTr="00FE5F4B">
        <w:trPr>
          <w:trHeight w:val="28"/>
        </w:trPr>
        <w:tc>
          <w:tcPr>
            <w:tcW w:w="0" w:type="auto"/>
            <w:gridSpan w:val="3"/>
            <w:vAlign w:val="center"/>
          </w:tcPr>
          <w:p w:rsidR="00FE5F4B" w:rsidRDefault="00FE5F4B" w:rsidP="00FE5F4B">
            <w:r>
              <w:t>Кадастровый квартал:</w:t>
            </w:r>
          </w:p>
        </w:tc>
        <w:tc>
          <w:tcPr>
            <w:tcW w:w="0" w:type="auto"/>
            <w:gridSpan w:val="2"/>
            <w:vAlign w:val="center"/>
          </w:tcPr>
          <w:p w:rsidR="00FE5F4B" w:rsidRDefault="00FE5F4B" w:rsidP="00FE5F4B">
            <w:r>
              <w:t>63:31:1403004</w:t>
            </w:r>
          </w:p>
        </w:tc>
      </w:tr>
      <w:tr w:rsidR="00FE5F4B" w:rsidTr="00FE5F4B">
        <w:trPr>
          <w:trHeight w:val="28"/>
        </w:trPr>
        <w:tc>
          <w:tcPr>
            <w:tcW w:w="0" w:type="auto"/>
            <w:gridSpan w:val="3"/>
            <w:vAlign w:val="center"/>
          </w:tcPr>
          <w:p w:rsidR="00FE5F4B" w:rsidRDefault="00FE5F4B" w:rsidP="00FE5F4B">
            <w:r>
              <w:t>Кадастровый номер:</w:t>
            </w:r>
          </w:p>
        </w:tc>
        <w:tc>
          <w:tcPr>
            <w:tcW w:w="0" w:type="auto"/>
            <w:gridSpan w:val="2"/>
            <w:vAlign w:val="center"/>
          </w:tcPr>
          <w:p w:rsidR="00FE5F4B" w:rsidRDefault="00FE5F4B" w:rsidP="00FE5F4B">
            <w:r>
              <w:t>63:31:1403004:38</w:t>
            </w:r>
          </w:p>
        </w:tc>
      </w:tr>
      <w:tr w:rsidR="00FE5F4B" w:rsidTr="00FE5F4B">
        <w:trPr>
          <w:trHeight w:val="28"/>
        </w:trPr>
        <w:tc>
          <w:tcPr>
            <w:tcW w:w="0" w:type="auto"/>
            <w:gridSpan w:val="3"/>
            <w:vAlign w:val="center"/>
          </w:tcPr>
          <w:p w:rsidR="00FE5F4B" w:rsidRDefault="00FE5F4B" w:rsidP="00FE5F4B">
            <w:r>
              <w:t>Образуемый ЗУ:</w:t>
            </w:r>
          </w:p>
        </w:tc>
        <w:tc>
          <w:tcPr>
            <w:tcW w:w="0" w:type="auto"/>
            <w:gridSpan w:val="2"/>
            <w:vAlign w:val="center"/>
          </w:tcPr>
          <w:p w:rsidR="00FE5F4B" w:rsidRDefault="00FE5F4B" w:rsidP="00FE5F4B">
            <w:r>
              <w:t>:38:ЗУ</w:t>
            </w:r>
            <w:proofErr w:type="gramStart"/>
            <w:r>
              <w:t>1</w:t>
            </w:r>
            <w:proofErr w:type="gramEnd"/>
          </w:p>
        </w:tc>
      </w:tr>
      <w:tr w:rsidR="00FE5F4B" w:rsidTr="00FE5F4B">
        <w:trPr>
          <w:trHeight w:val="28"/>
        </w:trPr>
        <w:tc>
          <w:tcPr>
            <w:tcW w:w="0" w:type="auto"/>
            <w:gridSpan w:val="3"/>
            <w:vAlign w:val="center"/>
          </w:tcPr>
          <w:p w:rsidR="00FE5F4B" w:rsidRDefault="00FE5F4B" w:rsidP="00FE5F4B">
            <w:r>
              <w:t xml:space="preserve">Площадь </w:t>
            </w:r>
            <w:proofErr w:type="spellStart"/>
            <w:r>
              <w:t>кв.м</w:t>
            </w:r>
            <w:proofErr w:type="spellEnd"/>
            <w:r>
              <w:t>.:</w:t>
            </w:r>
          </w:p>
        </w:tc>
        <w:tc>
          <w:tcPr>
            <w:tcW w:w="0" w:type="auto"/>
            <w:gridSpan w:val="2"/>
            <w:vAlign w:val="center"/>
          </w:tcPr>
          <w:p w:rsidR="00FE5F4B" w:rsidRDefault="00FE5F4B" w:rsidP="00FE5F4B">
            <w:r>
              <w:t>9005</w:t>
            </w:r>
          </w:p>
        </w:tc>
      </w:tr>
      <w:tr w:rsidR="00FE5F4B" w:rsidTr="00FE5F4B">
        <w:trPr>
          <w:trHeight w:val="28"/>
        </w:trPr>
        <w:tc>
          <w:tcPr>
            <w:tcW w:w="0" w:type="auto"/>
            <w:gridSpan w:val="3"/>
            <w:vAlign w:val="center"/>
          </w:tcPr>
          <w:p w:rsidR="00FE5F4B" w:rsidRDefault="00FE5F4B" w:rsidP="00FE5F4B">
            <w:r>
              <w:t>Правообладатель. Вид права:</w:t>
            </w:r>
          </w:p>
        </w:tc>
        <w:tc>
          <w:tcPr>
            <w:tcW w:w="0" w:type="auto"/>
            <w:gridSpan w:val="2"/>
            <w:vAlign w:val="center"/>
          </w:tcPr>
          <w:p w:rsidR="00FE5F4B" w:rsidRDefault="00FE5F4B" w:rsidP="00FE5F4B">
            <w:r>
              <w:t>Администрация м.р. Сергиевский  Самарской области</w:t>
            </w:r>
          </w:p>
        </w:tc>
      </w:tr>
      <w:tr w:rsidR="00FE5F4B" w:rsidTr="00FE5F4B">
        <w:trPr>
          <w:trHeight w:val="28"/>
        </w:trPr>
        <w:tc>
          <w:tcPr>
            <w:tcW w:w="0" w:type="auto"/>
            <w:gridSpan w:val="3"/>
            <w:vAlign w:val="center"/>
          </w:tcPr>
          <w:p w:rsidR="00FE5F4B" w:rsidRDefault="00FE5F4B" w:rsidP="00FE5F4B">
            <w:r>
              <w:t>Разрешенное использование:</w:t>
            </w:r>
          </w:p>
        </w:tc>
        <w:tc>
          <w:tcPr>
            <w:tcW w:w="0" w:type="auto"/>
            <w:gridSpan w:val="2"/>
            <w:vAlign w:val="center"/>
          </w:tcPr>
          <w:p w:rsidR="00FE5F4B" w:rsidRDefault="00FE5F4B" w:rsidP="00FE5F4B">
            <w:r>
              <w:t>для размещения объектов  сельскохозяйственного назначения</w:t>
            </w:r>
          </w:p>
        </w:tc>
      </w:tr>
      <w:tr w:rsidR="00FE5F4B" w:rsidTr="00FE5F4B">
        <w:trPr>
          <w:trHeight w:val="28"/>
        </w:trPr>
        <w:tc>
          <w:tcPr>
            <w:tcW w:w="0" w:type="auto"/>
            <w:gridSpan w:val="3"/>
            <w:vAlign w:val="center"/>
          </w:tcPr>
          <w:p w:rsidR="00FE5F4B" w:rsidRDefault="00FE5F4B" w:rsidP="00FE5F4B">
            <w:r>
              <w:t>Назначение (сооружение):</w:t>
            </w:r>
          </w:p>
        </w:tc>
        <w:tc>
          <w:tcPr>
            <w:tcW w:w="0" w:type="auto"/>
            <w:gridSpan w:val="2"/>
            <w:vAlign w:val="center"/>
          </w:tcPr>
          <w:p w:rsidR="00FE5F4B" w:rsidRDefault="00FE5F4B" w:rsidP="00FE5F4B">
            <w:r>
              <w:t>Технологический проезд к узлу приема ОУ, Узел приема ОУ от проектируемой ИУ, ТКРС, Обустройство скважины №151, Технологический проезд к сооружениям скважины № 151, Площадка ИУ</w:t>
            </w:r>
          </w:p>
        </w:tc>
      </w:tr>
      <w:tr w:rsidR="00FE5F4B" w:rsidTr="00FE5F4B">
        <w:trPr>
          <w:trHeight w:val="20"/>
        </w:trPr>
        <w:tc>
          <w:tcPr>
            <w:tcW w:w="0" w:type="auto"/>
            <w:vAlign w:val="bottom"/>
          </w:tcPr>
          <w:p w:rsidR="00FE5F4B" w:rsidRDefault="00FE5F4B" w:rsidP="00FE5F4B">
            <w:pPr>
              <w:jc w:val="center"/>
            </w:pPr>
            <w:r>
              <w:t>№ точки</w:t>
            </w:r>
          </w:p>
        </w:tc>
        <w:tc>
          <w:tcPr>
            <w:tcW w:w="0" w:type="auto"/>
            <w:vAlign w:val="bottom"/>
          </w:tcPr>
          <w:p w:rsidR="00FE5F4B" w:rsidRDefault="00FE5F4B" w:rsidP="00FE5F4B">
            <w:pPr>
              <w:jc w:val="center"/>
            </w:pPr>
            <w:r>
              <w:t>Дирекционный</w:t>
            </w:r>
          </w:p>
        </w:tc>
        <w:tc>
          <w:tcPr>
            <w:tcW w:w="0" w:type="auto"/>
            <w:vAlign w:val="bottom"/>
          </w:tcPr>
          <w:p w:rsidR="00FE5F4B" w:rsidRDefault="00FE5F4B" w:rsidP="00FE5F4B">
            <w:pPr>
              <w:jc w:val="center"/>
            </w:pPr>
            <w:r>
              <w:t>Расстояние,</w:t>
            </w:r>
          </w:p>
        </w:tc>
        <w:tc>
          <w:tcPr>
            <w:tcW w:w="0" w:type="auto"/>
            <w:gridSpan w:val="2"/>
            <w:vAlign w:val="center"/>
          </w:tcPr>
          <w:p w:rsidR="00FE5F4B" w:rsidRDefault="00FE5F4B" w:rsidP="00FE5F4B">
            <w:pPr>
              <w:jc w:val="center"/>
            </w:pPr>
            <w:r>
              <w:t>Координаты</w:t>
            </w:r>
          </w:p>
        </w:tc>
      </w:tr>
      <w:tr w:rsidR="00FE5F4B" w:rsidTr="00FE5F4B">
        <w:trPr>
          <w:trHeight w:val="20"/>
        </w:trPr>
        <w:tc>
          <w:tcPr>
            <w:tcW w:w="0" w:type="auto"/>
          </w:tcPr>
          <w:p w:rsidR="00FE5F4B" w:rsidRDefault="00FE5F4B" w:rsidP="00FE5F4B">
            <w:pPr>
              <w:jc w:val="center"/>
            </w:pPr>
            <w:r>
              <w:t>(сквозной)</w:t>
            </w:r>
          </w:p>
        </w:tc>
        <w:tc>
          <w:tcPr>
            <w:tcW w:w="0" w:type="auto"/>
          </w:tcPr>
          <w:p w:rsidR="00FE5F4B" w:rsidRDefault="00FE5F4B" w:rsidP="00FE5F4B">
            <w:pPr>
              <w:jc w:val="center"/>
            </w:pPr>
            <w:r>
              <w:t>угол</w:t>
            </w:r>
          </w:p>
        </w:tc>
        <w:tc>
          <w:tcPr>
            <w:tcW w:w="0" w:type="auto"/>
          </w:tcPr>
          <w:p w:rsidR="00FE5F4B" w:rsidRDefault="00FE5F4B" w:rsidP="00FE5F4B">
            <w:pPr>
              <w:jc w:val="center"/>
            </w:pPr>
            <w:r>
              <w:t>м</w:t>
            </w:r>
          </w:p>
        </w:tc>
        <w:tc>
          <w:tcPr>
            <w:tcW w:w="0" w:type="auto"/>
            <w:vAlign w:val="center"/>
          </w:tcPr>
          <w:p w:rsidR="00FE5F4B" w:rsidRDefault="00FE5F4B" w:rsidP="00FE5F4B">
            <w:pPr>
              <w:jc w:val="center"/>
            </w:pPr>
            <w:r>
              <w:t>X</w:t>
            </w:r>
          </w:p>
        </w:tc>
        <w:tc>
          <w:tcPr>
            <w:tcW w:w="0" w:type="auto"/>
            <w:vAlign w:val="center"/>
          </w:tcPr>
          <w:p w:rsidR="00FE5F4B" w:rsidRDefault="00FE5F4B" w:rsidP="00FE5F4B">
            <w:pPr>
              <w:jc w:val="center"/>
            </w:pPr>
            <w:r>
              <w:t>Y</w:t>
            </w:r>
          </w:p>
        </w:tc>
      </w:tr>
      <w:tr w:rsidR="00FE5F4B" w:rsidTr="00FE5F4B">
        <w:trPr>
          <w:trHeight w:val="20"/>
        </w:trPr>
        <w:tc>
          <w:tcPr>
            <w:tcW w:w="0" w:type="auto"/>
            <w:vAlign w:val="center"/>
          </w:tcPr>
          <w:p w:rsidR="00FE5F4B" w:rsidRDefault="00FE5F4B" w:rsidP="00FE5F4B">
            <w:pPr>
              <w:jc w:val="center"/>
            </w:pPr>
            <w:r>
              <w:t>52</w:t>
            </w:r>
          </w:p>
        </w:tc>
        <w:tc>
          <w:tcPr>
            <w:tcW w:w="0" w:type="auto"/>
            <w:vAlign w:val="center"/>
          </w:tcPr>
          <w:p w:rsidR="00FE5F4B" w:rsidRDefault="00FE5F4B" w:rsidP="00FE5F4B">
            <w:pPr>
              <w:jc w:val="center"/>
            </w:pPr>
            <w:r>
              <w:t>150°20'35"</w:t>
            </w:r>
          </w:p>
        </w:tc>
        <w:tc>
          <w:tcPr>
            <w:tcW w:w="0" w:type="auto"/>
            <w:vAlign w:val="center"/>
          </w:tcPr>
          <w:p w:rsidR="00FE5F4B" w:rsidRDefault="00FE5F4B" w:rsidP="00FE5F4B">
            <w:pPr>
              <w:jc w:val="center"/>
            </w:pPr>
            <w:r>
              <w:t>6,47</w:t>
            </w:r>
          </w:p>
        </w:tc>
        <w:tc>
          <w:tcPr>
            <w:tcW w:w="0" w:type="auto"/>
            <w:vAlign w:val="center"/>
          </w:tcPr>
          <w:p w:rsidR="00FE5F4B" w:rsidRDefault="00FE5F4B" w:rsidP="00FE5F4B">
            <w:pPr>
              <w:jc w:val="center"/>
            </w:pPr>
            <w:r>
              <w:t>443409,87</w:t>
            </w:r>
          </w:p>
        </w:tc>
        <w:tc>
          <w:tcPr>
            <w:tcW w:w="0" w:type="auto"/>
            <w:vAlign w:val="center"/>
          </w:tcPr>
          <w:p w:rsidR="00FE5F4B" w:rsidRDefault="00FE5F4B" w:rsidP="00FE5F4B">
            <w:pPr>
              <w:jc w:val="center"/>
            </w:pPr>
            <w:r>
              <w:t>2218745,82</w:t>
            </w:r>
          </w:p>
        </w:tc>
      </w:tr>
      <w:tr w:rsidR="00FE5F4B" w:rsidTr="00FE5F4B">
        <w:trPr>
          <w:trHeight w:val="20"/>
        </w:trPr>
        <w:tc>
          <w:tcPr>
            <w:tcW w:w="0" w:type="auto"/>
            <w:vAlign w:val="center"/>
          </w:tcPr>
          <w:p w:rsidR="00FE5F4B" w:rsidRDefault="00FE5F4B" w:rsidP="00FE5F4B">
            <w:pPr>
              <w:jc w:val="center"/>
            </w:pPr>
            <w:r>
              <w:t>51</w:t>
            </w:r>
          </w:p>
        </w:tc>
        <w:tc>
          <w:tcPr>
            <w:tcW w:w="0" w:type="auto"/>
            <w:vAlign w:val="center"/>
          </w:tcPr>
          <w:p w:rsidR="00FE5F4B" w:rsidRDefault="00FE5F4B" w:rsidP="00FE5F4B">
            <w:pPr>
              <w:jc w:val="center"/>
            </w:pPr>
            <w:r>
              <w:t>60°25'4"</w:t>
            </w:r>
          </w:p>
        </w:tc>
        <w:tc>
          <w:tcPr>
            <w:tcW w:w="0" w:type="auto"/>
            <w:vAlign w:val="center"/>
          </w:tcPr>
          <w:p w:rsidR="00FE5F4B" w:rsidRDefault="00FE5F4B" w:rsidP="00FE5F4B">
            <w:pPr>
              <w:jc w:val="center"/>
            </w:pPr>
            <w:r>
              <w:t>3,06</w:t>
            </w:r>
          </w:p>
        </w:tc>
        <w:tc>
          <w:tcPr>
            <w:tcW w:w="0" w:type="auto"/>
            <w:vAlign w:val="center"/>
          </w:tcPr>
          <w:p w:rsidR="00FE5F4B" w:rsidRDefault="00FE5F4B" w:rsidP="00FE5F4B">
            <w:pPr>
              <w:jc w:val="center"/>
            </w:pPr>
            <w:r>
              <w:t>443413,07</w:t>
            </w:r>
          </w:p>
        </w:tc>
        <w:tc>
          <w:tcPr>
            <w:tcW w:w="0" w:type="auto"/>
            <w:vAlign w:val="center"/>
          </w:tcPr>
          <w:p w:rsidR="00FE5F4B" w:rsidRDefault="00FE5F4B" w:rsidP="00FE5F4B">
            <w:pPr>
              <w:jc w:val="center"/>
            </w:pPr>
            <w:r>
              <w:t>2218740,20</w:t>
            </w:r>
          </w:p>
        </w:tc>
      </w:tr>
      <w:tr w:rsidR="00FE5F4B" w:rsidTr="00FE5F4B">
        <w:trPr>
          <w:trHeight w:val="20"/>
        </w:trPr>
        <w:tc>
          <w:tcPr>
            <w:tcW w:w="0" w:type="auto"/>
            <w:vAlign w:val="center"/>
          </w:tcPr>
          <w:p w:rsidR="00FE5F4B" w:rsidRDefault="00FE5F4B" w:rsidP="00FE5F4B">
            <w:pPr>
              <w:jc w:val="center"/>
            </w:pPr>
            <w:r>
              <w:t>50</w:t>
            </w:r>
          </w:p>
        </w:tc>
        <w:tc>
          <w:tcPr>
            <w:tcW w:w="0" w:type="auto"/>
            <w:vAlign w:val="center"/>
          </w:tcPr>
          <w:p w:rsidR="00FE5F4B" w:rsidRDefault="00FE5F4B" w:rsidP="00FE5F4B">
            <w:pPr>
              <w:jc w:val="center"/>
            </w:pPr>
            <w:r>
              <w:t>135°22'2"</w:t>
            </w:r>
          </w:p>
        </w:tc>
        <w:tc>
          <w:tcPr>
            <w:tcW w:w="0" w:type="auto"/>
            <w:vAlign w:val="center"/>
          </w:tcPr>
          <w:p w:rsidR="00FE5F4B" w:rsidRDefault="00FE5F4B" w:rsidP="00FE5F4B">
            <w:pPr>
              <w:jc w:val="center"/>
            </w:pPr>
            <w:r>
              <w:t>4,41</w:t>
            </w:r>
          </w:p>
        </w:tc>
        <w:tc>
          <w:tcPr>
            <w:tcW w:w="0" w:type="auto"/>
            <w:vAlign w:val="center"/>
          </w:tcPr>
          <w:p w:rsidR="00FE5F4B" w:rsidRDefault="00FE5F4B" w:rsidP="00FE5F4B">
            <w:pPr>
              <w:jc w:val="center"/>
            </w:pPr>
            <w:r>
              <w:t>443415,73</w:t>
            </w:r>
          </w:p>
        </w:tc>
        <w:tc>
          <w:tcPr>
            <w:tcW w:w="0" w:type="auto"/>
            <w:vAlign w:val="center"/>
          </w:tcPr>
          <w:p w:rsidR="00FE5F4B" w:rsidRDefault="00FE5F4B" w:rsidP="00FE5F4B">
            <w:pPr>
              <w:jc w:val="center"/>
            </w:pPr>
            <w:r>
              <w:t>2218741,71</w:t>
            </w:r>
          </w:p>
        </w:tc>
      </w:tr>
      <w:tr w:rsidR="00FE5F4B" w:rsidTr="00FE5F4B">
        <w:trPr>
          <w:trHeight w:val="20"/>
        </w:trPr>
        <w:tc>
          <w:tcPr>
            <w:tcW w:w="0" w:type="auto"/>
            <w:vAlign w:val="center"/>
          </w:tcPr>
          <w:p w:rsidR="00FE5F4B" w:rsidRDefault="00FE5F4B" w:rsidP="00FE5F4B">
            <w:pPr>
              <w:jc w:val="center"/>
            </w:pPr>
            <w:r>
              <w:t>49</w:t>
            </w:r>
          </w:p>
        </w:tc>
        <w:tc>
          <w:tcPr>
            <w:tcW w:w="0" w:type="auto"/>
            <w:vAlign w:val="center"/>
          </w:tcPr>
          <w:p w:rsidR="00FE5F4B" w:rsidRDefault="00FE5F4B" w:rsidP="00FE5F4B">
            <w:pPr>
              <w:jc w:val="center"/>
            </w:pPr>
            <w:r>
              <w:t>115°24'7"</w:t>
            </w:r>
          </w:p>
        </w:tc>
        <w:tc>
          <w:tcPr>
            <w:tcW w:w="0" w:type="auto"/>
            <w:vAlign w:val="center"/>
          </w:tcPr>
          <w:p w:rsidR="00FE5F4B" w:rsidRDefault="00FE5F4B" w:rsidP="00FE5F4B">
            <w:pPr>
              <w:jc w:val="center"/>
            </w:pPr>
            <w:r>
              <w:t>4,41</w:t>
            </w:r>
          </w:p>
        </w:tc>
        <w:tc>
          <w:tcPr>
            <w:tcW w:w="0" w:type="auto"/>
            <w:vAlign w:val="center"/>
          </w:tcPr>
          <w:p w:rsidR="00FE5F4B" w:rsidRDefault="00FE5F4B" w:rsidP="00FE5F4B">
            <w:pPr>
              <w:jc w:val="center"/>
            </w:pPr>
            <w:r>
              <w:t>443418,83</w:t>
            </w:r>
          </w:p>
        </w:tc>
        <w:tc>
          <w:tcPr>
            <w:tcW w:w="0" w:type="auto"/>
            <w:vAlign w:val="center"/>
          </w:tcPr>
          <w:p w:rsidR="00FE5F4B" w:rsidRDefault="00FE5F4B" w:rsidP="00FE5F4B">
            <w:pPr>
              <w:jc w:val="center"/>
            </w:pPr>
            <w:r>
              <w:t>2218738,57</w:t>
            </w:r>
          </w:p>
        </w:tc>
      </w:tr>
      <w:tr w:rsidR="00FE5F4B" w:rsidTr="00FE5F4B">
        <w:trPr>
          <w:trHeight w:val="20"/>
        </w:trPr>
        <w:tc>
          <w:tcPr>
            <w:tcW w:w="0" w:type="auto"/>
            <w:vAlign w:val="center"/>
          </w:tcPr>
          <w:p w:rsidR="00FE5F4B" w:rsidRDefault="00FE5F4B" w:rsidP="00FE5F4B">
            <w:pPr>
              <w:jc w:val="center"/>
            </w:pPr>
            <w:r>
              <w:t>48</w:t>
            </w:r>
          </w:p>
        </w:tc>
        <w:tc>
          <w:tcPr>
            <w:tcW w:w="0" w:type="auto"/>
            <w:vAlign w:val="center"/>
          </w:tcPr>
          <w:p w:rsidR="00FE5F4B" w:rsidRDefault="00FE5F4B" w:rsidP="00FE5F4B">
            <w:pPr>
              <w:jc w:val="center"/>
            </w:pPr>
            <w:r>
              <w:t>95°37'11"</w:t>
            </w:r>
          </w:p>
        </w:tc>
        <w:tc>
          <w:tcPr>
            <w:tcW w:w="0" w:type="auto"/>
            <w:vAlign w:val="center"/>
          </w:tcPr>
          <w:p w:rsidR="00FE5F4B" w:rsidRDefault="00FE5F4B" w:rsidP="00FE5F4B">
            <w:pPr>
              <w:jc w:val="center"/>
            </w:pPr>
            <w:r>
              <w:t>4,39</w:t>
            </w:r>
          </w:p>
        </w:tc>
        <w:tc>
          <w:tcPr>
            <w:tcW w:w="0" w:type="auto"/>
            <w:vAlign w:val="center"/>
          </w:tcPr>
          <w:p w:rsidR="00FE5F4B" w:rsidRDefault="00FE5F4B" w:rsidP="00FE5F4B">
            <w:pPr>
              <w:jc w:val="center"/>
            </w:pPr>
            <w:r>
              <w:t>443422,81</w:t>
            </w:r>
          </w:p>
        </w:tc>
        <w:tc>
          <w:tcPr>
            <w:tcW w:w="0" w:type="auto"/>
            <w:vAlign w:val="center"/>
          </w:tcPr>
          <w:p w:rsidR="00FE5F4B" w:rsidRDefault="00FE5F4B" w:rsidP="00FE5F4B">
            <w:pPr>
              <w:jc w:val="center"/>
            </w:pPr>
            <w:r>
              <w:t>2218736,68</w:t>
            </w:r>
          </w:p>
        </w:tc>
      </w:tr>
      <w:tr w:rsidR="00FE5F4B" w:rsidTr="00FE5F4B">
        <w:trPr>
          <w:trHeight w:val="20"/>
        </w:trPr>
        <w:tc>
          <w:tcPr>
            <w:tcW w:w="0" w:type="auto"/>
            <w:vAlign w:val="center"/>
          </w:tcPr>
          <w:p w:rsidR="00FE5F4B" w:rsidRDefault="00FE5F4B" w:rsidP="00FE5F4B">
            <w:pPr>
              <w:jc w:val="center"/>
            </w:pPr>
            <w:r>
              <w:t>47</w:t>
            </w:r>
          </w:p>
        </w:tc>
        <w:tc>
          <w:tcPr>
            <w:tcW w:w="0" w:type="auto"/>
            <w:vAlign w:val="center"/>
          </w:tcPr>
          <w:p w:rsidR="00FE5F4B" w:rsidRDefault="00FE5F4B" w:rsidP="00FE5F4B">
            <w:pPr>
              <w:jc w:val="center"/>
            </w:pPr>
            <w:r>
              <w:t>75°55'56"</w:t>
            </w:r>
          </w:p>
        </w:tc>
        <w:tc>
          <w:tcPr>
            <w:tcW w:w="0" w:type="auto"/>
            <w:vAlign w:val="center"/>
          </w:tcPr>
          <w:p w:rsidR="00FE5F4B" w:rsidRDefault="00FE5F4B" w:rsidP="00FE5F4B">
            <w:pPr>
              <w:jc w:val="center"/>
            </w:pPr>
            <w:r>
              <w:t>4,4</w:t>
            </w:r>
          </w:p>
        </w:tc>
        <w:tc>
          <w:tcPr>
            <w:tcW w:w="0" w:type="auto"/>
            <w:vAlign w:val="center"/>
          </w:tcPr>
          <w:p w:rsidR="00FE5F4B" w:rsidRDefault="00FE5F4B" w:rsidP="00FE5F4B">
            <w:pPr>
              <w:jc w:val="center"/>
            </w:pPr>
            <w:r>
              <w:t>443427,18</w:t>
            </w:r>
          </w:p>
        </w:tc>
        <w:tc>
          <w:tcPr>
            <w:tcW w:w="0" w:type="auto"/>
            <w:vAlign w:val="center"/>
          </w:tcPr>
          <w:p w:rsidR="00FE5F4B" w:rsidRDefault="00FE5F4B" w:rsidP="00FE5F4B">
            <w:pPr>
              <w:jc w:val="center"/>
            </w:pPr>
            <w:r>
              <w:t>2218736,25</w:t>
            </w:r>
          </w:p>
        </w:tc>
      </w:tr>
      <w:tr w:rsidR="00FE5F4B" w:rsidTr="00FE5F4B">
        <w:trPr>
          <w:trHeight w:val="20"/>
        </w:trPr>
        <w:tc>
          <w:tcPr>
            <w:tcW w:w="0" w:type="auto"/>
            <w:vAlign w:val="center"/>
          </w:tcPr>
          <w:p w:rsidR="00FE5F4B" w:rsidRDefault="00FE5F4B" w:rsidP="00FE5F4B">
            <w:pPr>
              <w:jc w:val="center"/>
            </w:pPr>
            <w:r>
              <w:t>46</w:t>
            </w:r>
          </w:p>
        </w:tc>
        <w:tc>
          <w:tcPr>
            <w:tcW w:w="0" w:type="auto"/>
            <w:vAlign w:val="center"/>
          </w:tcPr>
          <w:p w:rsidR="00FE5F4B" w:rsidRDefault="00FE5F4B" w:rsidP="00FE5F4B">
            <w:pPr>
              <w:jc w:val="center"/>
            </w:pPr>
            <w:r>
              <w:t>56°1'16"</w:t>
            </w:r>
          </w:p>
        </w:tc>
        <w:tc>
          <w:tcPr>
            <w:tcW w:w="0" w:type="auto"/>
            <w:vAlign w:val="center"/>
          </w:tcPr>
          <w:p w:rsidR="00FE5F4B" w:rsidRDefault="00FE5F4B" w:rsidP="00FE5F4B">
            <w:pPr>
              <w:jc w:val="center"/>
            </w:pPr>
            <w:r>
              <w:t>4,4</w:t>
            </w:r>
          </w:p>
        </w:tc>
        <w:tc>
          <w:tcPr>
            <w:tcW w:w="0" w:type="auto"/>
            <w:vAlign w:val="center"/>
          </w:tcPr>
          <w:p w:rsidR="00FE5F4B" w:rsidRDefault="00FE5F4B" w:rsidP="00FE5F4B">
            <w:pPr>
              <w:jc w:val="center"/>
            </w:pPr>
            <w:r>
              <w:t>443431,45</w:t>
            </w:r>
          </w:p>
        </w:tc>
        <w:tc>
          <w:tcPr>
            <w:tcW w:w="0" w:type="auto"/>
            <w:vAlign w:val="center"/>
          </w:tcPr>
          <w:p w:rsidR="00FE5F4B" w:rsidRDefault="00FE5F4B" w:rsidP="00FE5F4B">
            <w:pPr>
              <w:jc w:val="center"/>
            </w:pPr>
            <w:r>
              <w:t>2218737,32</w:t>
            </w:r>
          </w:p>
        </w:tc>
      </w:tr>
      <w:tr w:rsidR="00FE5F4B" w:rsidTr="00FE5F4B">
        <w:trPr>
          <w:trHeight w:val="20"/>
        </w:trPr>
        <w:tc>
          <w:tcPr>
            <w:tcW w:w="0" w:type="auto"/>
            <w:vAlign w:val="center"/>
          </w:tcPr>
          <w:p w:rsidR="00FE5F4B" w:rsidRDefault="00FE5F4B" w:rsidP="00FE5F4B">
            <w:pPr>
              <w:jc w:val="center"/>
            </w:pPr>
            <w:r>
              <w:t>45</w:t>
            </w:r>
          </w:p>
        </w:tc>
        <w:tc>
          <w:tcPr>
            <w:tcW w:w="0" w:type="auto"/>
            <w:vAlign w:val="center"/>
          </w:tcPr>
          <w:p w:rsidR="00FE5F4B" w:rsidRDefault="00FE5F4B" w:rsidP="00FE5F4B">
            <w:pPr>
              <w:jc w:val="center"/>
            </w:pPr>
            <w:r>
              <w:t>38°44'27"</w:t>
            </w:r>
          </w:p>
        </w:tc>
        <w:tc>
          <w:tcPr>
            <w:tcW w:w="0" w:type="auto"/>
            <w:vAlign w:val="center"/>
          </w:tcPr>
          <w:p w:rsidR="00FE5F4B" w:rsidRDefault="00FE5F4B" w:rsidP="00FE5F4B">
            <w:pPr>
              <w:jc w:val="center"/>
            </w:pPr>
            <w:r>
              <w:t>3,31</w:t>
            </w:r>
          </w:p>
        </w:tc>
        <w:tc>
          <w:tcPr>
            <w:tcW w:w="0" w:type="auto"/>
            <w:vAlign w:val="center"/>
          </w:tcPr>
          <w:p w:rsidR="00FE5F4B" w:rsidRDefault="00FE5F4B" w:rsidP="00FE5F4B">
            <w:pPr>
              <w:jc w:val="center"/>
            </w:pPr>
            <w:r>
              <w:t>443435,10</w:t>
            </w:r>
          </w:p>
        </w:tc>
        <w:tc>
          <w:tcPr>
            <w:tcW w:w="0" w:type="auto"/>
            <w:vAlign w:val="center"/>
          </w:tcPr>
          <w:p w:rsidR="00FE5F4B" w:rsidRDefault="00FE5F4B" w:rsidP="00FE5F4B">
            <w:pPr>
              <w:jc w:val="center"/>
            </w:pPr>
            <w:r>
              <w:t>2218739,78</w:t>
            </w:r>
          </w:p>
        </w:tc>
      </w:tr>
      <w:tr w:rsidR="00FE5F4B" w:rsidTr="00FE5F4B">
        <w:trPr>
          <w:trHeight w:val="20"/>
        </w:trPr>
        <w:tc>
          <w:tcPr>
            <w:tcW w:w="0" w:type="auto"/>
            <w:vAlign w:val="center"/>
          </w:tcPr>
          <w:p w:rsidR="00FE5F4B" w:rsidRDefault="00FE5F4B" w:rsidP="00FE5F4B">
            <w:pPr>
              <w:jc w:val="center"/>
            </w:pPr>
            <w:r>
              <w:t>44</w:t>
            </w:r>
          </w:p>
        </w:tc>
        <w:tc>
          <w:tcPr>
            <w:tcW w:w="0" w:type="auto"/>
            <w:vAlign w:val="center"/>
          </w:tcPr>
          <w:p w:rsidR="00FE5F4B" w:rsidRDefault="00FE5F4B" w:rsidP="00FE5F4B">
            <w:pPr>
              <w:jc w:val="center"/>
            </w:pPr>
            <w:r>
              <w:t>187°46'49"</w:t>
            </w:r>
          </w:p>
        </w:tc>
        <w:tc>
          <w:tcPr>
            <w:tcW w:w="0" w:type="auto"/>
            <w:vAlign w:val="center"/>
          </w:tcPr>
          <w:p w:rsidR="00FE5F4B" w:rsidRDefault="00FE5F4B" w:rsidP="00FE5F4B">
            <w:pPr>
              <w:jc w:val="center"/>
            </w:pPr>
            <w:r>
              <w:t>10,19</w:t>
            </w:r>
          </w:p>
        </w:tc>
        <w:tc>
          <w:tcPr>
            <w:tcW w:w="0" w:type="auto"/>
            <w:vAlign w:val="center"/>
          </w:tcPr>
          <w:p w:rsidR="00FE5F4B" w:rsidRDefault="00FE5F4B" w:rsidP="00FE5F4B">
            <w:pPr>
              <w:jc w:val="center"/>
            </w:pPr>
            <w:r>
              <w:t>443437,17</w:t>
            </w:r>
          </w:p>
        </w:tc>
        <w:tc>
          <w:tcPr>
            <w:tcW w:w="0" w:type="auto"/>
            <w:vAlign w:val="center"/>
          </w:tcPr>
          <w:p w:rsidR="00FE5F4B" w:rsidRDefault="00FE5F4B" w:rsidP="00FE5F4B">
            <w:pPr>
              <w:jc w:val="center"/>
            </w:pPr>
            <w:r>
              <w:t>2218742,36</w:t>
            </w:r>
          </w:p>
        </w:tc>
      </w:tr>
      <w:tr w:rsidR="00FE5F4B" w:rsidTr="00FE5F4B">
        <w:trPr>
          <w:trHeight w:val="20"/>
        </w:trPr>
        <w:tc>
          <w:tcPr>
            <w:tcW w:w="0" w:type="auto"/>
            <w:vAlign w:val="center"/>
          </w:tcPr>
          <w:p w:rsidR="00FE5F4B" w:rsidRDefault="00FE5F4B" w:rsidP="00FE5F4B">
            <w:pPr>
              <w:jc w:val="center"/>
            </w:pPr>
            <w:r>
              <w:t>8</w:t>
            </w:r>
          </w:p>
        </w:tc>
        <w:tc>
          <w:tcPr>
            <w:tcW w:w="0" w:type="auto"/>
            <w:vAlign w:val="center"/>
          </w:tcPr>
          <w:p w:rsidR="00FE5F4B" w:rsidRDefault="00FE5F4B" w:rsidP="00FE5F4B">
            <w:pPr>
              <w:jc w:val="center"/>
            </w:pPr>
            <w:r>
              <w:t>242°29'8"</w:t>
            </w:r>
          </w:p>
        </w:tc>
        <w:tc>
          <w:tcPr>
            <w:tcW w:w="0" w:type="auto"/>
            <w:vAlign w:val="center"/>
          </w:tcPr>
          <w:p w:rsidR="00FE5F4B" w:rsidRDefault="00FE5F4B" w:rsidP="00FE5F4B">
            <w:pPr>
              <w:jc w:val="center"/>
            </w:pPr>
            <w:r>
              <w:t>13,77</w:t>
            </w:r>
          </w:p>
        </w:tc>
        <w:tc>
          <w:tcPr>
            <w:tcW w:w="0" w:type="auto"/>
            <w:vAlign w:val="center"/>
          </w:tcPr>
          <w:p w:rsidR="00FE5F4B" w:rsidRDefault="00FE5F4B" w:rsidP="00FE5F4B">
            <w:pPr>
              <w:jc w:val="center"/>
            </w:pPr>
            <w:r>
              <w:t>443435,79</w:t>
            </w:r>
          </w:p>
        </w:tc>
        <w:tc>
          <w:tcPr>
            <w:tcW w:w="0" w:type="auto"/>
            <w:vAlign w:val="center"/>
          </w:tcPr>
          <w:p w:rsidR="00FE5F4B" w:rsidRDefault="00FE5F4B" w:rsidP="00FE5F4B">
            <w:pPr>
              <w:jc w:val="center"/>
            </w:pPr>
            <w:r>
              <w:t>2218732,26</w:t>
            </w:r>
          </w:p>
        </w:tc>
      </w:tr>
      <w:tr w:rsidR="00FE5F4B" w:rsidTr="00FE5F4B">
        <w:trPr>
          <w:trHeight w:val="20"/>
        </w:trPr>
        <w:tc>
          <w:tcPr>
            <w:tcW w:w="0" w:type="auto"/>
            <w:vAlign w:val="center"/>
          </w:tcPr>
          <w:p w:rsidR="00FE5F4B" w:rsidRDefault="00FE5F4B" w:rsidP="00FE5F4B">
            <w:pPr>
              <w:jc w:val="center"/>
            </w:pPr>
            <w:r>
              <w:t>9</w:t>
            </w:r>
          </w:p>
        </w:tc>
        <w:tc>
          <w:tcPr>
            <w:tcW w:w="0" w:type="auto"/>
            <w:vAlign w:val="center"/>
          </w:tcPr>
          <w:p w:rsidR="00FE5F4B" w:rsidRDefault="00FE5F4B" w:rsidP="00FE5F4B">
            <w:pPr>
              <w:jc w:val="center"/>
            </w:pPr>
            <w:r>
              <w:t>241°25'38"</w:t>
            </w:r>
          </w:p>
        </w:tc>
        <w:tc>
          <w:tcPr>
            <w:tcW w:w="0" w:type="auto"/>
            <w:vAlign w:val="center"/>
          </w:tcPr>
          <w:p w:rsidR="00FE5F4B" w:rsidRDefault="00FE5F4B" w:rsidP="00FE5F4B">
            <w:pPr>
              <w:jc w:val="center"/>
            </w:pPr>
            <w:r>
              <w:t>27,83</w:t>
            </w:r>
          </w:p>
        </w:tc>
        <w:tc>
          <w:tcPr>
            <w:tcW w:w="0" w:type="auto"/>
            <w:vAlign w:val="center"/>
          </w:tcPr>
          <w:p w:rsidR="00FE5F4B" w:rsidRDefault="00FE5F4B" w:rsidP="00FE5F4B">
            <w:pPr>
              <w:jc w:val="center"/>
            </w:pPr>
            <w:r>
              <w:t>443423,58</w:t>
            </w:r>
          </w:p>
        </w:tc>
        <w:tc>
          <w:tcPr>
            <w:tcW w:w="0" w:type="auto"/>
            <w:vAlign w:val="center"/>
          </w:tcPr>
          <w:p w:rsidR="00FE5F4B" w:rsidRDefault="00FE5F4B" w:rsidP="00FE5F4B">
            <w:pPr>
              <w:jc w:val="center"/>
            </w:pPr>
            <w:r>
              <w:t>2218725,90</w:t>
            </w:r>
          </w:p>
        </w:tc>
      </w:tr>
      <w:tr w:rsidR="00FE5F4B" w:rsidTr="00FE5F4B">
        <w:trPr>
          <w:trHeight w:val="20"/>
        </w:trPr>
        <w:tc>
          <w:tcPr>
            <w:tcW w:w="0" w:type="auto"/>
            <w:vAlign w:val="center"/>
          </w:tcPr>
          <w:p w:rsidR="00FE5F4B" w:rsidRDefault="00FE5F4B" w:rsidP="00FE5F4B">
            <w:pPr>
              <w:jc w:val="center"/>
            </w:pPr>
            <w:r>
              <w:t>10</w:t>
            </w:r>
          </w:p>
        </w:tc>
        <w:tc>
          <w:tcPr>
            <w:tcW w:w="0" w:type="auto"/>
            <w:vAlign w:val="center"/>
          </w:tcPr>
          <w:p w:rsidR="00FE5F4B" w:rsidRDefault="00FE5F4B" w:rsidP="00FE5F4B">
            <w:pPr>
              <w:jc w:val="center"/>
            </w:pPr>
            <w:r>
              <w:t>230°20'6"</w:t>
            </w:r>
          </w:p>
        </w:tc>
        <w:tc>
          <w:tcPr>
            <w:tcW w:w="0" w:type="auto"/>
            <w:vAlign w:val="center"/>
          </w:tcPr>
          <w:p w:rsidR="00FE5F4B" w:rsidRDefault="00FE5F4B" w:rsidP="00FE5F4B">
            <w:pPr>
              <w:jc w:val="center"/>
            </w:pPr>
            <w:r>
              <w:t>10,95</w:t>
            </w:r>
          </w:p>
        </w:tc>
        <w:tc>
          <w:tcPr>
            <w:tcW w:w="0" w:type="auto"/>
            <w:vAlign w:val="center"/>
          </w:tcPr>
          <w:p w:rsidR="00FE5F4B" w:rsidRDefault="00FE5F4B" w:rsidP="00FE5F4B">
            <w:pPr>
              <w:jc w:val="center"/>
            </w:pPr>
            <w:r>
              <w:t>443399,14</w:t>
            </w:r>
          </w:p>
        </w:tc>
        <w:tc>
          <w:tcPr>
            <w:tcW w:w="0" w:type="auto"/>
            <w:vAlign w:val="center"/>
          </w:tcPr>
          <w:p w:rsidR="00FE5F4B" w:rsidRDefault="00FE5F4B" w:rsidP="00FE5F4B">
            <w:pPr>
              <w:jc w:val="center"/>
            </w:pPr>
            <w:r>
              <w:t>2218712,59</w:t>
            </w:r>
          </w:p>
        </w:tc>
      </w:tr>
      <w:tr w:rsidR="00FE5F4B" w:rsidTr="00FE5F4B">
        <w:trPr>
          <w:trHeight w:val="20"/>
        </w:trPr>
        <w:tc>
          <w:tcPr>
            <w:tcW w:w="0" w:type="auto"/>
            <w:vAlign w:val="center"/>
          </w:tcPr>
          <w:p w:rsidR="00FE5F4B" w:rsidRDefault="00FE5F4B" w:rsidP="00FE5F4B">
            <w:pPr>
              <w:jc w:val="center"/>
            </w:pPr>
            <w:r>
              <w:t>11</w:t>
            </w:r>
          </w:p>
        </w:tc>
        <w:tc>
          <w:tcPr>
            <w:tcW w:w="0" w:type="auto"/>
            <w:vAlign w:val="center"/>
          </w:tcPr>
          <w:p w:rsidR="00FE5F4B" w:rsidRDefault="00FE5F4B" w:rsidP="00FE5F4B">
            <w:pPr>
              <w:jc w:val="center"/>
            </w:pPr>
            <w:r>
              <w:t>313°42'60"</w:t>
            </w:r>
          </w:p>
        </w:tc>
        <w:tc>
          <w:tcPr>
            <w:tcW w:w="0" w:type="auto"/>
            <w:vAlign w:val="center"/>
          </w:tcPr>
          <w:p w:rsidR="00FE5F4B" w:rsidRDefault="00FE5F4B" w:rsidP="00FE5F4B">
            <w:pPr>
              <w:jc w:val="center"/>
            </w:pPr>
            <w:r>
              <w:t>3,47</w:t>
            </w:r>
          </w:p>
        </w:tc>
        <w:tc>
          <w:tcPr>
            <w:tcW w:w="0" w:type="auto"/>
            <w:vAlign w:val="center"/>
          </w:tcPr>
          <w:p w:rsidR="00FE5F4B" w:rsidRDefault="00FE5F4B" w:rsidP="00FE5F4B">
            <w:pPr>
              <w:jc w:val="center"/>
            </w:pPr>
            <w:r>
              <w:t>443390,71</w:t>
            </w:r>
          </w:p>
        </w:tc>
        <w:tc>
          <w:tcPr>
            <w:tcW w:w="0" w:type="auto"/>
            <w:vAlign w:val="center"/>
          </w:tcPr>
          <w:p w:rsidR="00FE5F4B" w:rsidRDefault="00FE5F4B" w:rsidP="00FE5F4B">
            <w:pPr>
              <w:jc w:val="center"/>
            </w:pPr>
            <w:r>
              <w:t>2218705,60</w:t>
            </w:r>
          </w:p>
        </w:tc>
      </w:tr>
      <w:tr w:rsidR="00FE5F4B" w:rsidTr="00FE5F4B">
        <w:trPr>
          <w:trHeight w:val="20"/>
        </w:trPr>
        <w:tc>
          <w:tcPr>
            <w:tcW w:w="0" w:type="auto"/>
            <w:vAlign w:val="center"/>
          </w:tcPr>
          <w:p w:rsidR="00FE5F4B" w:rsidRDefault="00FE5F4B" w:rsidP="00FE5F4B">
            <w:pPr>
              <w:jc w:val="center"/>
            </w:pPr>
            <w:r>
              <w:t>71</w:t>
            </w:r>
          </w:p>
        </w:tc>
        <w:tc>
          <w:tcPr>
            <w:tcW w:w="0" w:type="auto"/>
            <w:vAlign w:val="center"/>
          </w:tcPr>
          <w:p w:rsidR="00FE5F4B" w:rsidRDefault="00FE5F4B" w:rsidP="00FE5F4B">
            <w:pPr>
              <w:jc w:val="center"/>
            </w:pPr>
            <w:r>
              <w:t>40°41'35"</w:t>
            </w:r>
          </w:p>
        </w:tc>
        <w:tc>
          <w:tcPr>
            <w:tcW w:w="0" w:type="auto"/>
            <w:vAlign w:val="center"/>
          </w:tcPr>
          <w:p w:rsidR="00FE5F4B" w:rsidRDefault="00FE5F4B" w:rsidP="00FE5F4B">
            <w:pPr>
              <w:jc w:val="center"/>
            </w:pPr>
            <w:r>
              <w:t>6,78</w:t>
            </w:r>
          </w:p>
        </w:tc>
        <w:tc>
          <w:tcPr>
            <w:tcW w:w="0" w:type="auto"/>
            <w:vAlign w:val="center"/>
          </w:tcPr>
          <w:p w:rsidR="00FE5F4B" w:rsidRDefault="00FE5F4B" w:rsidP="00FE5F4B">
            <w:pPr>
              <w:jc w:val="center"/>
            </w:pPr>
            <w:r>
              <w:t>443388,20</w:t>
            </w:r>
          </w:p>
        </w:tc>
        <w:tc>
          <w:tcPr>
            <w:tcW w:w="0" w:type="auto"/>
            <w:vAlign w:val="center"/>
          </w:tcPr>
          <w:p w:rsidR="00FE5F4B" w:rsidRDefault="00FE5F4B" w:rsidP="00FE5F4B">
            <w:pPr>
              <w:jc w:val="center"/>
            </w:pPr>
            <w:r>
              <w:t>2218708,00</w:t>
            </w:r>
          </w:p>
        </w:tc>
      </w:tr>
      <w:tr w:rsidR="00FE5F4B" w:rsidTr="00FE5F4B">
        <w:trPr>
          <w:trHeight w:val="20"/>
        </w:trPr>
        <w:tc>
          <w:tcPr>
            <w:tcW w:w="0" w:type="auto"/>
            <w:vAlign w:val="center"/>
          </w:tcPr>
          <w:p w:rsidR="00FE5F4B" w:rsidRDefault="00FE5F4B" w:rsidP="00FE5F4B">
            <w:pPr>
              <w:jc w:val="center"/>
            </w:pPr>
            <w:r>
              <w:t>70</w:t>
            </w:r>
          </w:p>
        </w:tc>
        <w:tc>
          <w:tcPr>
            <w:tcW w:w="0" w:type="auto"/>
            <w:vAlign w:val="center"/>
          </w:tcPr>
          <w:p w:rsidR="00FE5F4B" w:rsidRDefault="00FE5F4B" w:rsidP="00FE5F4B">
            <w:pPr>
              <w:jc w:val="center"/>
            </w:pPr>
            <w:r>
              <w:t>43°26'1"</w:t>
            </w:r>
          </w:p>
        </w:tc>
        <w:tc>
          <w:tcPr>
            <w:tcW w:w="0" w:type="auto"/>
            <w:vAlign w:val="center"/>
          </w:tcPr>
          <w:p w:rsidR="00FE5F4B" w:rsidRDefault="00FE5F4B" w:rsidP="00FE5F4B">
            <w:pPr>
              <w:jc w:val="center"/>
            </w:pPr>
            <w:r>
              <w:t>3,62</w:t>
            </w:r>
          </w:p>
        </w:tc>
        <w:tc>
          <w:tcPr>
            <w:tcW w:w="0" w:type="auto"/>
            <w:vAlign w:val="center"/>
          </w:tcPr>
          <w:p w:rsidR="00FE5F4B" w:rsidRDefault="00FE5F4B" w:rsidP="00FE5F4B">
            <w:pPr>
              <w:jc w:val="center"/>
            </w:pPr>
            <w:r>
              <w:t>443392,62</w:t>
            </w:r>
          </w:p>
        </w:tc>
        <w:tc>
          <w:tcPr>
            <w:tcW w:w="0" w:type="auto"/>
            <w:vAlign w:val="center"/>
          </w:tcPr>
          <w:p w:rsidR="00FE5F4B" w:rsidRDefault="00FE5F4B" w:rsidP="00FE5F4B">
            <w:pPr>
              <w:jc w:val="center"/>
            </w:pPr>
            <w:r>
              <w:t>2218713,14</w:t>
            </w:r>
          </w:p>
        </w:tc>
      </w:tr>
      <w:tr w:rsidR="00FE5F4B" w:rsidTr="00FE5F4B">
        <w:trPr>
          <w:trHeight w:val="20"/>
        </w:trPr>
        <w:tc>
          <w:tcPr>
            <w:tcW w:w="0" w:type="auto"/>
            <w:vAlign w:val="center"/>
          </w:tcPr>
          <w:p w:rsidR="00FE5F4B" w:rsidRDefault="00FE5F4B" w:rsidP="00FE5F4B">
            <w:pPr>
              <w:jc w:val="center"/>
            </w:pPr>
            <w:r>
              <w:t>69</w:t>
            </w:r>
          </w:p>
        </w:tc>
        <w:tc>
          <w:tcPr>
            <w:tcW w:w="0" w:type="auto"/>
            <w:vAlign w:val="center"/>
          </w:tcPr>
          <w:p w:rsidR="00FE5F4B" w:rsidRDefault="00FE5F4B" w:rsidP="00FE5F4B">
            <w:pPr>
              <w:jc w:val="center"/>
            </w:pPr>
            <w:r>
              <w:t>23°0'39"</w:t>
            </w:r>
          </w:p>
        </w:tc>
        <w:tc>
          <w:tcPr>
            <w:tcW w:w="0" w:type="auto"/>
            <w:vAlign w:val="center"/>
          </w:tcPr>
          <w:p w:rsidR="00FE5F4B" w:rsidRDefault="00FE5F4B" w:rsidP="00FE5F4B">
            <w:pPr>
              <w:jc w:val="center"/>
            </w:pPr>
            <w:r>
              <w:t>3,61</w:t>
            </w:r>
          </w:p>
        </w:tc>
        <w:tc>
          <w:tcPr>
            <w:tcW w:w="0" w:type="auto"/>
            <w:vAlign w:val="center"/>
          </w:tcPr>
          <w:p w:rsidR="00FE5F4B" w:rsidRDefault="00FE5F4B" w:rsidP="00FE5F4B">
            <w:pPr>
              <w:jc w:val="center"/>
            </w:pPr>
            <w:r>
              <w:t>443395,11</w:t>
            </w:r>
          </w:p>
        </w:tc>
        <w:tc>
          <w:tcPr>
            <w:tcW w:w="0" w:type="auto"/>
            <w:vAlign w:val="center"/>
          </w:tcPr>
          <w:p w:rsidR="00FE5F4B" w:rsidRDefault="00FE5F4B" w:rsidP="00FE5F4B">
            <w:pPr>
              <w:jc w:val="center"/>
            </w:pPr>
            <w:r>
              <w:t>2218715,77</w:t>
            </w:r>
          </w:p>
        </w:tc>
      </w:tr>
      <w:tr w:rsidR="00FE5F4B" w:rsidTr="00FE5F4B">
        <w:trPr>
          <w:trHeight w:val="20"/>
        </w:trPr>
        <w:tc>
          <w:tcPr>
            <w:tcW w:w="0" w:type="auto"/>
            <w:vAlign w:val="center"/>
          </w:tcPr>
          <w:p w:rsidR="00FE5F4B" w:rsidRDefault="00FE5F4B" w:rsidP="00FE5F4B">
            <w:pPr>
              <w:jc w:val="center"/>
            </w:pPr>
            <w:r>
              <w:lastRenderedPageBreak/>
              <w:t>68</w:t>
            </w:r>
          </w:p>
        </w:tc>
        <w:tc>
          <w:tcPr>
            <w:tcW w:w="0" w:type="auto"/>
            <w:vAlign w:val="center"/>
          </w:tcPr>
          <w:p w:rsidR="00FE5F4B" w:rsidRDefault="00FE5F4B" w:rsidP="00FE5F4B">
            <w:pPr>
              <w:jc w:val="center"/>
            </w:pPr>
            <w:r>
              <w:t>2°31'26"</w:t>
            </w:r>
          </w:p>
        </w:tc>
        <w:tc>
          <w:tcPr>
            <w:tcW w:w="0" w:type="auto"/>
            <w:vAlign w:val="center"/>
          </w:tcPr>
          <w:p w:rsidR="00FE5F4B" w:rsidRDefault="00FE5F4B" w:rsidP="00FE5F4B">
            <w:pPr>
              <w:jc w:val="center"/>
            </w:pPr>
            <w:r>
              <w:t>3,63</w:t>
            </w:r>
          </w:p>
        </w:tc>
        <w:tc>
          <w:tcPr>
            <w:tcW w:w="0" w:type="auto"/>
            <w:vAlign w:val="center"/>
          </w:tcPr>
          <w:p w:rsidR="00FE5F4B" w:rsidRDefault="00FE5F4B" w:rsidP="00FE5F4B">
            <w:pPr>
              <w:jc w:val="center"/>
            </w:pPr>
            <w:r>
              <w:t>443396,52</w:t>
            </w:r>
          </w:p>
        </w:tc>
        <w:tc>
          <w:tcPr>
            <w:tcW w:w="0" w:type="auto"/>
            <w:vAlign w:val="center"/>
          </w:tcPr>
          <w:p w:rsidR="00FE5F4B" w:rsidRDefault="00FE5F4B" w:rsidP="00FE5F4B">
            <w:pPr>
              <w:jc w:val="center"/>
            </w:pPr>
            <w:r>
              <w:t>2218719,09</w:t>
            </w:r>
          </w:p>
        </w:tc>
      </w:tr>
      <w:tr w:rsidR="00FE5F4B" w:rsidTr="00FE5F4B">
        <w:trPr>
          <w:trHeight w:val="20"/>
        </w:trPr>
        <w:tc>
          <w:tcPr>
            <w:tcW w:w="0" w:type="auto"/>
            <w:vAlign w:val="center"/>
          </w:tcPr>
          <w:p w:rsidR="00FE5F4B" w:rsidRDefault="00FE5F4B" w:rsidP="00FE5F4B">
            <w:pPr>
              <w:jc w:val="center"/>
            </w:pPr>
            <w:r>
              <w:t>67</w:t>
            </w:r>
          </w:p>
        </w:tc>
        <w:tc>
          <w:tcPr>
            <w:tcW w:w="0" w:type="auto"/>
            <w:vAlign w:val="center"/>
          </w:tcPr>
          <w:p w:rsidR="00FE5F4B" w:rsidRDefault="00FE5F4B" w:rsidP="00FE5F4B">
            <w:pPr>
              <w:jc w:val="center"/>
            </w:pPr>
            <w:r>
              <w:t>346°57'29"</w:t>
            </w:r>
          </w:p>
        </w:tc>
        <w:tc>
          <w:tcPr>
            <w:tcW w:w="0" w:type="auto"/>
            <w:vAlign w:val="center"/>
          </w:tcPr>
          <w:p w:rsidR="00FE5F4B" w:rsidRDefault="00FE5F4B" w:rsidP="00FE5F4B">
            <w:pPr>
              <w:jc w:val="center"/>
            </w:pPr>
            <w:r>
              <w:t>1,82</w:t>
            </w:r>
          </w:p>
        </w:tc>
        <w:tc>
          <w:tcPr>
            <w:tcW w:w="0" w:type="auto"/>
            <w:vAlign w:val="center"/>
          </w:tcPr>
          <w:p w:rsidR="00FE5F4B" w:rsidRDefault="00FE5F4B" w:rsidP="00FE5F4B">
            <w:pPr>
              <w:jc w:val="center"/>
            </w:pPr>
            <w:r>
              <w:t>443396,68</w:t>
            </w:r>
          </w:p>
        </w:tc>
        <w:tc>
          <w:tcPr>
            <w:tcW w:w="0" w:type="auto"/>
            <w:vAlign w:val="center"/>
          </w:tcPr>
          <w:p w:rsidR="00FE5F4B" w:rsidRDefault="00FE5F4B" w:rsidP="00FE5F4B">
            <w:pPr>
              <w:jc w:val="center"/>
            </w:pPr>
            <w:r>
              <w:t>2218722,72</w:t>
            </w:r>
          </w:p>
        </w:tc>
      </w:tr>
      <w:tr w:rsidR="00FE5F4B" w:rsidTr="00FE5F4B">
        <w:trPr>
          <w:trHeight w:val="20"/>
        </w:trPr>
        <w:tc>
          <w:tcPr>
            <w:tcW w:w="0" w:type="auto"/>
            <w:vAlign w:val="center"/>
          </w:tcPr>
          <w:p w:rsidR="00FE5F4B" w:rsidRDefault="00FE5F4B" w:rsidP="00FE5F4B">
            <w:pPr>
              <w:jc w:val="center"/>
            </w:pPr>
            <w:r>
              <w:t>66</w:t>
            </w:r>
          </w:p>
        </w:tc>
        <w:tc>
          <w:tcPr>
            <w:tcW w:w="0" w:type="auto"/>
            <w:vAlign w:val="center"/>
          </w:tcPr>
          <w:p w:rsidR="00FE5F4B" w:rsidRDefault="00FE5F4B" w:rsidP="00FE5F4B">
            <w:pPr>
              <w:jc w:val="center"/>
            </w:pPr>
            <w:r>
              <w:t>284°2'10"</w:t>
            </w:r>
          </w:p>
        </w:tc>
        <w:tc>
          <w:tcPr>
            <w:tcW w:w="0" w:type="auto"/>
            <w:vAlign w:val="center"/>
          </w:tcPr>
          <w:p w:rsidR="00FE5F4B" w:rsidRDefault="00FE5F4B" w:rsidP="00FE5F4B">
            <w:pPr>
              <w:jc w:val="center"/>
            </w:pPr>
            <w:r>
              <w:t>1,86</w:t>
            </w:r>
          </w:p>
        </w:tc>
        <w:tc>
          <w:tcPr>
            <w:tcW w:w="0" w:type="auto"/>
            <w:vAlign w:val="center"/>
          </w:tcPr>
          <w:p w:rsidR="00FE5F4B" w:rsidRDefault="00FE5F4B" w:rsidP="00FE5F4B">
            <w:pPr>
              <w:jc w:val="center"/>
            </w:pPr>
            <w:r>
              <w:t>443396,27</w:t>
            </w:r>
          </w:p>
        </w:tc>
        <w:tc>
          <w:tcPr>
            <w:tcW w:w="0" w:type="auto"/>
            <w:vAlign w:val="center"/>
          </w:tcPr>
          <w:p w:rsidR="00FE5F4B" w:rsidRDefault="00FE5F4B" w:rsidP="00FE5F4B">
            <w:pPr>
              <w:jc w:val="center"/>
            </w:pPr>
            <w:r>
              <w:t>2218724,49</w:t>
            </w:r>
          </w:p>
        </w:tc>
      </w:tr>
      <w:tr w:rsidR="00FE5F4B" w:rsidTr="00FE5F4B">
        <w:trPr>
          <w:trHeight w:val="20"/>
        </w:trPr>
        <w:tc>
          <w:tcPr>
            <w:tcW w:w="0" w:type="auto"/>
            <w:vAlign w:val="center"/>
          </w:tcPr>
          <w:p w:rsidR="00FE5F4B" w:rsidRDefault="00FE5F4B" w:rsidP="00FE5F4B">
            <w:pPr>
              <w:jc w:val="center"/>
            </w:pPr>
            <w:r>
              <w:t>65</w:t>
            </w:r>
          </w:p>
        </w:tc>
        <w:tc>
          <w:tcPr>
            <w:tcW w:w="0" w:type="auto"/>
            <w:vAlign w:val="center"/>
          </w:tcPr>
          <w:p w:rsidR="00FE5F4B" w:rsidRDefault="00FE5F4B" w:rsidP="00FE5F4B">
            <w:pPr>
              <w:jc w:val="center"/>
            </w:pPr>
            <w:r>
              <w:t>305°23'41"</w:t>
            </w:r>
          </w:p>
        </w:tc>
        <w:tc>
          <w:tcPr>
            <w:tcW w:w="0" w:type="auto"/>
            <w:vAlign w:val="center"/>
          </w:tcPr>
          <w:p w:rsidR="00FE5F4B" w:rsidRDefault="00FE5F4B" w:rsidP="00FE5F4B">
            <w:pPr>
              <w:jc w:val="center"/>
            </w:pPr>
            <w:r>
              <w:t>1,86</w:t>
            </w:r>
          </w:p>
        </w:tc>
        <w:tc>
          <w:tcPr>
            <w:tcW w:w="0" w:type="auto"/>
            <w:vAlign w:val="center"/>
          </w:tcPr>
          <w:p w:rsidR="00FE5F4B" w:rsidRDefault="00FE5F4B" w:rsidP="00FE5F4B">
            <w:pPr>
              <w:jc w:val="center"/>
            </w:pPr>
            <w:r>
              <w:t>443394,47</w:t>
            </w:r>
          </w:p>
        </w:tc>
        <w:tc>
          <w:tcPr>
            <w:tcW w:w="0" w:type="auto"/>
            <w:vAlign w:val="center"/>
          </w:tcPr>
          <w:p w:rsidR="00FE5F4B" w:rsidRDefault="00FE5F4B" w:rsidP="00FE5F4B">
            <w:pPr>
              <w:jc w:val="center"/>
            </w:pPr>
            <w:r>
              <w:t>2218724,94</w:t>
            </w:r>
          </w:p>
        </w:tc>
      </w:tr>
      <w:tr w:rsidR="00FE5F4B" w:rsidTr="00FE5F4B">
        <w:trPr>
          <w:trHeight w:val="20"/>
        </w:trPr>
        <w:tc>
          <w:tcPr>
            <w:tcW w:w="0" w:type="auto"/>
            <w:vAlign w:val="center"/>
          </w:tcPr>
          <w:p w:rsidR="00FE5F4B" w:rsidRDefault="00FE5F4B" w:rsidP="00FE5F4B">
            <w:pPr>
              <w:jc w:val="center"/>
            </w:pPr>
            <w:r>
              <w:t>64</w:t>
            </w:r>
          </w:p>
        </w:tc>
        <w:tc>
          <w:tcPr>
            <w:tcW w:w="0" w:type="auto"/>
            <w:vAlign w:val="center"/>
          </w:tcPr>
          <w:p w:rsidR="00FE5F4B" w:rsidRDefault="00FE5F4B" w:rsidP="00FE5F4B">
            <w:pPr>
              <w:jc w:val="center"/>
            </w:pPr>
            <w:r>
              <w:t>322°3'8"</w:t>
            </w:r>
          </w:p>
        </w:tc>
        <w:tc>
          <w:tcPr>
            <w:tcW w:w="0" w:type="auto"/>
            <w:vAlign w:val="center"/>
          </w:tcPr>
          <w:p w:rsidR="00FE5F4B" w:rsidRDefault="00FE5F4B" w:rsidP="00FE5F4B">
            <w:pPr>
              <w:jc w:val="center"/>
            </w:pPr>
            <w:r>
              <w:t>1,38</w:t>
            </w:r>
          </w:p>
        </w:tc>
        <w:tc>
          <w:tcPr>
            <w:tcW w:w="0" w:type="auto"/>
            <w:vAlign w:val="center"/>
          </w:tcPr>
          <w:p w:rsidR="00FE5F4B" w:rsidRDefault="00FE5F4B" w:rsidP="00FE5F4B">
            <w:pPr>
              <w:jc w:val="center"/>
            </w:pPr>
            <w:r>
              <w:t>443392,95</w:t>
            </w:r>
          </w:p>
        </w:tc>
        <w:tc>
          <w:tcPr>
            <w:tcW w:w="0" w:type="auto"/>
            <w:vAlign w:val="center"/>
          </w:tcPr>
          <w:p w:rsidR="00FE5F4B" w:rsidRDefault="00FE5F4B" w:rsidP="00FE5F4B">
            <w:pPr>
              <w:jc w:val="center"/>
            </w:pPr>
            <w:r>
              <w:t>2218726,02</w:t>
            </w:r>
          </w:p>
        </w:tc>
      </w:tr>
      <w:tr w:rsidR="00FE5F4B" w:rsidTr="00FE5F4B">
        <w:trPr>
          <w:trHeight w:val="20"/>
        </w:trPr>
        <w:tc>
          <w:tcPr>
            <w:tcW w:w="0" w:type="auto"/>
            <w:vAlign w:val="center"/>
          </w:tcPr>
          <w:p w:rsidR="00FE5F4B" w:rsidRDefault="00FE5F4B" w:rsidP="00FE5F4B">
            <w:pPr>
              <w:jc w:val="center"/>
            </w:pPr>
            <w:r>
              <w:t>63</w:t>
            </w:r>
          </w:p>
        </w:tc>
        <w:tc>
          <w:tcPr>
            <w:tcW w:w="0" w:type="auto"/>
            <w:vAlign w:val="center"/>
          </w:tcPr>
          <w:p w:rsidR="00FE5F4B" w:rsidRDefault="00FE5F4B" w:rsidP="00FE5F4B">
            <w:pPr>
              <w:jc w:val="center"/>
            </w:pPr>
            <w:r>
              <w:t>60°6'49"</w:t>
            </w:r>
          </w:p>
        </w:tc>
        <w:tc>
          <w:tcPr>
            <w:tcW w:w="0" w:type="auto"/>
            <w:vAlign w:val="center"/>
          </w:tcPr>
          <w:p w:rsidR="00FE5F4B" w:rsidRDefault="00FE5F4B" w:rsidP="00FE5F4B">
            <w:pPr>
              <w:jc w:val="center"/>
            </w:pPr>
            <w:r>
              <w:t>3,01</w:t>
            </w:r>
          </w:p>
        </w:tc>
        <w:tc>
          <w:tcPr>
            <w:tcW w:w="0" w:type="auto"/>
            <w:vAlign w:val="center"/>
          </w:tcPr>
          <w:p w:rsidR="00FE5F4B" w:rsidRDefault="00FE5F4B" w:rsidP="00FE5F4B">
            <w:pPr>
              <w:jc w:val="center"/>
            </w:pPr>
            <w:r>
              <w:t>443392,10</w:t>
            </w:r>
          </w:p>
        </w:tc>
        <w:tc>
          <w:tcPr>
            <w:tcW w:w="0" w:type="auto"/>
            <w:vAlign w:val="center"/>
          </w:tcPr>
          <w:p w:rsidR="00FE5F4B" w:rsidRDefault="00FE5F4B" w:rsidP="00FE5F4B">
            <w:pPr>
              <w:jc w:val="center"/>
            </w:pPr>
            <w:r>
              <w:t>2218727,11</w:t>
            </w:r>
          </w:p>
        </w:tc>
      </w:tr>
      <w:tr w:rsidR="00FE5F4B" w:rsidTr="00FE5F4B">
        <w:trPr>
          <w:trHeight w:val="20"/>
        </w:trPr>
        <w:tc>
          <w:tcPr>
            <w:tcW w:w="0" w:type="auto"/>
            <w:vAlign w:val="center"/>
          </w:tcPr>
          <w:p w:rsidR="00FE5F4B" w:rsidRDefault="00FE5F4B" w:rsidP="00FE5F4B">
            <w:pPr>
              <w:jc w:val="center"/>
            </w:pPr>
            <w:r>
              <w:t>62</w:t>
            </w:r>
          </w:p>
        </w:tc>
        <w:tc>
          <w:tcPr>
            <w:tcW w:w="0" w:type="auto"/>
            <w:vAlign w:val="center"/>
          </w:tcPr>
          <w:p w:rsidR="00FE5F4B" w:rsidRDefault="00FE5F4B" w:rsidP="00FE5F4B">
            <w:pPr>
              <w:jc w:val="center"/>
            </w:pPr>
            <w:r>
              <w:t>323°57'36"</w:t>
            </w:r>
          </w:p>
        </w:tc>
        <w:tc>
          <w:tcPr>
            <w:tcW w:w="0" w:type="auto"/>
            <w:vAlign w:val="center"/>
          </w:tcPr>
          <w:p w:rsidR="00FE5F4B" w:rsidRDefault="00FE5F4B" w:rsidP="00FE5F4B">
            <w:pPr>
              <w:jc w:val="center"/>
            </w:pPr>
            <w:r>
              <w:t>9,94</w:t>
            </w:r>
          </w:p>
        </w:tc>
        <w:tc>
          <w:tcPr>
            <w:tcW w:w="0" w:type="auto"/>
            <w:vAlign w:val="center"/>
          </w:tcPr>
          <w:p w:rsidR="00FE5F4B" w:rsidRDefault="00FE5F4B" w:rsidP="00FE5F4B">
            <w:pPr>
              <w:jc w:val="center"/>
            </w:pPr>
            <w:r>
              <w:t>443394,71</w:t>
            </w:r>
          </w:p>
        </w:tc>
        <w:tc>
          <w:tcPr>
            <w:tcW w:w="0" w:type="auto"/>
            <w:vAlign w:val="center"/>
          </w:tcPr>
          <w:p w:rsidR="00FE5F4B" w:rsidRDefault="00FE5F4B" w:rsidP="00FE5F4B">
            <w:pPr>
              <w:jc w:val="center"/>
            </w:pPr>
            <w:r>
              <w:t>2218728,61</w:t>
            </w:r>
          </w:p>
        </w:tc>
      </w:tr>
      <w:tr w:rsidR="00FE5F4B" w:rsidTr="00FE5F4B">
        <w:trPr>
          <w:trHeight w:val="20"/>
        </w:trPr>
        <w:tc>
          <w:tcPr>
            <w:tcW w:w="0" w:type="auto"/>
            <w:vAlign w:val="center"/>
          </w:tcPr>
          <w:p w:rsidR="00FE5F4B" w:rsidRDefault="00FE5F4B" w:rsidP="00FE5F4B">
            <w:pPr>
              <w:jc w:val="center"/>
            </w:pPr>
            <w:r>
              <w:t>61</w:t>
            </w:r>
          </w:p>
        </w:tc>
        <w:tc>
          <w:tcPr>
            <w:tcW w:w="0" w:type="auto"/>
            <w:vAlign w:val="center"/>
          </w:tcPr>
          <w:p w:rsidR="00FE5F4B" w:rsidRDefault="00FE5F4B" w:rsidP="00FE5F4B">
            <w:pPr>
              <w:jc w:val="center"/>
            </w:pPr>
            <w:r>
              <w:t>338°23'7"</w:t>
            </w:r>
          </w:p>
        </w:tc>
        <w:tc>
          <w:tcPr>
            <w:tcW w:w="0" w:type="auto"/>
            <w:vAlign w:val="center"/>
          </w:tcPr>
          <w:p w:rsidR="00FE5F4B" w:rsidRDefault="00FE5F4B" w:rsidP="00FE5F4B">
            <w:pPr>
              <w:jc w:val="center"/>
            </w:pPr>
            <w:r>
              <w:t>1,14</w:t>
            </w:r>
          </w:p>
        </w:tc>
        <w:tc>
          <w:tcPr>
            <w:tcW w:w="0" w:type="auto"/>
            <w:vAlign w:val="center"/>
          </w:tcPr>
          <w:p w:rsidR="00FE5F4B" w:rsidRDefault="00FE5F4B" w:rsidP="00FE5F4B">
            <w:pPr>
              <w:jc w:val="center"/>
            </w:pPr>
            <w:r>
              <w:t>443388,86</w:t>
            </w:r>
          </w:p>
        </w:tc>
        <w:tc>
          <w:tcPr>
            <w:tcW w:w="0" w:type="auto"/>
            <w:vAlign w:val="center"/>
          </w:tcPr>
          <w:p w:rsidR="00FE5F4B" w:rsidRDefault="00FE5F4B" w:rsidP="00FE5F4B">
            <w:pPr>
              <w:jc w:val="center"/>
            </w:pPr>
            <w:r>
              <w:t>2218736,65</w:t>
            </w:r>
          </w:p>
        </w:tc>
      </w:tr>
      <w:tr w:rsidR="00FE5F4B" w:rsidTr="00FE5F4B">
        <w:trPr>
          <w:trHeight w:val="20"/>
        </w:trPr>
        <w:tc>
          <w:tcPr>
            <w:tcW w:w="0" w:type="auto"/>
            <w:vAlign w:val="center"/>
          </w:tcPr>
          <w:p w:rsidR="00FE5F4B" w:rsidRDefault="00FE5F4B" w:rsidP="00FE5F4B">
            <w:pPr>
              <w:jc w:val="center"/>
            </w:pPr>
            <w:r>
              <w:t>60</w:t>
            </w:r>
          </w:p>
        </w:tc>
        <w:tc>
          <w:tcPr>
            <w:tcW w:w="0" w:type="auto"/>
            <w:vAlign w:val="center"/>
          </w:tcPr>
          <w:p w:rsidR="00FE5F4B" w:rsidRDefault="00FE5F4B" w:rsidP="00FE5F4B">
            <w:pPr>
              <w:jc w:val="center"/>
            </w:pPr>
            <w:r>
              <w:t>357°58'22"</w:t>
            </w:r>
          </w:p>
        </w:tc>
        <w:tc>
          <w:tcPr>
            <w:tcW w:w="0" w:type="auto"/>
            <w:vAlign w:val="center"/>
          </w:tcPr>
          <w:p w:rsidR="00FE5F4B" w:rsidRDefault="00FE5F4B" w:rsidP="00FE5F4B">
            <w:pPr>
              <w:jc w:val="center"/>
            </w:pPr>
            <w:r>
              <w:t>1,13</w:t>
            </w:r>
          </w:p>
        </w:tc>
        <w:tc>
          <w:tcPr>
            <w:tcW w:w="0" w:type="auto"/>
            <w:vAlign w:val="center"/>
          </w:tcPr>
          <w:p w:rsidR="00FE5F4B" w:rsidRDefault="00FE5F4B" w:rsidP="00FE5F4B">
            <w:pPr>
              <w:jc w:val="center"/>
            </w:pPr>
            <w:r>
              <w:t>443388,44</w:t>
            </w:r>
          </w:p>
        </w:tc>
        <w:tc>
          <w:tcPr>
            <w:tcW w:w="0" w:type="auto"/>
            <w:vAlign w:val="center"/>
          </w:tcPr>
          <w:p w:rsidR="00FE5F4B" w:rsidRDefault="00FE5F4B" w:rsidP="00FE5F4B">
            <w:pPr>
              <w:jc w:val="center"/>
            </w:pPr>
            <w:r>
              <w:t>2218737,71</w:t>
            </w:r>
          </w:p>
        </w:tc>
      </w:tr>
      <w:tr w:rsidR="00FE5F4B" w:rsidTr="00FE5F4B">
        <w:trPr>
          <w:trHeight w:val="20"/>
        </w:trPr>
        <w:tc>
          <w:tcPr>
            <w:tcW w:w="0" w:type="auto"/>
            <w:vAlign w:val="center"/>
          </w:tcPr>
          <w:p w:rsidR="00FE5F4B" w:rsidRDefault="00FE5F4B" w:rsidP="00FE5F4B">
            <w:pPr>
              <w:jc w:val="center"/>
            </w:pPr>
            <w:r>
              <w:t>59</w:t>
            </w:r>
          </w:p>
        </w:tc>
        <w:tc>
          <w:tcPr>
            <w:tcW w:w="0" w:type="auto"/>
            <w:vAlign w:val="center"/>
          </w:tcPr>
          <w:p w:rsidR="00FE5F4B" w:rsidRDefault="00FE5F4B" w:rsidP="00FE5F4B">
            <w:pPr>
              <w:jc w:val="center"/>
            </w:pPr>
            <w:r>
              <w:t>17°57'22"</w:t>
            </w:r>
          </w:p>
        </w:tc>
        <w:tc>
          <w:tcPr>
            <w:tcW w:w="0" w:type="auto"/>
            <w:vAlign w:val="center"/>
          </w:tcPr>
          <w:p w:rsidR="00FE5F4B" w:rsidRDefault="00FE5F4B" w:rsidP="00FE5F4B">
            <w:pPr>
              <w:jc w:val="center"/>
            </w:pPr>
            <w:r>
              <w:t>1,14</w:t>
            </w:r>
          </w:p>
        </w:tc>
        <w:tc>
          <w:tcPr>
            <w:tcW w:w="0" w:type="auto"/>
            <w:vAlign w:val="center"/>
          </w:tcPr>
          <w:p w:rsidR="00FE5F4B" w:rsidRDefault="00FE5F4B" w:rsidP="00FE5F4B">
            <w:pPr>
              <w:jc w:val="center"/>
            </w:pPr>
            <w:r>
              <w:t>443388,40</w:t>
            </w:r>
          </w:p>
        </w:tc>
        <w:tc>
          <w:tcPr>
            <w:tcW w:w="0" w:type="auto"/>
            <w:vAlign w:val="center"/>
          </w:tcPr>
          <w:p w:rsidR="00FE5F4B" w:rsidRDefault="00FE5F4B" w:rsidP="00FE5F4B">
            <w:pPr>
              <w:jc w:val="center"/>
            </w:pPr>
            <w:r>
              <w:t>2218738,84</w:t>
            </w:r>
          </w:p>
        </w:tc>
      </w:tr>
      <w:tr w:rsidR="00FE5F4B" w:rsidTr="00FE5F4B">
        <w:trPr>
          <w:trHeight w:val="20"/>
        </w:trPr>
        <w:tc>
          <w:tcPr>
            <w:tcW w:w="0" w:type="auto"/>
            <w:vAlign w:val="center"/>
          </w:tcPr>
          <w:p w:rsidR="00FE5F4B" w:rsidRDefault="00FE5F4B" w:rsidP="00FE5F4B">
            <w:pPr>
              <w:jc w:val="center"/>
            </w:pPr>
            <w:r>
              <w:t>58</w:t>
            </w:r>
          </w:p>
        </w:tc>
        <w:tc>
          <w:tcPr>
            <w:tcW w:w="0" w:type="auto"/>
            <w:vAlign w:val="center"/>
          </w:tcPr>
          <w:p w:rsidR="00FE5F4B" w:rsidRDefault="00FE5F4B" w:rsidP="00FE5F4B">
            <w:pPr>
              <w:jc w:val="center"/>
            </w:pPr>
            <w:r>
              <w:t>37°28'34"</w:t>
            </w:r>
          </w:p>
        </w:tc>
        <w:tc>
          <w:tcPr>
            <w:tcW w:w="0" w:type="auto"/>
            <w:vAlign w:val="center"/>
          </w:tcPr>
          <w:p w:rsidR="00FE5F4B" w:rsidRDefault="00FE5F4B" w:rsidP="00FE5F4B">
            <w:pPr>
              <w:jc w:val="center"/>
            </w:pPr>
            <w:r>
              <w:t>1,13</w:t>
            </w:r>
          </w:p>
        </w:tc>
        <w:tc>
          <w:tcPr>
            <w:tcW w:w="0" w:type="auto"/>
            <w:vAlign w:val="center"/>
          </w:tcPr>
          <w:p w:rsidR="00FE5F4B" w:rsidRDefault="00FE5F4B" w:rsidP="00FE5F4B">
            <w:pPr>
              <w:jc w:val="center"/>
            </w:pPr>
            <w:r>
              <w:t>443388,75</w:t>
            </w:r>
          </w:p>
        </w:tc>
        <w:tc>
          <w:tcPr>
            <w:tcW w:w="0" w:type="auto"/>
            <w:vAlign w:val="center"/>
          </w:tcPr>
          <w:p w:rsidR="00FE5F4B" w:rsidRDefault="00FE5F4B" w:rsidP="00FE5F4B">
            <w:pPr>
              <w:jc w:val="center"/>
            </w:pPr>
            <w:r>
              <w:t>2218739,92</w:t>
            </w:r>
          </w:p>
        </w:tc>
      </w:tr>
      <w:tr w:rsidR="00FE5F4B" w:rsidTr="00FE5F4B">
        <w:trPr>
          <w:trHeight w:val="20"/>
        </w:trPr>
        <w:tc>
          <w:tcPr>
            <w:tcW w:w="0" w:type="auto"/>
            <w:vAlign w:val="center"/>
          </w:tcPr>
          <w:p w:rsidR="00FE5F4B" w:rsidRDefault="00FE5F4B" w:rsidP="00FE5F4B">
            <w:pPr>
              <w:jc w:val="center"/>
            </w:pPr>
            <w:r>
              <w:t>57</w:t>
            </w:r>
          </w:p>
        </w:tc>
        <w:tc>
          <w:tcPr>
            <w:tcW w:w="0" w:type="auto"/>
            <w:vAlign w:val="center"/>
          </w:tcPr>
          <w:p w:rsidR="00FE5F4B" w:rsidRDefault="00FE5F4B" w:rsidP="00FE5F4B">
            <w:pPr>
              <w:jc w:val="center"/>
            </w:pPr>
            <w:r>
              <w:t>57°34'3"</w:t>
            </w:r>
          </w:p>
        </w:tc>
        <w:tc>
          <w:tcPr>
            <w:tcW w:w="0" w:type="auto"/>
            <w:vAlign w:val="center"/>
          </w:tcPr>
          <w:p w:rsidR="00FE5F4B" w:rsidRDefault="00FE5F4B" w:rsidP="00FE5F4B">
            <w:pPr>
              <w:jc w:val="center"/>
            </w:pPr>
            <w:r>
              <w:t>1,14</w:t>
            </w:r>
          </w:p>
        </w:tc>
        <w:tc>
          <w:tcPr>
            <w:tcW w:w="0" w:type="auto"/>
            <w:vAlign w:val="center"/>
          </w:tcPr>
          <w:p w:rsidR="00FE5F4B" w:rsidRDefault="00FE5F4B" w:rsidP="00FE5F4B">
            <w:pPr>
              <w:jc w:val="center"/>
            </w:pPr>
            <w:r>
              <w:t>443389,44</w:t>
            </w:r>
          </w:p>
        </w:tc>
        <w:tc>
          <w:tcPr>
            <w:tcW w:w="0" w:type="auto"/>
            <w:vAlign w:val="center"/>
          </w:tcPr>
          <w:p w:rsidR="00FE5F4B" w:rsidRDefault="00FE5F4B" w:rsidP="00FE5F4B">
            <w:pPr>
              <w:jc w:val="center"/>
            </w:pPr>
            <w:r>
              <w:t>2218740,82</w:t>
            </w:r>
          </w:p>
        </w:tc>
      </w:tr>
      <w:tr w:rsidR="00FE5F4B" w:rsidTr="00FE5F4B">
        <w:trPr>
          <w:trHeight w:val="20"/>
        </w:trPr>
        <w:tc>
          <w:tcPr>
            <w:tcW w:w="0" w:type="auto"/>
            <w:vAlign w:val="center"/>
          </w:tcPr>
          <w:p w:rsidR="00FE5F4B" w:rsidRDefault="00FE5F4B" w:rsidP="00FE5F4B">
            <w:pPr>
              <w:jc w:val="center"/>
            </w:pPr>
            <w:r>
              <w:t>56</w:t>
            </w:r>
          </w:p>
        </w:tc>
        <w:tc>
          <w:tcPr>
            <w:tcW w:w="0" w:type="auto"/>
            <w:vAlign w:val="center"/>
          </w:tcPr>
          <w:p w:rsidR="00FE5F4B" w:rsidRDefault="00FE5F4B" w:rsidP="00FE5F4B">
            <w:pPr>
              <w:jc w:val="center"/>
            </w:pPr>
            <w:r>
              <w:t>66°52'56"</w:t>
            </w:r>
          </w:p>
        </w:tc>
        <w:tc>
          <w:tcPr>
            <w:tcW w:w="0" w:type="auto"/>
            <w:vAlign w:val="center"/>
          </w:tcPr>
          <w:p w:rsidR="00FE5F4B" w:rsidRDefault="00FE5F4B" w:rsidP="00FE5F4B">
            <w:pPr>
              <w:jc w:val="center"/>
            </w:pPr>
            <w:r>
              <w:t>7,44</w:t>
            </w:r>
          </w:p>
        </w:tc>
        <w:tc>
          <w:tcPr>
            <w:tcW w:w="0" w:type="auto"/>
            <w:vAlign w:val="center"/>
          </w:tcPr>
          <w:p w:rsidR="00FE5F4B" w:rsidRDefault="00FE5F4B" w:rsidP="00FE5F4B">
            <w:pPr>
              <w:jc w:val="center"/>
            </w:pPr>
            <w:r>
              <w:t>443390,40</w:t>
            </w:r>
          </w:p>
        </w:tc>
        <w:tc>
          <w:tcPr>
            <w:tcW w:w="0" w:type="auto"/>
            <w:vAlign w:val="center"/>
          </w:tcPr>
          <w:p w:rsidR="00FE5F4B" w:rsidRDefault="00FE5F4B" w:rsidP="00FE5F4B">
            <w:pPr>
              <w:jc w:val="center"/>
            </w:pPr>
            <w:r>
              <w:t>2218741,43</w:t>
            </w:r>
          </w:p>
        </w:tc>
      </w:tr>
      <w:tr w:rsidR="00FE5F4B" w:rsidTr="00FE5F4B">
        <w:trPr>
          <w:trHeight w:val="20"/>
        </w:trPr>
        <w:tc>
          <w:tcPr>
            <w:tcW w:w="0" w:type="auto"/>
            <w:vAlign w:val="center"/>
          </w:tcPr>
          <w:p w:rsidR="00FE5F4B" w:rsidRDefault="00FE5F4B" w:rsidP="00FE5F4B">
            <w:pPr>
              <w:jc w:val="center"/>
            </w:pPr>
            <w:r>
              <w:t>55</w:t>
            </w:r>
          </w:p>
        </w:tc>
        <w:tc>
          <w:tcPr>
            <w:tcW w:w="0" w:type="auto"/>
            <w:vAlign w:val="center"/>
          </w:tcPr>
          <w:p w:rsidR="00FE5F4B" w:rsidRDefault="00FE5F4B" w:rsidP="00FE5F4B">
            <w:pPr>
              <w:jc w:val="center"/>
            </w:pPr>
            <w:r>
              <w:t>80°21'45"</w:t>
            </w:r>
          </w:p>
        </w:tc>
        <w:tc>
          <w:tcPr>
            <w:tcW w:w="0" w:type="auto"/>
            <w:vAlign w:val="center"/>
          </w:tcPr>
          <w:p w:rsidR="00FE5F4B" w:rsidRDefault="00FE5F4B" w:rsidP="00FE5F4B">
            <w:pPr>
              <w:jc w:val="center"/>
            </w:pPr>
            <w:r>
              <w:t>1,08</w:t>
            </w:r>
          </w:p>
        </w:tc>
        <w:tc>
          <w:tcPr>
            <w:tcW w:w="0" w:type="auto"/>
            <w:vAlign w:val="center"/>
          </w:tcPr>
          <w:p w:rsidR="00FE5F4B" w:rsidRDefault="00FE5F4B" w:rsidP="00FE5F4B">
            <w:pPr>
              <w:jc w:val="center"/>
            </w:pPr>
            <w:r>
              <w:t>443397,24</w:t>
            </w:r>
          </w:p>
        </w:tc>
        <w:tc>
          <w:tcPr>
            <w:tcW w:w="0" w:type="auto"/>
            <w:vAlign w:val="center"/>
          </w:tcPr>
          <w:p w:rsidR="00FE5F4B" w:rsidRDefault="00FE5F4B" w:rsidP="00FE5F4B">
            <w:pPr>
              <w:jc w:val="center"/>
            </w:pPr>
            <w:r>
              <w:t>2218744,35</w:t>
            </w:r>
          </w:p>
        </w:tc>
      </w:tr>
      <w:tr w:rsidR="00FE5F4B" w:rsidTr="00FE5F4B">
        <w:trPr>
          <w:trHeight w:val="20"/>
        </w:trPr>
        <w:tc>
          <w:tcPr>
            <w:tcW w:w="0" w:type="auto"/>
            <w:vAlign w:val="center"/>
          </w:tcPr>
          <w:p w:rsidR="00FE5F4B" w:rsidRDefault="00FE5F4B" w:rsidP="00FE5F4B">
            <w:pPr>
              <w:jc w:val="center"/>
            </w:pPr>
            <w:r>
              <w:t>54</w:t>
            </w:r>
          </w:p>
        </w:tc>
        <w:tc>
          <w:tcPr>
            <w:tcW w:w="0" w:type="auto"/>
            <w:vAlign w:val="center"/>
          </w:tcPr>
          <w:p w:rsidR="00FE5F4B" w:rsidRDefault="00FE5F4B" w:rsidP="00FE5F4B">
            <w:pPr>
              <w:jc w:val="center"/>
            </w:pPr>
            <w:r>
              <w:t>92°17'39"</w:t>
            </w:r>
          </w:p>
        </w:tc>
        <w:tc>
          <w:tcPr>
            <w:tcW w:w="0" w:type="auto"/>
            <w:vAlign w:val="center"/>
          </w:tcPr>
          <w:p w:rsidR="00FE5F4B" w:rsidRDefault="00FE5F4B" w:rsidP="00FE5F4B">
            <w:pPr>
              <w:jc w:val="center"/>
            </w:pPr>
            <w:r>
              <w:t>6,25</w:t>
            </w:r>
          </w:p>
        </w:tc>
        <w:tc>
          <w:tcPr>
            <w:tcW w:w="0" w:type="auto"/>
            <w:vAlign w:val="center"/>
          </w:tcPr>
          <w:p w:rsidR="00FE5F4B" w:rsidRDefault="00FE5F4B" w:rsidP="00FE5F4B">
            <w:pPr>
              <w:jc w:val="center"/>
            </w:pPr>
            <w:r>
              <w:t>443398,30</w:t>
            </w:r>
          </w:p>
        </w:tc>
        <w:tc>
          <w:tcPr>
            <w:tcW w:w="0" w:type="auto"/>
            <w:vAlign w:val="center"/>
          </w:tcPr>
          <w:p w:rsidR="00FE5F4B" w:rsidRDefault="00FE5F4B" w:rsidP="00FE5F4B">
            <w:pPr>
              <w:jc w:val="center"/>
            </w:pPr>
            <w:r>
              <w:t>2218744,53</w:t>
            </w:r>
          </w:p>
        </w:tc>
      </w:tr>
      <w:tr w:rsidR="00FE5F4B" w:rsidTr="00FE5F4B">
        <w:trPr>
          <w:trHeight w:val="20"/>
        </w:trPr>
        <w:tc>
          <w:tcPr>
            <w:tcW w:w="0" w:type="auto"/>
            <w:vAlign w:val="center"/>
          </w:tcPr>
          <w:p w:rsidR="00FE5F4B" w:rsidRDefault="00FE5F4B" w:rsidP="00FE5F4B">
            <w:pPr>
              <w:jc w:val="center"/>
            </w:pPr>
            <w:r>
              <w:t>53</w:t>
            </w:r>
          </w:p>
        </w:tc>
        <w:tc>
          <w:tcPr>
            <w:tcW w:w="0" w:type="auto"/>
            <w:vAlign w:val="center"/>
          </w:tcPr>
          <w:p w:rsidR="00FE5F4B" w:rsidRDefault="00FE5F4B" w:rsidP="00FE5F4B">
            <w:pPr>
              <w:jc w:val="center"/>
            </w:pPr>
            <w:r>
              <w:t>73°53'4"</w:t>
            </w:r>
          </w:p>
        </w:tc>
        <w:tc>
          <w:tcPr>
            <w:tcW w:w="0" w:type="auto"/>
            <w:vAlign w:val="center"/>
          </w:tcPr>
          <w:p w:rsidR="00FE5F4B" w:rsidRDefault="00FE5F4B" w:rsidP="00FE5F4B">
            <w:pPr>
              <w:jc w:val="center"/>
            </w:pPr>
            <w:r>
              <w:t>5,55</w:t>
            </w:r>
          </w:p>
        </w:tc>
        <w:tc>
          <w:tcPr>
            <w:tcW w:w="0" w:type="auto"/>
            <w:vAlign w:val="center"/>
          </w:tcPr>
          <w:p w:rsidR="00FE5F4B" w:rsidRDefault="00FE5F4B" w:rsidP="00FE5F4B">
            <w:pPr>
              <w:jc w:val="center"/>
            </w:pPr>
            <w:r>
              <w:t>443404,54</w:t>
            </w:r>
          </w:p>
        </w:tc>
        <w:tc>
          <w:tcPr>
            <w:tcW w:w="0" w:type="auto"/>
            <w:vAlign w:val="center"/>
          </w:tcPr>
          <w:p w:rsidR="00FE5F4B" w:rsidRDefault="00FE5F4B" w:rsidP="00FE5F4B">
            <w:pPr>
              <w:jc w:val="center"/>
            </w:pPr>
            <w:r>
              <w:t>2218744,28</w:t>
            </w:r>
          </w:p>
        </w:tc>
      </w:tr>
      <w:tr w:rsidR="00FE5F4B" w:rsidTr="00FE5F4B">
        <w:trPr>
          <w:trHeight w:val="20"/>
        </w:trPr>
        <w:tc>
          <w:tcPr>
            <w:tcW w:w="0" w:type="auto"/>
            <w:vAlign w:val="center"/>
          </w:tcPr>
          <w:p w:rsidR="00FE5F4B" w:rsidRDefault="00FE5F4B" w:rsidP="00FE5F4B">
            <w:pPr>
              <w:jc w:val="center"/>
            </w:pPr>
            <w:r>
              <w:t>52</w:t>
            </w:r>
          </w:p>
        </w:tc>
        <w:tc>
          <w:tcPr>
            <w:tcW w:w="0" w:type="auto"/>
            <w:vAlign w:val="center"/>
          </w:tcPr>
          <w:p w:rsidR="00FE5F4B" w:rsidRDefault="00FE5F4B" w:rsidP="00FE5F4B">
            <w:pPr>
              <w:jc w:val="center"/>
            </w:pPr>
            <w:r>
              <w:t>150°20'35"</w:t>
            </w:r>
          </w:p>
        </w:tc>
        <w:tc>
          <w:tcPr>
            <w:tcW w:w="0" w:type="auto"/>
            <w:vAlign w:val="center"/>
          </w:tcPr>
          <w:p w:rsidR="00FE5F4B" w:rsidRDefault="00FE5F4B" w:rsidP="00FE5F4B">
            <w:pPr>
              <w:jc w:val="center"/>
            </w:pPr>
            <w:r>
              <w:t>6,47</w:t>
            </w:r>
          </w:p>
        </w:tc>
        <w:tc>
          <w:tcPr>
            <w:tcW w:w="0" w:type="auto"/>
            <w:vAlign w:val="center"/>
          </w:tcPr>
          <w:p w:rsidR="00FE5F4B" w:rsidRDefault="00FE5F4B" w:rsidP="00FE5F4B">
            <w:pPr>
              <w:jc w:val="center"/>
            </w:pPr>
            <w:r>
              <w:t>443409,87</w:t>
            </w:r>
          </w:p>
        </w:tc>
        <w:tc>
          <w:tcPr>
            <w:tcW w:w="0" w:type="auto"/>
            <w:vAlign w:val="center"/>
          </w:tcPr>
          <w:p w:rsidR="00FE5F4B" w:rsidRDefault="00FE5F4B" w:rsidP="00FE5F4B">
            <w:pPr>
              <w:jc w:val="center"/>
            </w:pPr>
            <w:r>
              <w:t>2218745,82</w:t>
            </w:r>
          </w:p>
        </w:tc>
      </w:tr>
      <w:tr w:rsidR="00FE5F4B" w:rsidTr="00FE5F4B">
        <w:tc>
          <w:tcPr>
            <w:tcW w:w="0" w:type="auto"/>
          </w:tcPr>
          <w:p w:rsidR="00FE5F4B" w:rsidRDefault="00FE5F4B" w:rsidP="00FE5F4B"/>
        </w:tc>
        <w:tc>
          <w:tcPr>
            <w:tcW w:w="0" w:type="auto"/>
          </w:tcPr>
          <w:p w:rsidR="00FE5F4B" w:rsidRDefault="00FE5F4B" w:rsidP="00FE5F4B"/>
        </w:tc>
        <w:tc>
          <w:tcPr>
            <w:tcW w:w="0" w:type="auto"/>
          </w:tcPr>
          <w:p w:rsidR="00FE5F4B" w:rsidRDefault="00FE5F4B" w:rsidP="00FE5F4B"/>
        </w:tc>
        <w:tc>
          <w:tcPr>
            <w:tcW w:w="0" w:type="auto"/>
          </w:tcPr>
          <w:p w:rsidR="00FE5F4B" w:rsidRDefault="00FE5F4B" w:rsidP="00FE5F4B"/>
        </w:tc>
        <w:tc>
          <w:tcPr>
            <w:tcW w:w="0" w:type="auto"/>
          </w:tcPr>
          <w:p w:rsidR="00FE5F4B" w:rsidRDefault="00FE5F4B" w:rsidP="00FE5F4B"/>
        </w:tc>
      </w:tr>
      <w:tr w:rsidR="00FE5F4B" w:rsidTr="00FE5F4B">
        <w:trPr>
          <w:trHeight w:val="20"/>
        </w:trPr>
        <w:tc>
          <w:tcPr>
            <w:tcW w:w="0" w:type="auto"/>
            <w:vAlign w:val="center"/>
          </w:tcPr>
          <w:p w:rsidR="00FE5F4B" w:rsidRDefault="00FE5F4B" w:rsidP="00FE5F4B">
            <w:pPr>
              <w:jc w:val="center"/>
            </w:pPr>
            <w:r>
              <w:t>198</w:t>
            </w:r>
          </w:p>
        </w:tc>
        <w:tc>
          <w:tcPr>
            <w:tcW w:w="0" w:type="auto"/>
            <w:vAlign w:val="center"/>
          </w:tcPr>
          <w:p w:rsidR="00FE5F4B" w:rsidRDefault="00FE5F4B" w:rsidP="00FE5F4B">
            <w:pPr>
              <w:jc w:val="center"/>
            </w:pPr>
            <w:r>
              <w:t>176°14'46"</w:t>
            </w:r>
          </w:p>
        </w:tc>
        <w:tc>
          <w:tcPr>
            <w:tcW w:w="0" w:type="auto"/>
            <w:vAlign w:val="center"/>
          </w:tcPr>
          <w:p w:rsidR="00FE5F4B" w:rsidRDefault="00FE5F4B" w:rsidP="00FE5F4B">
            <w:pPr>
              <w:jc w:val="center"/>
            </w:pPr>
            <w:r>
              <w:t>4,43</w:t>
            </w:r>
          </w:p>
        </w:tc>
        <w:tc>
          <w:tcPr>
            <w:tcW w:w="0" w:type="auto"/>
            <w:vAlign w:val="center"/>
          </w:tcPr>
          <w:p w:rsidR="00FE5F4B" w:rsidRDefault="00FE5F4B" w:rsidP="00FE5F4B">
            <w:pPr>
              <w:jc w:val="center"/>
            </w:pPr>
            <w:r>
              <w:t>444125,57</w:t>
            </w:r>
          </w:p>
        </w:tc>
        <w:tc>
          <w:tcPr>
            <w:tcW w:w="0" w:type="auto"/>
            <w:vAlign w:val="center"/>
          </w:tcPr>
          <w:p w:rsidR="00FE5F4B" w:rsidRDefault="00FE5F4B" w:rsidP="00FE5F4B">
            <w:pPr>
              <w:jc w:val="center"/>
            </w:pPr>
            <w:r>
              <w:t>2221180,03</w:t>
            </w:r>
          </w:p>
        </w:tc>
      </w:tr>
      <w:tr w:rsidR="00FE5F4B" w:rsidTr="00FE5F4B">
        <w:trPr>
          <w:trHeight w:val="20"/>
        </w:trPr>
        <w:tc>
          <w:tcPr>
            <w:tcW w:w="0" w:type="auto"/>
            <w:vAlign w:val="center"/>
          </w:tcPr>
          <w:p w:rsidR="00FE5F4B" w:rsidRDefault="00FE5F4B" w:rsidP="00FE5F4B">
            <w:pPr>
              <w:jc w:val="center"/>
            </w:pPr>
            <w:r>
              <w:t>199</w:t>
            </w:r>
          </w:p>
        </w:tc>
        <w:tc>
          <w:tcPr>
            <w:tcW w:w="0" w:type="auto"/>
            <w:vAlign w:val="center"/>
          </w:tcPr>
          <w:p w:rsidR="00FE5F4B" w:rsidRDefault="00FE5F4B" w:rsidP="00FE5F4B">
            <w:pPr>
              <w:jc w:val="center"/>
            </w:pPr>
            <w:r>
              <w:t>269°50'26"</w:t>
            </w:r>
          </w:p>
        </w:tc>
        <w:tc>
          <w:tcPr>
            <w:tcW w:w="0" w:type="auto"/>
            <w:vAlign w:val="center"/>
          </w:tcPr>
          <w:p w:rsidR="00FE5F4B" w:rsidRDefault="00FE5F4B" w:rsidP="00FE5F4B">
            <w:pPr>
              <w:jc w:val="center"/>
            </w:pPr>
            <w:r>
              <w:t>32,36</w:t>
            </w:r>
          </w:p>
        </w:tc>
        <w:tc>
          <w:tcPr>
            <w:tcW w:w="0" w:type="auto"/>
            <w:vAlign w:val="center"/>
          </w:tcPr>
          <w:p w:rsidR="00FE5F4B" w:rsidRDefault="00FE5F4B" w:rsidP="00FE5F4B">
            <w:pPr>
              <w:jc w:val="center"/>
            </w:pPr>
            <w:r>
              <w:t>444125,86</w:t>
            </w:r>
          </w:p>
        </w:tc>
        <w:tc>
          <w:tcPr>
            <w:tcW w:w="0" w:type="auto"/>
            <w:vAlign w:val="center"/>
          </w:tcPr>
          <w:p w:rsidR="00FE5F4B" w:rsidRDefault="00FE5F4B" w:rsidP="00FE5F4B">
            <w:pPr>
              <w:jc w:val="center"/>
            </w:pPr>
            <w:r>
              <w:t>2221175,61</w:t>
            </w:r>
          </w:p>
        </w:tc>
      </w:tr>
      <w:tr w:rsidR="00FE5F4B" w:rsidTr="00FE5F4B">
        <w:trPr>
          <w:trHeight w:val="20"/>
        </w:trPr>
        <w:tc>
          <w:tcPr>
            <w:tcW w:w="0" w:type="auto"/>
            <w:vAlign w:val="center"/>
          </w:tcPr>
          <w:p w:rsidR="00FE5F4B" w:rsidRDefault="00FE5F4B" w:rsidP="00FE5F4B">
            <w:pPr>
              <w:jc w:val="center"/>
            </w:pPr>
            <w:r>
              <w:t>200</w:t>
            </w:r>
          </w:p>
        </w:tc>
        <w:tc>
          <w:tcPr>
            <w:tcW w:w="0" w:type="auto"/>
            <w:vAlign w:val="center"/>
          </w:tcPr>
          <w:p w:rsidR="00FE5F4B" w:rsidRDefault="00FE5F4B" w:rsidP="00FE5F4B">
            <w:pPr>
              <w:jc w:val="center"/>
            </w:pPr>
            <w:r>
              <w:t>249°1'13"</w:t>
            </w:r>
          </w:p>
        </w:tc>
        <w:tc>
          <w:tcPr>
            <w:tcW w:w="0" w:type="auto"/>
            <w:vAlign w:val="center"/>
          </w:tcPr>
          <w:p w:rsidR="00FE5F4B" w:rsidRDefault="00FE5F4B" w:rsidP="00FE5F4B">
            <w:pPr>
              <w:jc w:val="center"/>
            </w:pPr>
            <w:r>
              <w:t>34,83</w:t>
            </w:r>
          </w:p>
        </w:tc>
        <w:tc>
          <w:tcPr>
            <w:tcW w:w="0" w:type="auto"/>
            <w:vAlign w:val="center"/>
          </w:tcPr>
          <w:p w:rsidR="00FE5F4B" w:rsidRDefault="00FE5F4B" w:rsidP="00FE5F4B">
            <w:pPr>
              <w:jc w:val="center"/>
            </w:pPr>
            <w:r>
              <w:t>444093,50</w:t>
            </w:r>
          </w:p>
        </w:tc>
        <w:tc>
          <w:tcPr>
            <w:tcW w:w="0" w:type="auto"/>
            <w:vAlign w:val="center"/>
          </w:tcPr>
          <w:p w:rsidR="00FE5F4B" w:rsidRDefault="00FE5F4B" w:rsidP="00FE5F4B">
            <w:pPr>
              <w:jc w:val="center"/>
            </w:pPr>
            <w:r>
              <w:t>2221175,52</w:t>
            </w:r>
          </w:p>
        </w:tc>
      </w:tr>
      <w:tr w:rsidR="00FE5F4B" w:rsidTr="00FE5F4B">
        <w:trPr>
          <w:trHeight w:val="20"/>
        </w:trPr>
        <w:tc>
          <w:tcPr>
            <w:tcW w:w="0" w:type="auto"/>
            <w:vAlign w:val="center"/>
          </w:tcPr>
          <w:p w:rsidR="00FE5F4B" w:rsidRDefault="00FE5F4B" w:rsidP="00FE5F4B">
            <w:pPr>
              <w:jc w:val="center"/>
            </w:pPr>
            <w:r>
              <w:t>201</w:t>
            </w:r>
          </w:p>
        </w:tc>
        <w:tc>
          <w:tcPr>
            <w:tcW w:w="0" w:type="auto"/>
            <w:vAlign w:val="center"/>
          </w:tcPr>
          <w:p w:rsidR="00FE5F4B" w:rsidRDefault="00FE5F4B" w:rsidP="00FE5F4B">
            <w:pPr>
              <w:jc w:val="center"/>
            </w:pPr>
            <w:r>
              <w:t>320°31'39"</w:t>
            </w:r>
          </w:p>
        </w:tc>
        <w:tc>
          <w:tcPr>
            <w:tcW w:w="0" w:type="auto"/>
            <w:vAlign w:val="center"/>
          </w:tcPr>
          <w:p w:rsidR="00FE5F4B" w:rsidRDefault="00FE5F4B" w:rsidP="00FE5F4B">
            <w:pPr>
              <w:jc w:val="center"/>
            </w:pPr>
            <w:r>
              <w:t>3,08</w:t>
            </w:r>
          </w:p>
        </w:tc>
        <w:tc>
          <w:tcPr>
            <w:tcW w:w="0" w:type="auto"/>
            <w:vAlign w:val="center"/>
          </w:tcPr>
          <w:p w:rsidR="00FE5F4B" w:rsidRDefault="00FE5F4B" w:rsidP="00FE5F4B">
            <w:pPr>
              <w:jc w:val="center"/>
            </w:pPr>
            <w:r>
              <w:t>444060,98</w:t>
            </w:r>
          </w:p>
        </w:tc>
        <w:tc>
          <w:tcPr>
            <w:tcW w:w="0" w:type="auto"/>
            <w:vAlign w:val="center"/>
          </w:tcPr>
          <w:p w:rsidR="00FE5F4B" w:rsidRDefault="00FE5F4B" w:rsidP="00FE5F4B">
            <w:pPr>
              <w:jc w:val="center"/>
            </w:pPr>
            <w:r>
              <w:t>2221163,05</w:t>
            </w:r>
          </w:p>
        </w:tc>
      </w:tr>
      <w:tr w:rsidR="00FE5F4B" w:rsidTr="00FE5F4B">
        <w:trPr>
          <w:trHeight w:val="20"/>
        </w:trPr>
        <w:tc>
          <w:tcPr>
            <w:tcW w:w="0" w:type="auto"/>
            <w:vAlign w:val="center"/>
          </w:tcPr>
          <w:p w:rsidR="00FE5F4B" w:rsidRDefault="00FE5F4B" w:rsidP="00FE5F4B">
            <w:pPr>
              <w:jc w:val="center"/>
            </w:pPr>
            <w:r>
              <w:t>202</w:t>
            </w:r>
          </w:p>
        </w:tc>
        <w:tc>
          <w:tcPr>
            <w:tcW w:w="0" w:type="auto"/>
            <w:vAlign w:val="center"/>
          </w:tcPr>
          <w:p w:rsidR="00FE5F4B" w:rsidRDefault="00FE5F4B" w:rsidP="00FE5F4B">
            <w:pPr>
              <w:jc w:val="center"/>
            </w:pPr>
            <w:r>
              <w:t>68°3'19"</w:t>
            </w:r>
          </w:p>
        </w:tc>
        <w:tc>
          <w:tcPr>
            <w:tcW w:w="0" w:type="auto"/>
            <w:vAlign w:val="center"/>
          </w:tcPr>
          <w:p w:rsidR="00FE5F4B" w:rsidRDefault="00FE5F4B" w:rsidP="00FE5F4B">
            <w:pPr>
              <w:jc w:val="center"/>
            </w:pPr>
            <w:r>
              <w:t>37,09</w:t>
            </w:r>
          </w:p>
        </w:tc>
        <w:tc>
          <w:tcPr>
            <w:tcW w:w="0" w:type="auto"/>
            <w:vAlign w:val="center"/>
          </w:tcPr>
          <w:p w:rsidR="00FE5F4B" w:rsidRDefault="00FE5F4B" w:rsidP="00FE5F4B">
            <w:pPr>
              <w:jc w:val="center"/>
            </w:pPr>
            <w:r>
              <w:t>444059,02</w:t>
            </w:r>
          </w:p>
        </w:tc>
        <w:tc>
          <w:tcPr>
            <w:tcW w:w="0" w:type="auto"/>
            <w:vAlign w:val="center"/>
          </w:tcPr>
          <w:p w:rsidR="00FE5F4B" w:rsidRDefault="00FE5F4B" w:rsidP="00FE5F4B">
            <w:pPr>
              <w:jc w:val="center"/>
            </w:pPr>
            <w:r>
              <w:t>2221165,43</w:t>
            </w:r>
          </w:p>
        </w:tc>
      </w:tr>
      <w:tr w:rsidR="00FE5F4B" w:rsidTr="00FE5F4B">
        <w:trPr>
          <w:trHeight w:val="20"/>
        </w:trPr>
        <w:tc>
          <w:tcPr>
            <w:tcW w:w="0" w:type="auto"/>
            <w:vAlign w:val="center"/>
          </w:tcPr>
          <w:p w:rsidR="00FE5F4B" w:rsidRDefault="00FE5F4B" w:rsidP="00FE5F4B">
            <w:pPr>
              <w:jc w:val="center"/>
            </w:pPr>
            <w:r>
              <w:t>203</w:t>
            </w:r>
          </w:p>
        </w:tc>
        <w:tc>
          <w:tcPr>
            <w:tcW w:w="0" w:type="auto"/>
            <w:vAlign w:val="center"/>
          </w:tcPr>
          <w:p w:rsidR="00FE5F4B" w:rsidRDefault="00FE5F4B" w:rsidP="00FE5F4B">
            <w:pPr>
              <w:jc w:val="center"/>
            </w:pPr>
            <w:r>
              <w:t>88°40'53"</w:t>
            </w:r>
          </w:p>
        </w:tc>
        <w:tc>
          <w:tcPr>
            <w:tcW w:w="0" w:type="auto"/>
            <w:vAlign w:val="center"/>
          </w:tcPr>
          <w:p w:rsidR="00FE5F4B" w:rsidRDefault="00FE5F4B" w:rsidP="00FE5F4B">
            <w:pPr>
              <w:jc w:val="center"/>
            </w:pPr>
            <w:r>
              <w:t>32,16</w:t>
            </w:r>
          </w:p>
        </w:tc>
        <w:tc>
          <w:tcPr>
            <w:tcW w:w="0" w:type="auto"/>
            <w:vAlign w:val="center"/>
          </w:tcPr>
          <w:p w:rsidR="00FE5F4B" w:rsidRDefault="00FE5F4B" w:rsidP="00FE5F4B">
            <w:pPr>
              <w:jc w:val="center"/>
            </w:pPr>
            <w:r>
              <w:t>444093,42</w:t>
            </w:r>
          </w:p>
        </w:tc>
        <w:tc>
          <w:tcPr>
            <w:tcW w:w="0" w:type="auto"/>
            <w:vAlign w:val="center"/>
          </w:tcPr>
          <w:p w:rsidR="00FE5F4B" w:rsidRDefault="00FE5F4B" w:rsidP="00FE5F4B">
            <w:pPr>
              <w:jc w:val="center"/>
            </w:pPr>
            <w:r>
              <w:t>2221179,29</w:t>
            </w:r>
          </w:p>
        </w:tc>
      </w:tr>
      <w:tr w:rsidR="00FE5F4B" w:rsidTr="00FE5F4B">
        <w:trPr>
          <w:trHeight w:val="20"/>
        </w:trPr>
        <w:tc>
          <w:tcPr>
            <w:tcW w:w="0" w:type="auto"/>
            <w:vAlign w:val="center"/>
          </w:tcPr>
          <w:p w:rsidR="00FE5F4B" w:rsidRDefault="00FE5F4B" w:rsidP="00FE5F4B">
            <w:pPr>
              <w:jc w:val="center"/>
            </w:pPr>
            <w:r>
              <w:t>198</w:t>
            </w:r>
          </w:p>
        </w:tc>
        <w:tc>
          <w:tcPr>
            <w:tcW w:w="0" w:type="auto"/>
            <w:vAlign w:val="center"/>
          </w:tcPr>
          <w:p w:rsidR="00FE5F4B" w:rsidRDefault="00FE5F4B" w:rsidP="00FE5F4B">
            <w:pPr>
              <w:jc w:val="center"/>
            </w:pPr>
            <w:r>
              <w:t>176°14'46"</w:t>
            </w:r>
          </w:p>
        </w:tc>
        <w:tc>
          <w:tcPr>
            <w:tcW w:w="0" w:type="auto"/>
            <w:vAlign w:val="center"/>
          </w:tcPr>
          <w:p w:rsidR="00FE5F4B" w:rsidRDefault="00FE5F4B" w:rsidP="00FE5F4B">
            <w:pPr>
              <w:jc w:val="center"/>
            </w:pPr>
            <w:r>
              <w:t>4,43</w:t>
            </w:r>
          </w:p>
        </w:tc>
        <w:tc>
          <w:tcPr>
            <w:tcW w:w="0" w:type="auto"/>
            <w:vAlign w:val="center"/>
          </w:tcPr>
          <w:p w:rsidR="00FE5F4B" w:rsidRDefault="00FE5F4B" w:rsidP="00FE5F4B">
            <w:pPr>
              <w:jc w:val="center"/>
            </w:pPr>
            <w:r>
              <w:t>444125,57</w:t>
            </w:r>
          </w:p>
        </w:tc>
        <w:tc>
          <w:tcPr>
            <w:tcW w:w="0" w:type="auto"/>
            <w:vAlign w:val="center"/>
          </w:tcPr>
          <w:p w:rsidR="00FE5F4B" w:rsidRDefault="00FE5F4B" w:rsidP="00FE5F4B">
            <w:pPr>
              <w:jc w:val="center"/>
            </w:pPr>
            <w:r>
              <w:t>2221180,03</w:t>
            </w:r>
          </w:p>
        </w:tc>
      </w:tr>
      <w:tr w:rsidR="00FE5F4B" w:rsidTr="00FE5F4B">
        <w:tc>
          <w:tcPr>
            <w:tcW w:w="0" w:type="auto"/>
          </w:tcPr>
          <w:p w:rsidR="00FE5F4B" w:rsidRDefault="00FE5F4B" w:rsidP="00FE5F4B"/>
        </w:tc>
        <w:tc>
          <w:tcPr>
            <w:tcW w:w="0" w:type="auto"/>
          </w:tcPr>
          <w:p w:rsidR="00FE5F4B" w:rsidRDefault="00FE5F4B" w:rsidP="00FE5F4B"/>
        </w:tc>
        <w:tc>
          <w:tcPr>
            <w:tcW w:w="0" w:type="auto"/>
          </w:tcPr>
          <w:p w:rsidR="00FE5F4B" w:rsidRDefault="00FE5F4B" w:rsidP="00FE5F4B"/>
        </w:tc>
        <w:tc>
          <w:tcPr>
            <w:tcW w:w="0" w:type="auto"/>
          </w:tcPr>
          <w:p w:rsidR="00FE5F4B" w:rsidRDefault="00FE5F4B" w:rsidP="00FE5F4B"/>
        </w:tc>
        <w:tc>
          <w:tcPr>
            <w:tcW w:w="0" w:type="auto"/>
          </w:tcPr>
          <w:p w:rsidR="00FE5F4B" w:rsidRDefault="00FE5F4B" w:rsidP="00FE5F4B"/>
        </w:tc>
      </w:tr>
      <w:tr w:rsidR="00FE5F4B" w:rsidTr="00FE5F4B">
        <w:trPr>
          <w:trHeight w:val="20"/>
        </w:trPr>
        <w:tc>
          <w:tcPr>
            <w:tcW w:w="0" w:type="auto"/>
            <w:vAlign w:val="center"/>
          </w:tcPr>
          <w:p w:rsidR="00FE5F4B" w:rsidRDefault="00FE5F4B" w:rsidP="00FE5F4B">
            <w:pPr>
              <w:jc w:val="center"/>
            </w:pPr>
            <w:r>
              <w:t>161</w:t>
            </w:r>
          </w:p>
        </w:tc>
        <w:tc>
          <w:tcPr>
            <w:tcW w:w="0" w:type="auto"/>
            <w:vAlign w:val="center"/>
          </w:tcPr>
          <w:p w:rsidR="00FE5F4B" w:rsidRDefault="00FE5F4B" w:rsidP="00FE5F4B">
            <w:pPr>
              <w:jc w:val="center"/>
            </w:pPr>
            <w:r>
              <w:t>96°44'32"</w:t>
            </w:r>
          </w:p>
        </w:tc>
        <w:tc>
          <w:tcPr>
            <w:tcW w:w="0" w:type="auto"/>
            <w:vAlign w:val="center"/>
          </w:tcPr>
          <w:p w:rsidR="00FE5F4B" w:rsidRDefault="00FE5F4B" w:rsidP="00FE5F4B">
            <w:pPr>
              <w:jc w:val="center"/>
            </w:pPr>
            <w:r>
              <w:t>11,33</w:t>
            </w:r>
          </w:p>
        </w:tc>
        <w:tc>
          <w:tcPr>
            <w:tcW w:w="0" w:type="auto"/>
            <w:vAlign w:val="center"/>
          </w:tcPr>
          <w:p w:rsidR="00FE5F4B" w:rsidRDefault="00FE5F4B" w:rsidP="00FE5F4B">
            <w:pPr>
              <w:jc w:val="center"/>
            </w:pPr>
            <w:r>
              <w:t>444144,08</w:t>
            </w:r>
          </w:p>
        </w:tc>
        <w:tc>
          <w:tcPr>
            <w:tcW w:w="0" w:type="auto"/>
            <w:vAlign w:val="center"/>
          </w:tcPr>
          <w:p w:rsidR="00FE5F4B" w:rsidRDefault="00FE5F4B" w:rsidP="00FE5F4B">
            <w:pPr>
              <w:jc w:val="center"/>
            </w:pPr>
            <w:r>
              <w:t>2221346,99</w:t>
            </w:r>
          </w:p>
        </w:tc>
      </w:tr>
      <w:tr w:rsidR="00FE5F4B" w:rsidTr="00FE5F4B">
        <w:trPr>
          <w:trHeight w:val="20"/>
        </w:trPr>
        <w:tc>
          <w:tcPr>
            <w:tcW w:w="0" w:type="auto"/>
            <w:vAlign w:val="center"/>
          </w:tcPr>
          <w:p w:rsidR="00FE5F4B" w:rsidRDefault="00FE5F4B" w:rsidP="00FE5F4B">
            <w:pPr>
              <w:jc w:val="center"/>
            </w:pPr>
            <w:r>
              <w:t>162</w:t>
            </w:r>
          </w:p>
        </w:tc>
        <w:tc>
          <w:tcPr>
            <w:tcW w:w="0" w:type="auto"/>
            <w:vAlign w:val="center"/>
          </w:tcPr>
          <w:p w:rsidR="00FE5F4B" w:rsidRDefault="00FE5F4B" w:rsidP="00FE5F4B">
            <w:pPr>
              <w:jc w:val="center"/>
            </w:pPr>
            <w:r>
              <w:t>122°33'5"</w:t>
            </w:r>
          </w:p>
        </w:tc>
        <w:tc>
          <w:tcPr>
            <w:tcW w:w="0" w:type="auto"/>
            <w:vAlign w:val="center"/>
          </w:tcPr>
          <w:p w:rsidR="00FE5F4B" w:rsidRDefault="00FE5F4B" w:rsidP="00FE5F4B">
            <w:pPr>
              <w:jc w:val="center"/>
            </w:pPr>
            <w:r>
              <w:t>7,68</w:t>
            </w:r>
          </w:p>
        </w:tc>
        <w:tc>
          <w:tcPr>
            <w:tcW w:w="0" w:type="auto"/>
            <w:vAlign w:val="center"/>
          </w:tcPr>
          <w:p w:rsidR="00FE5F4B" w:rsidRDefault="00FE5F4B" w:rsidP="00FE5F4B">
            <w:pPr>
              <w:jc w:val="center"/>
            </w:pPr>
            <w:r>
              <w:t>444155,33</w:t>
            </w:r>
          </w:p>
        </w:tc>
        <w:tc>
          <w:tcPr>
            <w:tcW w:w="0" w:type="auto"/>
            <w:vAlign w:val="center"/>
          </w:tcPr>
          <w:p w:rsidR="00FE5F4B" w:rsidRDefault="00FE5F4B" w:rsidP="00FE5F4B">
            <w:pPr>
              <w:jc w:val="center"/>
            </w:pPr>
            <w:r>
              <w:t>2221345,66</w:t>
            </w:r>
          </w:p>
        </w:tc>
      </w:tr>
      <w:tr w:rsidR="00FE5F4B" w:rsidTr="00FE5F4B">
        <w:trPr>
          <w:trHeight w:val="20"/>
        </w:trPr>
        <w:tc>
          <w:tcPr>
            <w:tcW w:w="0" w:type="auto"/>
            <w:vAlign w:val="center"/>
          </w:tcPr>
          <w:p w:rsidR="00FE5F4B" w:rsidRDefault="00FE5F4B" w:rsidP="00FE5F4B">
            <w:pPr>
              <w:jc w:val="center"/>
            </w:pPr>
            <w:r>
              <w:t>163</w:t>
            </w:r>
          </w:p>
        </w:tc>
        <w:tc>
          <w:tcPr>
            <w:tcW w:w="0" w:type="auto"/>
            <w:vAlign w:val="center"/>
          </w:tcPr>
          <w:p w:rsidR="00FE5F4B" w:rsidRDefault="00FE5F4B" w:rsidP="00FE5F4B">
            <w:pPr>
              <w:jc w:val="center"/>
            </w:pPr>
            <w:r>
              <w:t>130°17'48"</w:t>
            </w:r>
          </w:p>
        </w:tc>
        <w:tc>
          <w:tcPr>
            <w:tcW w:w="0" w:type="auto"/>
            <w:vAlign w:val="center"/>
          </w:tcPr>
          <w:p w:rsidR="00FE5F4B" w:rsidRDefault="00FE5F4B" w:rsidP="00FE5F4B">
            <w:pPr>
              <w:jc w:val="center"/>
            </w:pPr>
            <w:r>
              <w:t>6,12</w:t>
            </w:r>
          </w:p>
        </w:tc>
        <w:tc>
          <w:tcPr>
            <w:tcW w:w="0" w:type="auto"/>
            <w:vAlign w:val="center"/>
          </w:tcPr>
          <w:p w:rsidR="00FE5F4B" w:rsidRDefault="00FE5F4B" w:rsidP="00FE5F4B">
            <w:pPr>
              <w:jc w:val="center"/>
            </w:pPr>
            <w:r>
              <w:t>444161,80</w:t>
            </w:r>
          </w:p>
        </w:tc>
        <w:tc>
          <w:tcPr>
            <w:tcW w:w="0" w:type="auto"/>
            <w:vAlign w:val="center"/>
          </w:tcPr>
          <w:p w:rsidR="00FE5F4B" w:rsidRDefault="00FE5F4B" w:rsidP="00FE5F4B">
            <w:pPr>
              <w:jc w:val="center"/>
            </w:pPr>
            <w:r>
              <w:t>2221341,53</w:t>
            </w:r>
          </w:p>
        </w:tc>
      </w:tr>
      <w:tr w:rsidR="00FE5F4B" w:rsidTr="00FE5F4B">
        <w:trPr>
          <w:trHeight w:val="20"/>
        </w:trPr>
        <w:tc>
          <w:tcPr>
            <w:tcW w:w="0" w:type="auto"/>
            <w:vAlign w:val="center"/>
          </w:tcPr>
          <w:p w:rsidR="00FE5F4B" w:rsidRDefault="00FE5F4B" w:rsidP="00FE5F4B">
            <w:pPr>
              <w:jc w:val="center"/>
            </w:pPr>
            <w:r>
              <w:t>164</w:t>
            </w:r>
          </w:p>
        </w:tc>
        <w:tc>
          <w:tcPr>
            <w:tcW w:w="0" w:type="auto"/>
            <w:vAlign w:val="center"/>
          </w:tcPr>
          <w:p w:rsidR="00FE5F4B" w:rsidRDefault="00FE5F4B" w:rsidP="00FE5F4B">
            <w:pPr>
              <w:jc w:val="center"/>
            </w:pPr>
            <w:r>
              <w:t>209°50'26"</w:t>
            </w:r>
          </w:p>
        </w:tc>
        <w:tc>
          <w:tcPr>
            <w:tcW w:w="0" w:type="auto"/>
            <w:vAlign w:val="center"/>
          </w:tcPr>
          <w:p w:rsidR="00FE5F4B" w:rsidRDefault="00FE5F4B" w:rsidP="00FE5F4B">
            <w:pPr>
              <w:jc w:val="center"/>
            </w:pPr>
            <w:r>
              <w:t>2,97</w:t>
            </w:r>
          </w:p>
        </w:tc>
        <w:tc>
          <w:tcPr>
            <w:tcW w:w="0" w:type="auto"/>
            <w:vAlign w:val="center"/>
          </w:tcPr>
          <w:p w:rsidR="00FE5F4B" w:rsidRDefault="00FE5F4B" w:rsidP="00FE5F4B">
            <w:pPr>
              <w:jc w:val="center"/>
            </w:pPr>
            <w:r>
              <w:t>444166,47</w:t>
            </w:r>
          </w:p>
        </w:tc>
        <w:tc>
          <w:tcPr>
            <w:tcW w:w="0" w:type="auto"/>
            <w:vAlign w:val="center"/>
          </w:tcPr>
          <w:p w:rsidR="00FE5F4B" w:rsidRDefault="00FE5F4B" w:rsidP="00FE5F4B">
            <w:pPr>
              <w:jc w:val="center"/>
            </w:pPr>
            <w:r>
              <w:t>2221337,57</w:t>
            </w:r>
          </w:p>
        </w:tc>
      </w:tr>
      <w:tr w:rsidR="00FE5F4B" w:rsidTr="00FE5F4B">
        <w:trPr>
          <w:trHeight w:val="20"/>
        </w:trPr>
        <w:tc>
          <w:tcPr>
            <w:tcW w:w="0" w:type="auto"/>
            <w:vAlign w:val="center"/>
          </w:tcPr>
          <w:p w:rsidR="00FE5F4B" w:rsidRDefault="00FE5F4B" w:rsidP="00FE5F4B">
            <w:pPr>
              <w:jc w:val="center"/>
            </w:pPr>
            <w:r>
              <w:t>165</w:t>
            </w:r>
          </w:p>
        </w:tc>
        <w:tc>
          <w:tcPr>
            <w:tcW w:w="0" w:type="auto"/>
            <w:vAlign w:val="center"/>
          </w:tcPr>
          <w:p w:rsidR="00FE5F4B" w:rsidRDefault="00FE5F4B" w:rsidP="00FE5F4B">
            <w:pPr>
              <w:jc w:val="center"/>
            </w:pPr>
            <w:r>
              <w:t>277°54'26"</w:t>
            </w:r>
          </w:p>
        </w:tc>
        <w:tc>
          <w:tcPr>
            <w:tcW w:w="0" w:type="auto"/>
            <w:vAlign w:val="center"/>
          </w:tcPr>
          <w:p w:rsidR="00FE5F4B" w:rsidRDefault="00FE5F4B" w:rsidP="00FE5F4B">
            <w:pPr>
              <w:jc w:val="center"/>
            </w:pPr>
            <w:r>
              <w:t>6,54</w:t>
            </w:r>
          </w:p>
        </w:tc>
        <w:tc>
          <w:tcPr>
            <w:tcW w:w="0" w:type="auto"/>
            <w:vAlign w:val="center"/>
          </w:tcPr>
          <w:p w:rsidR="00FE5F4B" w:rsidRDefault="00FE5F4B" w:rsidP="00FE5F4B">
            <w:pPr>
              <w:jc w:val="center"/>
            </w:pPr>
            <w:r>
              <w:t>444164,99</w:t>
            </w:r>
          </w:p>
        </w:tc>
        <w:tc>
          <w:tcPr>
            <w:tcW w:w="0" w:type="auto"/>
            <w:vAlign w:val="center"/>
          </w:tcPr>
          <w:p w:rsidR="00FE5F4B" w:rsidRDefault="00FE5F4B" w:rsidP="00FE5F4B">
            <w:pPr>
              <w:jc w:val="center"/>
            </w:pPr>
            <w:r>
              <w:t>2221334,99</w:t>
            </w:r>
          </w:p>
        </w:tc>
      </w:tr>
      <w:tr w:rsidR="00FE5F4B" w:rsidTr="00FE5F4B">
        <w:trPr>
          <w:trHeight w:val="20"/>
        </w:trPr>
        <w:tc>
          <w:tcPr>
            <w:tcW w:w="0" w:type="auto"/>
            <w:vAlign w:val="center"/>
          </w:tcPr>
          <w:p w:rsidR="00FE5F4B" w:rsidRDefault="00FE5F4B" w:rsidP="00FE5F4B">
            <w:pPr>
              <w:jc w:val="center"/>
            </w:pPr>
            <w:r>
              <w:t>166</w:t>
            </w:r>
          </w:p>
        </w:tc>
        <w:tc>
          <w:tcPr>
            <w:tcW w:w="0" w:type="auto"/>
            <w:vAlign w:val="center"/>
          </w:tcPr>
          <w:p w:rsidR="00FE5F4B" w:rsidRDefault="00FE5F4B" w:rsidP="00FE5F4B">
            <w:pPr>
              <w:jc w:val="center"/>
            </w:pPr>
            <w:r>
              <w:t>276°14'38"</w:t>
            </w:r>
          </w:p>
        </w:tc>
        <w:tc>
          <w:tcPr>
            <w:tcW w:w="0" w:type="auto"/>
            <w:vAlign w:val="center"/>
          </w:tcPr>
          <w:p w:rsidR="00FE5F4B" w:rsidRDefault="00FE5F4B" w:rsidP="00FE5F4B">
            <w:pPr>
              <w:jc w:val="center"/>
            </w:pPr>
            <w:r>
              <w:t>9,19</w:t>
            </w:r>
          </w:p>
        </w:tc>
        <w:tc>
          <w:tcPr>
            <w:tcW w:w="0" w:type="auto"/>
            <w:vAlign w:val="center"/>
          </w:tcPr>
          <w:p w:rsidR="00FE5F4B" w:rsidRDefault="00FE5F4B" w:rsidP="00FE5F4B">
            <w:pPr>
              <w:jc w:val="center"/>
            </w:pPr>
            <w:r>
              <w:t>444158,51</w:t>
            </w:r>
          </w:p>
        </w:tc>
        <w:tc>
          <w:tcPr>
            <w:tcW w:w="0" w:type="auto"/>
            <w:vAlign w:val="center"/>
          </w:tcPr>
          <w:p w:rsidR="00FE5F4B" w:rsidRDefault="00FE5F4B" w:rsidP="00FE5F4B">
            <w:pPr>
              <w:jc w:val="center"/>
            </w:pPr>
            <w:r>
              <w:t>2221335,89</w:t>
            </w:r>
          </w:p>
        </w:tc>
      </w:tr>
      <w:tr w:rsidR="00FE5F4B" w:rsidTr="00FE5F4B">
        <w:trPr>
          <w:trHeight w:val="20"/>
        </w:trPr>
        <w:tc>
          <w:tcPr>
            <w:tcW w:w="0" w:type="auto"/>
            <w:vAlign w:val="center"/>
          </w:tcPr>
          <w:p w:rsidR="00FE5F4B" w:rsidRDefault="00FE5F4B" w:rsidP="00FE5F4B">
            <w:pPr>
              <w:jc w:val="center"/>
            </w:pPr>
            <w:r>
              <w:t>167</w:t>
            </w:r>
          </w:p>
        </w:tc>
        <w:tc>
          <w:tcPr>
            <w:tcW w:w="0" w:type="auto"/>
            <w:vAlign w:val="center"/>
          </w:tcPr>
          <w:p w:rsidR="00FE5F4B" w:rsidRDefault="00FE5F4B" w:rsidP="00FE5F4B">
            <w:pPr>
              <w:jc w:val="center"/>
            </w:pPr>
            <w:r>
              <w:t>273°21'59"</w:t>
            </w:r>
          </w:p>
        </w:tc>
        <w:tc>
          <w:tcPr>
            <w:tcW w:w="0" w:type="auto"/>
            <w:vAlign w:val="center"/>
          </w:tcPr>
          <w:p w:rsidR="00FE5F4B" w:rsidRDefault="00FE5F4B" w:rsidP="00FE5F4B">
            <w:pPr>
              <w:jc w:val="center"/>
            </w:pPr>
            <w:r>
              <w:t>11,58</w:t>
            </w:r>
          </w:p>
        </w:tc>
        <w:tc>
          <w:tcPr>
            <w:tcW w:w="0" w:type="auto"/>
            <w:vAlign w:val="center"/>
          </w:tcPr>
          <w:p w:rsidR="00FE5F4B" w:rsidRDefault="00FE5F4B" w:rsidP="00FE5F4B">
            <w:pPr>
              <w:jc w:val="center"/>
            </w:pPr>
            <w:r>
              <w:t>444149,37</w:t>
            </w:r>
          </w:p>
        </w:tc>
        <w:tc>
          <w:tcPr>
            <w:tcW w:w="0" w:type="auto"/>
            <w:vAlign w:val="center"/>
          </w:tcPr>
          <w:p w:rsidR="00FE5F4B" w:rsidRDefault="00FE5F4B" w:rsidP="00FE5F4B">
            <w:pPr>
              <w:jc w:val="center"/>
            </w:pPr>
            <w:r>
              <w:t>2221336,89</w:t>
            </w:r>
          </w:p>
        </w:tc>
      </w:tr>
      <w:tr w:rsidR="00FE5F4B" w:rsidTr="00FE5F4B">
        <w:trPr>
          <w:trHeight w:val="20"/>
        </w:trPr>
        <w:tc>
          <w:tcPr>
            <w:tcW w:w="0" w:type="auto"/>
            <w:vAlign w:val="center"/>
          </w:tcPr>
          <w:p w:rsidR="00FE5F4B" w:rsidRDefault="00FE5F4B" w:rsidP="00FE5F4B">
            <w:pPr>
              <w:jc w:val="center"/>
            </w:pPr>
            <w:r>
              <w:t>168</w:t>
            </w:r>
          </w:p>
        </w:tc>
        <w:tc>
          <w:tcPr>
            <w:tcW w:w="0" w:type="auto"/>
            <w:vAlign w:val="center"/>
          </w:tcPr>
          <w:p w:rsidR="00FE5F4B" w:rsidRDefault="00FE5F4B" w:rsidP="00FE5F4B">
            <w:pPr>
              <w:jc w:val="center"/>
            </w:pPr>
            <w:r>
              <w:t>257°49'52"</w:t>
            </w:r>
          </w:p>
        </w:tc>
        <w:tc>
          <w:tcPr>
            <w:tcW w:w="0" w:type="auto"/>
            <w:vAlign w:val="center"/>
          </w:tcPr>
          <w:p w:rsidR="00FE5F4B" w:rsidRDefault="00FE5F4B" w:rsidP="00FE5F4B">
            <w:pPr>
              <w:jc w:val="center"/>
            </w:pPr>
            <w:r>
              <w:t>21,06</w:t>
            </w:r>
          </w:p>
        </w:tc>
        <w:tc>
          <w:tcPr>
            <w:tcW w:w="0" w:type="auto"/>
            <w:vAlign w:val="center"/>
          </w:tcPr>
          <w:p w:rsidR="00FE5F4B" w:rsidRDefault="00FE5F4B" w:rsidP="00FE5F4B">
            <w:pPr>
              <w:jc w:val="center"/>
            </w:pPr>
            <w:r>
              <w:t>444137,81</w:t>
            </w:r>
          </w:p>
        </w:tc>
        <w:tc>
          <w:tcPr>
            <w:tcW w:w="0" w:type="auto"/>
            <w:vAlign w:val="center"/>
          </w:tcPr>
          <w:p w:rsidR="00FE5F4B" w:rsidRDefault="00FE5F4B" w:rsidP="00FE5F4B">
            <w:pPr>
              <w:jc w:val="center"/>
            </w:pPr>
            <w:r>
              <w:t>2221337,57</w:t>
            </w:r>
          </w:p>
        </w:tc>
      </w:tr>
      <w:tr w:rsidR="00FE5F4B" w:rsidTr="00FE5F4B">
        <w:trPr>
          <w:trHeight w:val="20"/>
        </w:trPr>
        <w:tc>
          <w:tcPr>
            <w:tcW w:w="0" w:type="auto"/>
            <w:vAlign w:val="center"/>
          </w:tcPr>
          <w:p w:rsidR="00FE5F4B" w:rsidRDefault="00FE5F4B" w:rsidP="00FE5F4B">
            <w:pPr>
              <w:jc w:val="center"/>
            </w:pPr>
            <w:r>
              <w:t>169</w:t>
            </w:r>
          </w:p>
        </w:tc>
        <w:tc>
          <w:tcPr>
            <w:tcW w:w="0" w:type="auto"/>
            <w:vAlign w:val="center"/>
          </w:tcPr>
          <w:p w:rsidR="00FE5F4B" w:rsidRDefault="00FE5F4B" w:rsidP="00FE5F4B">
            <w:pPr>
              <w:jc w:val="center"/>
            </w:pPr>
            <w:r>
              <w:t>257°5'33"</w:t>
            </w:r>
          </w:p>
        </w:tc>
        <w:tc>
          <w:tcPr>
            <w:tcW w:w="0" w:type="auto"/>
            <w:vAlign w:val="center"/>
          </w:tcPr>
          <w:p w:rsidR="00FE5F4B" w:rsidRDefault="00FE5F4B" w:rsidP="00FE5F4B">
            <w:pPr>
              <w:jc w:val="center"/>
            </w:pPr>
            <w:r>
              <w:t>8,86</w:t>
            </w:r>
          </w:p>
        </w:tc>
        <w:tc>
          <w:tcPr>
            <w:tcW w:w="0" w:type="auto"/>
            <w:vAlign w:val="center"/>
          </w:tcPr>
          <w:p w:rsidR="00FE5F4B" w:rsidRDefault="00FE5F4B" w:rsidP="00FE5F4B">
            <w:pPr>
              <w:jc w:val="center"/>
            </w:pPr>
            <w:r>
              <w:t>444117,22</w:t>
            </w:r>
          </w:p>
        </w:tc>
        <w:tc>
          <w:tcPr>
            <w:tcW w:w="0" w:type="auto"/>
            <w:vAlign w:val="center"/>
          </w:tcPr>
          <w:p w:rsidR="00FE5F4B" w:rsidRDefault="00FE5F4B" w:rsidP="00FE5F4B">
            <w:pPr>
              <w:jc w:val="center"/>
            </w:pPr>
            <w:r>
              <w:t>2221333,13</w:t>
            </w:r>
          </w:p>
        </w:tc>
      </w:tr>
      <w:tr w:rsidR="00FE5F4B" w:rsidTr="00FE5F4B">
        <w:trPr>
          <w:trHeight w:val="20"/>
        </w:trPr>
        <w:tc>
          <w:tcPr>
            <w:tcW w:w="0" w:type="auto"/>
            <w:vAlign w:val="center"/>
          </w:tcPr>
          <w:p w:rsidR="00FE5F4B" w:rsidRDefault="00FE5F4B" w:rsidP="00FE5F4B">
            <w:pPr>
              <w:jc w:val="center"/>
            </w:pPr>
            <w:r>
              <w:t>170</w:t>
            </w:r>
          </w:p>
        </w:tc>
        <w:tc>
          <w:tcPr>
            <w:tcW w:w="0" w:type="auto"/>
            <w:vAlign w:val="center"/>
          </w:tcPr>
          <w:p w:rsidR="00FE5F4B" w:rsidRDefault="00FE5F4B" w:rsidP="00FE5F4B">
            <w:pPr>
              <w:jc w:val="center"/>
            </w:pPr>
            <w:r>
              <w:t>212°41'26"</w:t>
            </w:r>
          </w:p>
        </w:tc>
        <w:tc>
          <w:tcPr>
            <w:tcW w:w="0" w:type="auto"/>
            <w:vAlign w:val="center"/>
          </w:tcPr>
          <w:p w:rsidR="00FE5F4B" w:rsidRDefault="00FE5F4B" w:rsidP="00FE5F4B">
            <w:pPr>
              <w:jc w:val="center"/>
            </w:pPr>
            <w:r>
              <w:t>5,41</w:t>
            </w:r>
          </w:p>
        </w:tc>
        <w:tc>
          <w:tcPr>
            <w:tcW w:w="0" w:type="auto"/>
            <w:vAlign w:val="center"/>
          </w:tcPr>
          <w:p w:rsidR="00FE5F4B" w:rsidRDefault="00FE5F4B" w:rsidP="00FE5F4B">
            <w:pPr>
              <w:jc w:val="center"/>
            </w:pPr>
            <w:r>
              <w:t>444108,58</w:t>
            </w:r>
          </w:p>
        </w:tc>
        <w:tc>
          <w:tcPr>
            <w:tcW w:w="0" w:type="auto"/>
            <w:vAlign w:val="center"/>
          </w:tcPr>
          <w:p w:rsidR="00FE5F4B" w:rsidRDefault="00FE5F4B" w:rsidP="00FE5F4B">
            <w:pPr>
              <w:jc w:val="center"/>
            </w:pPr>
            <w:r>
              <w:t>2221331,15</w:t>
            </w:r>
          </w:p>
        </w:tc>
      </w:tr>
      <w:tr w:rsidR="00FE5F4B" w:rsidTr="00FE5F4B">
        <w:trPr>
          <w:trHeight w:val="20"/>
        </w:trPr>
        <w:tc>
          <w:tcPr>
            <w:tcW w:w="0" w:type="auto"/>
            <w:vAlign w:val="center"/>
          </w:tcPr>
          <w:p w:rsidR="00FE5F4B" w:rsidRDefault="00FE5F4B" w:rsidP="00FE5F4B">
            <w:pPr>
              <w:jc w:val="center"/>
            </w:pPr>
            <w:r>
              <w:t>171</w:t>
            </w:r>
          </w:p>
        </w:tc>
        <w:tc>
          <w:tcPr>
            <w:tcW w:w="0" w:type="auto"/>
            <w:vAlign w:val="center"/>
          </w:tcPr>
          <w:p w:rsidR="00FE5F4B" w:rsidRDefault="00FE5F4B" w:rsidP="00FE5F4B">
            <w:pPr>
              <w:jc w:val="center"/>
            </w:pPr>
            <w:r>
              <w:t>125°52'17"</w:t>
            </w:r>
          </w:p>
        </w:tc>
        <w:tc>
          <w:tcPr>
            <w:tcW w:w="0" w:type="auto"/>
            <w:vAlign w:val="center"/>
          </w:tcPr>
          <w:p w:rsidR="00FE5F4B" w:rsidRDefault="00FE5F4B" w:rsidP="00FE5F4B">
            <w:pPr>
              <w:jc w:val="center"/>
            </w:pPr>
            <w:r>
              <w:t>4,59</w:t>
            </w:r>
          </w:p>
        </w:tc>
        <w:tc>
          <w:tcPr>
            <w:tcW w:w="0" w:type="auto"/>
            <w:vAlign w:val="center"/>
          </w:tcPr>
          <w:p w:rsidR="00FE5F4B" w:rsidRDefault="00FE5F4B" w:rsidP="00FE5F4B">
            <w:pPr>
              <w:jc w:val="center"/>
            </w:pPr>
            <w:r>
              <w:t>444105,66</w:t>
            </w:r>
          </w:p>
        </w:tc>
        <w:tc>
          <w:tcPr>
            <w:tcW w:w="0" w:type="auto"/>
            <w:vAlign w:val="center"/>
          </w:tcPr>
          <w:p w:rsidR="00FE5F4B" w:rsidRDefault="00FE5F4B" w:rsidP="00FE5F4B">
            <w:pPr>
              <w:jc w:val="center"/>
            </w:pPr>
            <w:r>
              <w:t>2221326,60</w:t>
            </w:r>
          </w:p>
        </w:tc>
      </w:tr>
      <w:tr w:rsidR="00FE5F4B" w:rsidTr="00FE5F4B">
        <w:trPr>
          <w:trHeight w:val="20"/>
        </w:trPr>
        <w:tc>
          <w:tcPr>
            <w:tcW w:w="0" w:type="auto"/>
            <w:vAlign w:val="center"/>
          </w:tcPr>
          <w:p w:rsidR="00FE5F4B" w:rsidRDefault="00FE5F4B" w:rsidP="00FE5F4B">
            <w:pPr>
              <w:jc w:val="center"/>
            </w:pPr>
            <w:r>
              <w:t>172</w:t>
            </w:r>
          </w:p>
        </w:tc>
        <w:tc>
          <w:tcPr>
            <w:tcW w:w="0" w:type="auto"/>
            <w:vAlign w:val="center"/>
          </w:tcPr>
          <w:p w:rsidR="00FE5F4B" w:rsidRDefault="00FE5F4B" w:rsidP="00FE5F4B">
            <w:pPr>
              <w:jc w:val="center"/>
            </w:pPr>
            <w:r>
              <w:t>215°23'30"</w:t>
            </w:r>
          </w:p>
        </w:tc>
        <w:tc>
          <w:tcPr>
            <w:tcW w:w="0" w:type="auto"/>
            <w:vAlign w:val="center"/>
          </w:tcPr>
          <w:p w:rsidR="00FE5F4B" w:rsidRDefault="00FE5F4B" w:rsidP="00FE5F4B">
            <w:pPr>
              <w:jc w:val="center"/>
            </w:pPr>
            <w:r>
              <w:t>32,87</w:t>
            </w:r>
          </w:p>
        </w:tc>
        <w:tc>
          <w:tcPr>
            <w:tcW w:w="0" w:type="auto"/>
            <w:vAlign w:val="center"/>
          </w:tcPr>
          <w:p w:rsidR="00FE5F4B" w:rsidRDefault="00FE5F4B" w:rsidP="00FE5F4B">
            <w:pPr>
              <w:jc w:val="center"/>
            </w:pPr>
            <w:r>
              <w:t>444109,38</w:t>
            </w:r>
          </w:p>
        </w:tc>
        <w:tc>
          <w:tcPr>
            <w:tcW w:w="0" w:type="auto"/>
            <w:vAlign w:val="center"/>
          </w:tcPr>
          <w:p w:rsidR="00FE5F4B" w:rsidRDefault="00FE5F4B" w:rsidP="00FE5F4B">
            <w:pPr>
              <w:jc w:val="center"/>
            </w:pPr>
            <w:r>
              <w:t>2221323,91</w:t>
            </w:r>
          </w:p>
        </w:tc>
      </w:tr>
      <w:tr w:rsidR="00FE5F4B" w:rsidTr="00FE5F4B">
        <w:trPr>
          <w:trHeight w:val="20"/>
        </w:trPr>
        <w:tc>
          <w:tcPr>
            <w:tcW w:w="0" w:type="auto"/>
            <w:vAlign w:val="center"/>
          </w:tcPr>
          <w:p w:rsidR="00FE5F4B" w:rsidRDefault="00FE5F4B" w:rsidP="00FE5F4B">
            <w:pPr>
              <w:jc w:val="center"/>
            </w:pPr>
            <w:r>
              <w:t>173</w:t>
            </w:r>
          </w:p>
        </w:tc>
        <w:tc>
          <w:tcPr>
            <w:tcW w:w="0" w:type="auto"/>
            <w:vAlign w:val="center"/>
          </w:tcPr>
          <w:p w:rsidR="00FE5F4B" w:rsidRDefault="00FE5F4B" w:rsidP="00FE5F4B">
            <w:pPr>
              <w:jc w:val="center"/>
            </w:pPr>
            <w:r>
              <w:t>165°6'42"</w:t>
            </w:r>
          </w:p>
        </w:tc>
        <w:tc>
          <w:tcPr>
            <w:tcW w:w="0" w:type="auto"/>
            <w:vAlign w:val="center"/>
          </w:tcPr>
          <w:p w:rsidR="00FE5F4B" w:rsidRDefault="00FE5F4B" w:rsidP="00FE5F4B">
            <w:pPr>
              <w:jc w:val="center"/>
            </w:pPr>
            <w:r>
              <w:t>63,6</w:t>
            </w:r>
          </w:p>
        </w:tc>
        <w:tc>
          <w:tcPr>
            <w:tcW w:w="0" w:type="auto"/>
            <w:vAlign w:val="center"/>
          </w:tcPr>
          <w:p w:rsidR="00FE5F4B" w:rsidRDefault="00FE5F4B" w:rsidP="00FE5F4B">
            <w:pPr>
              <w:jc w:val="center"/>
            </w:pPr>
            <w:r>
              <w:t>444090,34</w:t>
            </w:r>
          </w:p>
        </w:tc>
        <w:tc>
          <w:tcPr>
            <w:tcW w:w="0" w:type="auto"/>
            <w:vAlign w:val="center"/>
          </w:tcPr>
          <w:p w:rsidR="00FE5F4B" w:rsidRDefault="00FE5F4B" w:rsidP="00FE5F4B">
            <w:pPr>
              <w:jc w:val="center"/>
            </w:pPr>
            <w:r>
              <w:t>2221297,11</w:t>
            </w:r>
          </w:p>
        </w:tc>
      </w:tr>
      <w:tr w:rsidR="00FE5F4B" w:rsidTr="00FE5F4B">
        <w:trPr>
          <w:trHeight w:val="20"/>
        </w:trPr>
        <w:tc>
          <w:tcPr>
            <w:tcW w:w="0" w:type="auto"/>
            <w:vAlign w:val="center"/>
          </w:tcPr>
          <w:p w:rsidR="00FE5F4B" w:rsidRDefault="00FE5F4B" w:rsidP="00FE5F4B">
            <w:pPr>
              <w:jc w:val="center"/>
            </w:pPr>
            <w:r>
              <w:t>174</w:t>
            </w:r>
          </w:p>
        </w:tc>
        <w:tc>
          <w:tcPr>
            <w:tcW w:w="0" w:type="auto"/>
            <w:vAlign w:val="center"/>
          </w:tcPr>
          <w:p w:rsidR="00FE5F4B" w:rsidRDefault="00FE5F4B" w:rsidP="00FE5F4B">
            <w:pPr>
              <w:jc w:val="center"/>
            </w:pPr>
            <w:r>
              <w:t>164°15'47"</w:t>
            </w:r>
          </w:p>
        </w:tc>
        <w:tc>
          <w:tcPr>
            <w:tcW w:w="0" w:type="auto"/>
            <w:vAlign w:val="center"/>
          </w:tcPr>
          <w:p w:rsidR="00FE5F4B" w:rsidRDefault="00FE5F4B" w:rsidP="00FE5F4B">
            <w:pPr>
              <w:jc w:val="center"/>
            </w:pPr>
            <w:r>
              <w:t>26,8</w:t>
            </w:r>
          </w:p>
        </w:tc>
        <w:tc>
          <w:tcPr>
            <w:tcW w:w="0" w:type="auto"/>
            <w:vAlign w:val="center"/>
          </w:tcPr>
          <w:p w:rsidR="00FE5F4B" w:rsidRDefault="00FE5F4B" w:rsidP="00FE5F4B">
            <w:pPr>
              <w:jc w:val="center"/>
            </w:pPr>
            <w:r>
              <w:t>444106,68</w:t>
            </w:r>
          </w:p>
        </w:tc>
        <w:tc>
          <w:tcPr>
            <w:tcW w:w="0" w:type="auto"/>
            <w:vAlign w:val="center"/>
          </w:tcPr>
          <w:p w:rsidR="00FE5F4B" w:rsidRDefault="00FE5F4B" w:rsidP="00FE5F4B">
            <w:pPr>
              <w:jc w:val="center"/>
            </w:pPr>
            <w:r>
              <w:t>2221235,65</w:t>
            </w:r>
          </w:p>
        </w:tc>
      </w:tr>
      <w:tr w:rsidR="00FE5F4B" w:rsidTr="00FE5F4B">
        <w:trPr>
          <w:trHeight w:val="20"/>
        </w:trPr>
        <w:tc>
          <w:tcPr>
            <w:tcW w:w="0" w:type="auto"/>
            <w:vAlign w:val="center"/>
          </w:tcPr>
          <w:p w:rsidR="00FE5F4B" w:rsidRDefault="00FE5F4B" w:rsidP="00FE5F4B">
            <w:pPr>
              <w:jc w:val="center"/>
            </w:pPr>
            <w:r>
              <w:t>175</w:t>
            </w:r>
          </w:p>
        </w:tc>
        <w:tc>
          <w:tcPr>
            <w:tcW w:w="0" w:type="auto"/>
            <w:vAlign w:val="center"/>
          </w:tcPr>
          <w:p w:rsidR="00FE5F4B" w:rsidRDefault="00FE5F4B" w:rsidP="00FE5F4B">
            <w:pPr>
              <w:jc w:val="center"/>
            </w:pPr>
            <w:r>
              <w:t>166°46'49"</w:t>
            </w:r>
          </w:p>
        </w:tc>
        <w:tc>
          <w:tcPr>
            <w:tcW w:w="0" w:type="auto"/>
            <w:vAlign w:val="center"/>
          </w:tcPr>
          <w:p w:rsidR="00FE5F4B" w:rsidRDefault="00FE5F4B" w:rsidP="00FE5F4B">
            <w:pPr>
              <w:jc w:val="center"/>
            </w:pPr>
            <w:r>
              <w:t>18,89</w:t>
            </w:r>
          </w:p>
        </w:tc>
        <w:tc>
          <w:tcPr>
            <w:tcW w:w="0" w:type="auto"/>
            <w:vAlign w:val="center"/>
          </w:tcPr>
          <w:p w:rsidR="00FE5F4B" w:rsidRDefault="00FE5F4B" w:rsidP="00FE5F4B">
            <w:pPr>
              <w:jc w:val="center"/>
            </w:pPr>
            <w:r>
              <w:t>444113,95</w:t>
            </w:r>
          </w:p>
        </w:tc>
        <w:tc>
          <w:tcPr>
            <w:tcW w:w="0" w:type="auto"/>
            <w:vAlign w:val="center"/>
          </w:tcPr>
          <w:p w:rsidR="00FE5F4B" w:rsidRDefault="00FE5F4B" w:rsidP="00FE5F4B">
            <w:pPr>
              <w:jc w:val="center"/>
            </w:pPr>
            <w:r>
              <w:t>2221209,85</w:t>
            </w:r>
          </w:p>
        </w:tc>
      </w:tr>
      <w:tr w:rsidR="00FE5F4B" w:rsidTr="00FE5F4B">
        <w:trPr>
          <w:trHeight w:val="20"/>
        </w:trPr>
        <w:tc>
          <w:tcPr>
            <w:tcW w:w="0" w:type="auto"/>
            <w:vAlign w:val="center"/>
          </w:tcPr>
          <w:p w:rsidR="00FE5F4B" w:rsidRDefault="00FE5F4B" w:rsidP="00FE5F4B">
            <w:pPr>
              <w:jc w:val="center"/>
            </w:pPr>
            <w:r>
              <w:t>176</w:t>
            </w:r>
          </w:p>
        </w:tc>
        <w:tc>
          <w:tcPr>
            <w:tcW w:w="0" w:type="auto"/>
            <w:vAlign w:val="center"/>
          </w:tcPr>
          <w:p w:rsidR="00FE5F4B" w:rsidRDefault="00FE5F4B" w:rsidP="00FE5F4B">
            <w:pPr>
              <w:jc w:val="center"/>
            </w:pPr>
            <w:r>
              <w:t>235°38'20"</w:t>
            </w:r>
          </w:p>
        </w:tc>
        <w:tc>
          <w:tcPr>
            <w:tcW w:w="0" w:type="auto"/>
            <w:vAlign w:val="center"/>
          </w:tcPr>
          <w:p w:rsidR="00FE5F4B" w:rsidRDefault="00FE5F4B" w:rsidP="00FE5F4B">
            <w:pPr>
              <w:jc w:val="center"/>
            </w:pPr>
            <w:r>
              <w:t>2,6</w:t>
            </w:r>
          </w:p>
        </w:tc>
        <w:tc>
          <w:tcPr>
            <w:tcW w:w="0" w:type="auto"/>
            <w:vAlign w:val="center"/>
          </w:tcPr>
          <w:p w:rsidR="00FE5F4B" w:rsidRDefault="00FE5F4B" w:rsidP="00FE5F4B">
            <w:pPr>
              <w:jc w:val="center"/>
            </w:pPr>
            <w:r>
              <w:t>444118,27</w:t>
            </w:r>
          </w:p>
        </w:tc>
        <w:tc>
          <w:tcPr>
            <w:tcW w:w="0" w:type="auto"/>
            <w:vAlign w:val="center"/>
          </w:tcPr>
          <w:p w:rsidR="00FE5F4B" w:rsidRDefault="00FE5F4B" w:rsidP="00FE5F4B">
            <w:pPr>
              <w:jc w:val="center"/>
            </w:pPr>
            <w:r>
              <w:t>2221191,46</w:t>
            </w:r>
          </w:p>
        </w:tc>
      </w:tr>
      <w:tr w:rsidR="00FE5F4B" w:rsidTr="00FE5F4B">
        <w:trPr>
          <w:trHeight w:val="20"/>
        </w:trPr>
        <w:tc>
          <w:tcPr>
            <w:tcW w:w="0" w:type="auto"/>
            <w:vAlign w:val="center"/>
          </w:tcPr>
          <w:p w:rsidR="00FE5F4B" w:rsidRDefault="00FE5F4B" w:rsidP="00FE5F4B">
            <w:pPr>
              <w:jc w:val="center"/>
            </w:pPr>
            <w:r>
              <w:t>177</w:t>
            </w:r>
          </w:p>
        </w:tc>
        <w:tc>
          <w:tcPr>
            <w:tcW w:w="0" w:type="auto"/>
            <w:vAlign w:val="center"/>
          </w:tcPr>
          <w:p w:rsidR="00FE5F4B" w:rsidRDefault="00FE5F4B" w:rsidP="00FE5F4B">
            <w:pPr>
              <w:jc w:val="center"/>
            </w:pPr>
            <w:r>
              <w:t>262°39'16"</w:t>
            </w:r>
          </w:p>
        </w:tc>
        <w:tc>
          <w:tcPr>
            <w:tcW w:w="0" w:type="auto"/>
            <w:vAlign w:val="center"/>
          </w:tcPr>
          <w:p w:rsidR="00FE5F4B" w:rsidRDefault="00FE5F4B" w:rsidP="00FE5F4B">
            <w:pPr>
              <w:jc w:val="center"/>
            </w:pPr>
            <w:r>
              <w:t>16,42</w:t>
            </w:r>
          </w:p>
        </w:tc>
        <w:tc>
          <w:tcPr>
            <w:tcW w:w="0" w:type="auto"/>
            <w:vAlign w:val="center"/>
          </w:tcPr>
          <w:p w:rsidR="00FE5F4B" w:rsidRDefault="00FE5F4B" w:rsidP="00FE5F4B">
            <w:pPr>
              <w:jc w:val="center"/>
            </w:pPr>
            <w:r>
              <w:t>444116,12</w:t>
            </w:r>
          </w:p>
        </w:tc>
        <w:tc>
          <w:tcPr>
            <w:tcW w:w="0" w:type="auto"/>
            <w:vAlign w:val="center"/>
          </w:tcPr>
          <w:p w:rsidR="00FE5F4B" w:rsidRDefault="00FE5F4B" w:rsidP="00FE5F4B">
            <w:pPr>
              <w:jc w:val="center"/>
            </w:pPr>
            <w:r>
              <w:t>2221189,99</w:t>
            </w:r>
          </w:p>
        </w:tc>
      </w:tr>
      <w:tr w:rsidR="00FE5F4B" w:rsidTr="00FE5F4B">
        <w:trPr>
          <w:trHeight w:val="20"/>
        </w:trPr>
        <w:tc>
          <w:tcPr>
            <w:tcW w:w="0" w:type="auto"/>
            <w:vAlign w:val="center"/>
          </w:tcPr>
          <w:p w:rsidR="00FE5F4B" w:rsidRDefault="00FE5F4B" w:rsidP="00FE5F4B">
            <w:pPr>
              <w:jc w:val="center"/>
            </w:pPr>
            <w:r>
              <w:t>178</w:t>
            </w:r>
          </w:p>
        </w:tc>
        <w:tc>
          <w:tcPr>
            <w:tcW w:w="0" w:type="auto"/>
            <w:vAlign w:val="center"/>
          </w:tcPr>
          <w:p w:rsidR="00FE5F4B" w:rsidRDefault="00FE5F4B" w:rsidP="00FE5F4B">
            <w:pPr>
              <w:jc w:val="center"/>
            </w:pPr>
            <w:r>
              <w:t>346°50'57"</w:t>
            </w:r>
          </w:p>
        </w:tc>
        <w:tc>
          <w:tcPr>
            <w:tcW w:w="0" w:type="auto"/>
            <w:vAlign w:val="center"/>
          </w:tcPr>
          <w:p w:rsidR="00FE5F4B" w:rsidRDefault="00FE5F4B" w:rsidP="00FE5F4B">
            <w:pPr>
              <w:jc w:val="center"/>
            </w:pPr>
            <w:r>
              <w:t>1,1</w:t>
            </w:r>
          </w:p>
        </w:tc>
        <w:tc>
          <w:tcPr>
            <w:tcW w:w="0" w:type="auto"/>
            <w:vAlign w:val="center"/>
          </w:tcPr>
          <w:p w:rsidR="00FE5F4B" w:rsidRDefault="00FE5F4B" w:rsidP="00FE5F4B">
            <w:pPr>
              <w:jc w:val="center"/>
            </w:pPr>
            <w:r>
              <w:t>444099,83</w:t>
            </w:r>
          </w:p>
        </w:tc>
        <w:tc>
          <w:tcPr>
            <w:tcW w:w="0" w:type="auto"/>
            <w:vAlign w:val="center"/>
          </w:tcPr>
          <w:p w:rsidR="00FE5F4B" w:rsidRDefault="00FE5F4B" w:rsidP="00FE5F4B">
            <w:pPr>
              <w:jc w:val="center"/>
            </w:pPr>
            <w:r>
              <w:t>2221187,89</w:t>
            </w:r>
          </w:p>
        </w:tc>
      </w:tr>
      <w:tr w:rsidR="00FE5F4B" w:rsidTr="00FE5F4B">
        <w:trPr>
          <w:trHeight w:val="20"/>
        </w:trPr>
        <w:tc>
          <w:tcPr>
            <w:tcW w:w="0" w:type="auto"/>
            <w:vAlign w:val="center"/>
          </w:tcPr>
          <w:p w:rsidR="00FE5F4B" w:rsidRDefault="00FE5F4B" w:rsidP="00FE5F4B">
            <w:pPr>
              <w:jc w:val="center"/>
            </w:pPr>
            <w:r>
              <w:t>179</w:t>
            </w:r>
          </w:p>
        </w:tc>
        <w:tc>
          <w:tcPr>
            <w:tcW w:w="0" w:type="auto"/>
            <w:vAlign w:val="center"/>
          </w:tcPr>
          <w:p w:rsidR="00FE5F4B" w:rsidRDefault="00FE5F4B" w:rsidP="00FE5F4B">
            <w:pPr>
              <w:jc w:val="center"/>
            </w:pPr>
            <w:r>
              <w:t>256°16'14"</w:t>
            </w:r>
          </w:p>
        </w:tc>
        <w:tc>
          <w:tcPr>
            <w:tcW w:w="0" w:type="auto"/>
            <w:vAlign w:val="center"/>
          </w:tcPr>
          <w:p w:rsidR="00FE5F4B" w:rsidRDefault="00FE5F4B" w:rsidP="00FE5F4B">
            <w:pPr>
              <w:jc w:val="center"/>
            </w:pPr>
            <w:r>
              <w:t>7,25</w:t>
            </w:r>
          </w:p>
        </w:tc>
        <w:tc>
          <w:tcPr>
            <w:tcW w:w="0" w:type="auto"/>
            <w:vAlign w:val="center"/>
          </w:tcPr>
          <w:p w:rsidR="00FE5F4B" w:rsidRDefault="00FE5F4B" w:rsidP="00FE5F4B">
            <w:pPr>
              <w:jc w:val="center"/>
            </w:pPr>
            <w:r>
              <w:t>444099,58</w:t>
            </w:r>
          </w:p>
        </w:tc>
        <w:tc>
          <w:tcPr>
            <w:tcW w:w="0" w:type="auto"/>
            <w:vAlign w:val="center"/>
          </w:tcPr>
          <w:p w:rsidR="00FE5F4B" w:rsidRDefault="00FE5F4B" w:rsidP="00FE5F4B">
            <w:pPr>
              <w:jc w:val="center"/>
            </w:pPr>
            <w:r>
              <w:t>2221188,96</w:t>
            </w:r>
          </w:p>
        </w:tc>
      </w:tr>
      <w:tr w:rsidR="00FE5F4B" w:rsidTr="00FE5F4B">
        <w:trPr>
          <w:trHeight w:val="20"/>
        </w:trPr>
        <w:tc>
          <w:tcPr>
            <w:tcW w:w="0" w:type="auto"/>
            <w:vAlign w:val="center"/>
          </w:tcPr>
          <w:p w:rsidR="00FE5F4B" w:rsidRDefault="00FE5F4B" w:rsidP="00FE5F4B">
            <w:pPr>
              <w:jc w:val="center"/>
            </w:pPr>
            <w:r>
              <w:t>180</w:t>
            </w:r>
          </w:p>
        </w:tc>
        <w:tc>
          <w:tcPr>
            <w:tcW w:w="0" w:type="auto"/>
            <w:vAlign w:val="center"/>
          </w:tcPr>
          <w:p w:rsidR="00FE5F4B" w:rsidRDefault="00FE5F4B" w:rsidP="00FE5F4B">
            <w:pPr>
              <w:jc w:val="center"/>
            </w:pPr>
            <w:r>
              <w:t>263°58'50"</w:t>
            </w:r>
          </w:p>
        </w:tc>
        <w:tc>
          <w:tcPr>
            <w:tcW w:w="0" w:type="auto"/>
            <w:vAlign w:val="center"/>
          </w:tcPr>
          <w:p w:rsidR="00FE5F4B" w:rsidRDefault="00FE5F4B" w:rsidP="00FE5F4B">
            <w:pPr>
              <w:jc w:val="center"/>
            </w:pPr>
            <w:r>
              <w:t>28,42</w:t>
            </w:r>
          </w:p>
        </w:tc>
        <w:tc>
          <w:tcPr>
            <w:tcW w:w="0" w:type="auto"/>
            <w:vAlign w:val="center"/>
          </w:tcPr>
          <w:p w:rsidR="00FE5F4B" w:rsidRDefault="00FE5F4B" w:rsidP="00FE5F4B">
            <w:pPr>
              <w:jc w:val="center"/>
            </w:pPr>
            <w:r>
              <w:t>444092,54</w:t>
            </w:r>
          </w:p>
        </w:tc>
        <w:tc>
          <w:tcPr>
            <w:tcW w:w="0" w:type="auto"/>
            <w:vAlign w:val="center"/>
          </w:tcPr>
          <w:p w:rsidR="00FE5F4B" w:rsidRDefault="00FE5F4B" w:rsidP="00FE5F4B">
            <w:pPr>
              <w:jc w:val="center"/>
            </w:pPr>
            <w:r>
              <w:t>2221187,24</w:t>
            </w:r>
          </w:p>
        </w:tc>
      </w:tr>
      <w:tr w:rsidR="00FE5F4B" w:rsidTr="00FE5F4B">
        <w:trPr>
          <w:trHeight w:val="20"/>
        </w:trPr>
        <w:tc>
          <w:tcPr>
            <w:tcW w:w="0" w:type="auto"/>
            <w:vAlign w:val="center"/>
          </w:tcPr>
          <w:p w:rsidR="00FE5F4B" w:rsidRDefault="00FE5F4B" w:rsidP="00FE5F4B">
            <w:pPr>
              <w:jc w:val="center"/>
            </w:pPr>
            <w:r>
              <w:t>181</w:t>
            </w:r>
          </w:p>
        </w:tc>
        <w:tc>
          <w:tcPr>
            <w:tcW w:w="0" w:type="auto"/>
            <w:vAlign w:val="center"/>
          </w:tcPr>
          <w:p w:rsidR="00FE5F4B" w:rsidRDefault="00FE5F4B" w:rsidP="00FE5F4B">
            <w:pPr>
              <w:jc w:val="center"/>
            </w:pPr>
            <w:r>
              <w:t>256°2'30"</w:t>
            </w:r>
          </w:p>
        </w:tc>
        <w:tc>
          <w:tcPr>
            <w:tcW w:w="0" w:type="auto"/>
            <w:vAlign w:val="center"/>
          </w:tcPr>
          <w:p w:rsidR="00FE5F4B" w:rsidRDefault="00FE5F4B" w:rsidP="00FE5F4B">
            <w:pPr>
              <w:jc w:val="center"/>
            </w:pPr>
            <w:r>
              <w:t>7,13</w:t>
            </w:r>
          </w:p>
        </w:tc>
        <w:tc>
          <w:tcPr>
            <w:tcW w:w="0" w:type="auto"/>
            <w:vAlign w:val="center"/>
          </w:tcPr>
          <w:p w:rsidR="00FE5F4B" w:rsidRDefault="00FE5F4B" w:rsidP="00FE5F4B">
            <w:pPr>
              <w:jc w:val="center"/>
            </w:pPr>
            <w:r>
              <w:t>444064,28</w:t>
            </w:r>
          </w:p>
        </w:tc>
        <w:tc>
          <w:tcPr>
            <w:tcW w:w="0" w:type="auto"/>
            <w:vAlign w:val="center"/>
          </w:tcPr>
          <w:p w:rsidR="00FE5F4B" w:rsidRDefault="00FE5F4B" w:rsidP="00FE5F4B">
            <w:pPr>
              <w:jc w:val="center"/>
            </w:pPr>
            <w:r>
              <w:t>2221184,26</w:t>
            </w:r>
          </w:p>
        </w:tc>
      </w:tr>
      <w:tr w:rsidR="00FE5F4B" w:rsidTr="00FE5F4B">
        <w:trPr>
          <w:trHeight w:val="20"/>
        </w:trPr>
        <w:tc>
          <w:tcPr>
            <w:tcW w:w="0" w:type="auto"/>
            <w:vAlign w:val="center"/>
          </w:tcPr>
          <w:p w:rsidR="00FE5F4B" w:rsidRDefault="00FE5F4B" w:rsidP="00FE5F4B">
            <w:pPr>
              <w:jc w:val="center"/>
            </w:pPr>
            <w:r>
              <w:t>182</w:t>
            </w:r>
          </w:p>
        </w:tc>
        <w:tc>
          <w:tcPr>
            <w:tcW w:w="0" w:type="auto"/>
            <w:vAlign w:val="center"/>
          </w:tcPr>
          <w:p w:rsidR="00FE5F4B" w:rsidRDefault="00FE5F4B" w:rsidP="00FE5F4B">
            <w:pPr>
              <w:jc w:val="center"/>
            </w:pPr>
            <w:r>
              <w:t>334°37'54"</w:t>
            </w:r>
          </w:p>
        </w:tc>
        <w:tc>
          <w:tcPr>
            <w:tcW w:w="0" w:type="auto"/>
            <w:vAlign w:val="center"/>
          </w:tcPr>
          <w:p w:rsidR="00FE5F4B" w:rsidRDefault="00FE5F4B" w:rsidP="00FE5F4B">
            <w:pPr>
              <w:jc w:val="center"/>
            </w:pPr>
            <w:r>
              <w:t>9,85</w:t>
            </w:r>
          </w:p>
        </w:tc>
        <w:tc>
          <w:tcPr>
            <w:tcW w:w="0" w:type="auto"/>
            <w:vAlign w:val="center"/>
          </w:tcPr>
          <w:p w:rsidR="00FE5F4B" w:rsidRDefault="00FE5F4B" w:rsidP="00FE5F4B">
            <w:pPr>
              <w:jc w:val="center"/>
            </w:pPr>
            <w:r>
              <w:t>444057,36</w:t>
            </w:r>
          </w:p>
        </w:tc>
        <w:tc>
          <w:tcPr>
            <w:tcW w:w="0" w:type="auto"/>
            <w:vAlign w:val="center"/>
          </w:tcPr>
          <w:p w:rsidR="00FE5F4B" w:rsidRDefault="00FE5F4B" w:rsidP="00FE5F4B">
            <w:pPr>
              <w:jc w:val="center"/>
            </w:pPr>
            <w:r>
              <w:t>2221182,54</w:t>
            </w:r>
          </w:p>
        </w:tc>
      </w:tr>
      <w:tr w:rsidR="00FE5F4B" w:rsidTr="00FE5F4B">
        <w:trPr>
          <w:trHeight w:val="20"/>
        </w:trPr>
        <w:tc>
          <w:tcPr>
            <w:tcW w:w="0" w:type="auto"/>
            <w:vAlign w:val="center"/>
          </w:tcPr>
          <w:p w:rsidR="00FE5F4B" w:rsidRDefault="00FE5F4B" w:rsidP="00FE5F4B">
            <w:pPr>
              <w:jc w:val="center"/>
            </w:pPr>
            <w:r>
              <w:t>183</w:t>
            </w:r>
          </w:p>
        </w:tc>
        <w:tc>
          <w:tcPr>
            <w:tcW w:w="0" w:type="auto"/>
            <w:vAlign w:val="center"/>
          </w:tcPr>
          <w:p w:rsidR="00FE5F4B" w:rsidRDefault="00FE5F4B" w:rsidP="00FE5F4B">
            <w:pPr>
              <w:jc w:val="center"/>
            </w:pPr>
            <w:r>
              <w:t>1°37'30"</w:t>
            </w:r>
          </w:p>
        </w:tc>
        <w:tc>
          <w:tcPr>
            <w:tcW w:w="0" w:type="auto"/>
            <w:vAlign w:val="center"/>
          </w:tcPr>
          <w:p w:rsidR="00FE5F4B" w:rsidRDefault="00FE5F4B" w:rsidP="00FE5F4B">
            <w:pPr>
              <w:jc w:val="center"/>
            </w:pPr>
            <w:r>
              <w:t>1,41</w:t>
            </w:r>
          </w:p>
        </w:tc>
        <w:tc>
          <w:tcPr>
            <w:tcW w:w="0" w:type="auto"/>
            <w:vAlign w:val="center"/>
          </w:tcPr>
          <w:p w:rsidR="00FE5F4B" w:rsidRDefault="00FE5F4B" w:rsidP="00FE5F4B">
            <w:pPr>
              <w:jc w:val="center"/>
            </w:pPr>
            <w:r>
              <w:t>444053,14</w:t>
            </w:r>
          </w:p>
        </w:tc>
        <w:tc>
          <w:tcPr>
            <w:tcW w:w="0" w:type="auto"/>
            <w:vAlign w:val="center"/>
          </w:tcPr>
          <w:p w:rsidR="00FE5F4B" w:rsidRDefault="00FE5F4B" w:rsidP="00FE5F4B">
            <w:pPr>
              <w:jc w:val="center"/>
            </w:pPr>
            <w:r>
              <w:t>2221191,44</w:t>
            </w:r>
          </w:p>
        </w:tc>
      </w:tr>
      <w:tr w:rsidR="00FE5F4B" w:rsidTr="00FE5F4B">
        <w:trPr>
          <w:trHeight w:val="20"/>
        </w:trPr>
        <w:tc>
          <w:tcPr>
            <w:tcW w:w="0" w:type="auto"/>
            <w:vAlign w:val="center"/>
          </w:tcPr>
          <w:p w:rsidR="00FE5F4B" w:rsidRDefault="00FE5F4B" w:rsidP="00FE5F4B">
            <w:pPr>
              <w:jc w:val="center"/>
            </w:pPr>
            <w:r>
              <w:t>184</w:t>
            </w:r>
          </w:p>
        </w:tc>
        <w:tc>
          <w:tcPr>
            <w:tcW w:w="0" w:type="auto"/>
            <w:vAlign w:val="center"/>
          </w:tcPr>
          <w:p w:rsidR="00FE5F4B" w:rsidRDefault="00FE5F4B" w:rsidP="00FE5F4B">
            <w:pPr>
              <w:jc w:val="center"/>
            </w:pPr>
            <w:r>
              <w:t>60°48'51"</w:t>
            </w:r>
          </w:p>
        </w:tc>
        <w:tc>
          <w:tcPr>
            <w:tcW w:w="0" w:type="auto"/>
            <w:vAlign w:val="center"/>
          </w:tcPr>
          <w:p w:rsidR="00FE5F4B" w:rsidRDefault="00FE5F4B" w:rsidP="00FE5F4B">
            <w:pPr>
              <w:jc w:val="center"/>
            </w:pPr>
            <w:r>
              <w:t>1,27</w:t>
            </w:r>
          </w:p>
        </w:tc>
        <w:tc>
          <w:tcPr>
            <w:tcW w:w="0" w:type="auto"/>
            <w:vAlign w:val="center"/>
          </w:tcPr>
          <w:p w:rsidR="00FE5F4B" w:rsidRDefault="00FE5F4B" w:rsidP="00FE5F4B">
            <w:pPr>
              <w:jc w:val="center"/>
            </w:pPr>
            <w:r>
              <w:t>444053,18</w:t>
            </w:r>
          </w:p>
        </w:tc>
        <w:tc>
          <w:tcPr>
            <w:tcW w:w="0" w:type="auto"/>
            <w:vAlign w:val="center"/>
          </w:tcPr>
          <w:p w:rsidR="00FE5F4B" w:rsidRDefault="00FE5F4B" w:rsidP="00FE5F4B">
            <w:pPr>
              <w:jc w:val="center"/>
            </w:pPr>
            <w:r>
              <w:t>2221192,85</w:t>
            </w:r>
          </w:p>
        </w:tc>
      </w:tr>
      <w:tr w:rsidR="00FE5F4B" w:rsidTr="00FE5F4B">
        <w:trPr>
          <w:trHeight w:val="20"/>
        </w:trPr>
        <w:tc>
          <w:tcPr>
            <w:tcW w:w="0" w:type="auto"/>
            <w:vAlign w:val="center"/>
          </w:tcPr>
          <w:p w:rsidR="00FE5F4B" w:rsidRDefault="00FE5F4B" w:rsidP="00FE5F4B">
            <w:pPr>
              <w:jc w:val="center"/>
            </w:pPr>
            <w:r>
              <w:t>185</w:t>
            </w:r>
          </w:p>
        </w:tc>
        <w:tc>
          <w:tcPr>
            <w:tcW w:w="0" w:type="auto"/>
            <w:vAlign w:val="center"/>
          </w:tcPr>
          <w:p w:rsidR="00FE5F4B" w:rsidRDefault="00FE5F4B" w:rsidP="00FE5F4B">
            <w:pPr>
              <w:jc w:val="center"/>
            </w:pPr>
            <w:r>
              <w:t>79°13'8"</w:t>
            </w:r>
          </w:p>
        </w:tc>
        <w:tc>
          <w:tcPr>
            <w:tcW w:w="0" w:type="auto"/>
            <w:vAlign w:val="center"/>
          </w:tcPr>
          <w:p w:rsidR="00FE5F4B" w:rsidRDefault="00FE5F4B" w:rsidP="00FE5F4B">
            <w:pPr>
              <w:jc w:val="center"/>
            </w:pPr>
            <w:r>
              <w:t>8,07</w:t>
            </w:r>
          </w:p>
        </w:tc>
        <w:tc>
          <w:tcPr>
            <w:tcW w:w="0" w:type="auto"/>
            <w:vAlign w:val="center"/>
          </w:tcPr>
          <w:p w:rsidR="00FE5F4B" w:rsidRDefault="00FE5F4B" w:rsidP="00FE5F4B">
            <w:pPr>
              <w:jc w:val="center"/>
            </w:pPr>
            <w:r>
              <w:t>444054,29</w:t>
            </w:r>
          </w:p>
        </w:tc>
        <w:tc>
          <w:tcPr>
            <w:tcW w:w="0" w:type="auto"/>
            <w:vAlign w:val="center"/>
          </w:tcPr>
          <w:p w:rsidR="00FE5F4B" w:rsidRDefault="00FE5F4B" w:rsidP="00FE5F4B">
            <w:pPr>
              <w:jc w:val="center"/>
            </w:pPr>
            <w:r>
              <w:t>2221193,47</w:t>
            </w:r>
          </w:p>
        </w:tc>
      </w:tr>
      <w:tr w:rsidR="00FE5F4B" w:rsidTr="00FE5F4B">
        <w:trPr>
          <w:trHeight w:val="20"/>
        </w:trPr>
        <w:tc>
          <w:tcPr>
            <w:tcW w:w="0" w:type="auto"/>
            <w:vAlign w:val="center"/>
          </w:tcPr>
          <w:p w:rsidR="00FE5F4B" w:rsidRDefault="00FE5F4B" w:rsidP="00FE5F4B">
            <w:pPr>
              <w:jc w:val="center"/>
            </w:pPr>
            <w:r>
              <w:t>186</w:t>
            </w:r>
          </w:p>
        </w:tc>
        <w:tc>
          <w:tcPr>
            <w:tcW w:w="0" w:type="auto"/>
            <w:vAlign w:val="center"/>
          </w:tcPr>
          <w:p w:rsidR="00FE5F4B" w:rsidRDefault="00FE5F4B" w:rsidP="00FE5F4B">
            <w:pPr>
              <w:jc w:val="center"/>
            </w:pPr>
            <w:r>
              <w:t>83°10'54"</w:t>
            </w:r>
          </w:p>
        </w:tc>
        <w:tc>
          <w:tcPr>
            <w:tcW w:w="0" w:type="auto"/>
            <w:vAlign w:val="center"/>
          </w:tcPr>
          <w:p w:rsidR="00FE5F4B" w:rsidRDefault="00FE5F4B" w:rsidP="00FE5F4B">
            <w:pPr>
              <w:jc w:val="center"/>
            </w:pPr>
            <w:r>
              <w:t>0,93</w:t>
            </w:r>
          </w:p>
        </w:tc>
        <w:tc>
          <w:tcPr>
            <w:tcW w:w="0" w:type="auto"/>
            <w:vAlign w:val="center"/>
          </w:tcPr>
          <w:p w:rsidR="00FE5F4B" w:rsidRDefault="00FE5F4B" w:rsidP="00FE5F4B">
            <w:pPr>
              <w:jc w:val="center"/>
            </w:pPr>
            <w:r>
              <w:t>444062,22</w:t>
            </w:r>
          </w:p>
        </w:tc>
        <w:tc>
          <w:tcPr>
            <w:tcW w:w="0" w:type="auto"/>
            <w:vAlign w:val="center"/>
          </w:tcPr>
          <w:p w:rsidR="00FE5F4B" w:rsidRDefault="00FE5F4B" w:rsidP="00FE5F4B">
            <w:pPr>
              <w:jc w:val="center"/>
            </w:pPr>
            <w:r>
              <w:t>2221194,98</w:t>
            </w:r>
          </w:p>
        </w:tc>
      </w:tr>
      <w:tr w:rsidR="00FE5F4B" w:rsidTr="00FE5F4B">
        <w:trPr>
          <w:trHeight w:val="20"/>
        </w:trPr>
        <w:tc>
          <w:tcPr>
            <w:tcW w:w="0" w:type="auto"/>
            <w:vAlign w:val="center"/>
          </w:tcPr>
          <w:p w:rsidR="00FE5F4B" w:rsidRDefault="00FE5F4B" w:rsidP="00FE5F4B">
            <w:pPr>
              <w:jc w:val="center"/>
            </w:pPr>
            <w:r>
              <w:lastRenderedPageBreak/>
              <w:t>187</w:t>
            </w:r>
          </w:p>
        </w:tc>
        <w:tc>
          <w:tcPr>
            <w:tcW w:w="0" w:type="auto"/>
            <w:vAlign w:val="center"/>
          </w:tcPr>
          <w:p w:rsidR="00FE5F4B" w:rsidRDefault="00FE5F4B" w:rsidP="00FE5F4B">
            <w:pPr>
              <w:jc w:val="center"/>
            </w:pPr>
            <w:r>
              <w:t>102°0'41"</w:t>
            </w:r>
          </w:p>
        </w:tc>
        <w:tc>
          <w:tcPr>
            <w:tcW w:w="0" w:type="auto"/>
            <w:vAlign w:val="center"/>
          </w:tcPr>
          <w:p w:rsidR="00FE5F4B" w:rsidRDefault="00FE5F4B" w:rsidP="00FE5F4B">
            <w:pPr>
              <w:jc w:val="center"/>
            </w:pPr>
            <w:r>
              <w:t>0,96</w:t>
            </w:r>
          </w:p>
        </w:tc>
        <w:tc>
          <w:tcPr>
            <w:tcW w:w="0" w:type="auto"/>
            <w:vAlign w:val="center"/>
          </w:tcPr>
          <w:p w:rsidR="00FE5F4B" w:rsidRDefault="00FE5F4B" w:rsidP="00FE5F4B">
            <w:pPr>
              <w:jc w:val="center"/>
            </w:pPr>
            <w:r>
              <w:t>444063,14</w:t>
            </w:r>
          </w:p>
        </w:tc>
        <w:tc>
          <w:tcPr>
            <w:tcW w:w="0" w:type="auto"/>
            <w:vAlign w:val="center"/>
          </w:tcPr>
          <w:p w:rsidR="00FE5F4B" w:rsidRDefault="00FE5F4B" w:rsidP="00FE5F4B">
            <w:pPr>
              <w:jc w:val="center"/>
            </w:pPr>
            <w:r>
              <w:t>2221195,09</w:t>
            </w:r>
          </w:p>
        </w:tc>
      </w:tr>
      <w:tr w:rsidR="00FE5F4B" w:rsidTr="00FE5F4B">
        <w:trPr>
          <w:trHeight w:val="20"/>
        </w:trPr>
        <w:tc>
          <w:tcPr>
            <w:tcW w:w="0" w:type="auto"/>
            <w:vAlign w:val="center"/>
          </w:tcPr>
          <w:p w:rsidR="00FE5F4B" w:rsidRDefault="00FE5F4B" w:rsidP="00FE5F4B">
            <w:pPr>
              <w:jc w:val="center"/>
            </w:pPr>
            <w:r>
              <w:t>188</w:t>
            </w:r>
          </w:p>
        </w:tc>
        <w:tc>
          <w:tcPr>
            <w:tcW w:w="0" w:type="auto"/>
            <w:vAlign w:val="center"/>
          </w:tcPr>
          <w:p w:rsidR="00FE5F4B" w:rsidRDefault="00FE5F4B" w:rsidP="00FE5F4B">
            <w:pPr>
              <w:jc w:val="center"/>
            </w:pPr>
            <w:r>
              <w:t>164°44'42"</w:t>
            </w:r>
          </w:p>
        </w:tc>
        <w:tc>
          <w:tcPr>
            <w:tcW w:w="0" w:type="auto"/>
            <w:vAlign w:val="center"/>
          </w:tcPr>
          <w:p w:rsidR="00FE5F4B" w:rsidRDefault="00FE5F4B" w:rsidP="00FE5F4B">
            <w:pPr>
              <w:jc w:val="center"/>
            </w:pPr>
            <w:r>
              <w:t>1,03</w:t>
            </w:r>
          </w:p>
        </w:tc>
        <w:tc>
          <w:tcPr>
            <w:tcW w:w="0" w:type="auto"/>
            <w:vAlign w:val="center"/>
          </w:tcPr>
          <w:p w:rsidR="00FE5F4B" w:rsidRDefault="00FE5F4B" w:rsidP="00FE5F4B">
            <w:pPr>
              <w:jc w:val="center"/>
            </w:pPr>
            <w:r>
              <w:t>444064,08</w:t>
            </w:r>
          </w:p>
        </w:tc>
        <w:tc>
          <w:tcPr>
            <w:tcW w:w="0" w:type="auto"/>
            <w:vAlign w:val="center"/>
          </w:tcPr>
          <w:p w:rsidR="00FE5F4B" w:rsidRDefault="00FE5F4B" w:rsidP="00FE5F4B">
            <w:pPr>
              <w:jc w:val="center"/>
            </w:pPr>
            <w:r>
              <w:t>2221194,89</w:t>
            </w:r>
          </w:p>
        </w:tc>
      </w:tr>
      <w:tr w:rsidR="00FE5F4B" w:rsidTr="00FE5F4B">
        <w:trPr>
          <w:trHeight w:val="20"/>
        </w:trPr>
        <w:tc>
          <w:tcPr>
            <w:tcW w:w="0" w:type="auto"/>
            <w:vAlign w:val="center"/>
          </w:tcPr>
          <w:p w:rsidR="00FE5F4B" w:rsidRDefault="00FE5F4B" w:rsidP="00FE5F4B">
            <w:pPr>
              <w:jc w:val="center"/>
            </w:pPr>
            <w:r>
              <w:t>189</w:t>
            </w:r>
          </w:p>
        </w:tc>
        <w:tc>
          <w:tcPr>
            <w:tcW w:w="0" w:type="auto"/>
            <w:vAlign w:val="center"/>
          </w:tcPr>
          <w:p w:rsidR="00FE5F4B" w:rsidRDefault="00FE5F4B" w:rsidP="00FE5F4B">
            <w:pPr>
              <w:jc w:val="center"/>
            </w:pPr>
            <w:r>
              <w:t>175°10'28"</w:t>
            </w:r>
          </w:p>
        </w:tc>
        <w:tc>
          <w:tcPr>
            <w:tcW w:w="0" w:type="auto"/>
            <w:vAlign w:val="center"/>
          </w:tcPr>
          <w:p w:rsidR="00FE5F4B" w:rsidRDefault="00FE5F4B" w:rsidP="00FE5F4B">
            <w:pPr>
              <w:jc w:val="center"/>
            </w:pPr>
            <w:r>
              <w:t>8,44</w:t>
            </w:r>
          </w:p>
        </w:tc>
        <w:tc>
          <w:tcPr>
            <w:tcW w:w="0" w:type="auto"/>
            <w:vAlign w:val="center"/>
          </w:tcPr>
          <w:p w:rsidR="00FE5F4B" w:rsidRDefault="00FE5F4B" w:rsidP="00FE5F4B">
            <w:pPr>
              <w:jc w:val="center"/>
            </w:pPr>
            <w:r>
              <w:t>444064,35</w:t>
            </w:r>
          </w:p>
        </w:tc>
        <w:tc>
          <w:tcPr>
            <w:tcW w:w="0" w:type="auto"/>
            <w:vAlign w:val="center"/>
          </w:tcPr>
          <w:p w:rsidR="00FE5F4B" w:rsidRDefault="00FE5F4B" w:rsidP="00FE5F4B">
            <w:pPr>
              <w:jc w:val="center"/>
            </w:pPr>
            <w:r>
              <w:t>2221193,90</w:t>
            </w:r>
          </w:p>
        </w:tc>
      </w:tr>
      <w:tr w:rsidR="00FE5F4B" w:rsidTr="00FE5F4B">
        <w:trPr>
          <w:trHeight w:val="20"/>
        </w:trPr>
        <w:tc>
          <w:tcPr>
            <w:tcW w:w="0" w:type="auto"/>
            <w:vAlign w:val="center"/>
          </w:tcPr>
          <w:p w:rsidR="00FE5F4B" w:rsidRDefault="00FE5F4B" w:rsidP="00FE5F4B">
            <w:pPr>
              <w:jc w:val="center"/>
            </w:pPr>
            <w:r>
              <w:t>190</w:t>
            </w:r>
          </w:p>
        </w:tc>
        <w:tc>
          <w:tcPr>
            <w:tcW w:w="0" w:type="auto"/>
            <w:vAlign w:val="center"/>
          </w:tcPr>
          <w:p w:rsidR="00FE5F4B" w:rsidRDefault="00FE5F4B" w:rsidP="00FE5F4B">
            <w:pPr>
              <w:jc w:val="center"/>
            </w:pPr>
            <w:r>
              <w:t>84°14'43"</w:t>
            </w:r>
          </w:p>
        </w:tc>
        <w:tc>
          <w:tcPr>
            <w:tcW w:w="0" w:type="auto"/>
            <w:vAlign w:val="center"/>
          </w:tcPr>
          <w:p w:rsidR="00FE5F4B" w:rsidRDefault="00FE5F4B" w:rsidP="00FE5F4B">
            <w:pPr>
              <w:jc w:val="center"/>
            </w:pPr>
            <w:r>
              <w:t>20,64</w:t>
            </w:r>
          </w:p>
        </w:tc>
        <w:tc>
          <w:tcPr>
            <w:tcW w:w="0" w:type="auto"/>
            <w:vAlign w:val="center"/>
          </w:tcPr>
          <w:p w:rsidR="00FE5F4B" w:rsidRDefault="00FE5F4B" w:rsidP="00FE5F4B">
            <w:pPr>
              <w:jc w:val="center"/>
            </w:pPr>
            <w:r>
              <w:t>444065,06</w:t>
            </w:r>
          </w:p>
        </w:tc>
        <w:tc>
          <w:tcPr>
            <w:tcW w:w="0" w:type="auto"/>
            <w:vAlign w:val="center"/>
          </w:tcPr>
          <w:p w:rsidR="00FE5F4B" w:rsidRDefault="00FE5F4B" w:rsidP="00FE5F4B">
            <w:pPr>
              <w:jc w:val="center"/>
            </w:pPr>
            <w:r>
              <w:t>2221185,49</w:t>
            </w:r>
          </w:p>
        </w:tc>
      </w:tr>
      <w:tr w:rsidR="00FE5F4B" w:rsidTr="00FE5F4B">
        <w:trPr>
          <w:trHeight w:val="20"/>
        </w:trPr>
        <w:tc>
          <w:tcPr>
            <w:tcW w:w="0" w:type="auto"/>
            <w:vAlign w:val="center"/>
          </w:tcPr>
          <w:p w:rsidR="00FE5F4B" w:rsidRDefault="00FE5F4B" w:rsidP="00FE5F4B">
            <w:pPr>
              <w:jc w:val="center"/>
            </w:pPr>
            <w:r>
              <w:t>191</w:t>
            </w:r>
          </w:p>
        </w:tc>
        <w:tc>
          <w:tcPr>
            <w:tcW w:w="0" w:type="auto"/>
            <w:vAlign w:val="center"/>
          </w:tcPr>
          <w:p w:rsidR="00FE5F4B" w:rsidRDefault="00FE5F4B" w:rsidP="00FE5F4B">
            <w:pPr>
              <w:jc w:val="center"/>
            </w:pPr>
            <w:r>
              <w:t>345°57'44"</w:t>
            </w:r>
          </w:p>
        </w:tc>
        <w:tc>
          <w:tcPr>
            <w:tcW w:w="0" w:type="auto"/>
            <w:vAlign w:val="center"/>
          </w:tcPr>
          <w:p w:rsidR="00FE5F4B" w:rsidRDefault="00FE5F4B" w:rsidP="00FE5F4B">
            <w:pPr>
              <w:jc w:val="center"/>
            </w:pPr>
            <w:r>
              <w:t>86,16</w:t>
            </w:r>
          </w:p>
        </w:tc>
        <w:tc>
          <w:tcPr>
            <w:tcW w:w="0" w:type="auto"/>
            <w:vAlign w:val="center"/>
          </w:tcPr>
          <w:p w:rsidR="00FE5F4B" w:rsidRDefault="00FE5F4B" w:rsidP="00FE5F4B">
            <w:pPr>
              <w:jc w:val="center"/>
            </w:pPr>
            <w:r>
              <w:t>444085,60</w:t>
            </w:r>
          </w:p>
        </w:tc>
        <w:tc>
          <w:tcPr>
            <w:tcW w:w="0" w:type="auto"/>
            <w:vAlign w:val="center"/>
          </w:tcPr>
          <w:p w:rsidR="00FE5F4B" w:rsidRDefault="00FE5F4B" w:rsidP="00FE5F4B">
            <w:pPr>
              <w:jc w:val="center"/>
            </w:pPr>
            <w:r>
              <w:t>2221187,56</w:t>
            </w:r>
          </w:p>
        </w:tc>
      </w:tr>
      <w:tr w:rsidR="00FE5F4B" w:rsidTr="00FE5F4B">
        <w:trPr>
          <w:trHeight w:val="20"/>
        </w:trPr>
        <w:tc>
          <w:tcPr>
            <w:tcW w:w="0" w:type="auto"/>
            <w:vAlign w:val="center"/>
          </w:tcPr>
          <w:p w:rsidR="00FE5F4B" w:rsidRDefault="00FE5F4B" w:rsidP="00FE5F4B">
            <w:pPr>
              <w:jc w:val="center"/>
            </w:pPr>
            <w:r>
              <w:t>192</w:t>
            </w:r>
          </w:p>
        </w:tc>
        <w:tc>
          <w:tcPr>
            <w:tcW w:w="0" w:type="auto"/>
            <w:vAlign w:val="center"/>
          </w:tcPr>
          <w:p w:rsidR="00FE5F4B" w:rsidRDefault="00FE5F4B" w:rsidP="00FE5F4B">
            <w:pPr>
              <w:jc w:val="center"/>
            </w:pPr>
            <w:r>
              <w:t>269°24'25"</w:t>
            </w:r>
          </w:p>
        </w:tc>
        <w:tc>
          <w:tcPr>
            <w:tcW w:w="0" w:type="auto"/>
            <w:vAlign w:val="center"/>
          </w:tcPr>
          <w:p w:rsidR="00FE5F4B" w:rsidRDefault="00FE5F4B" w:rsidP="00FE5F4B">
            <w:pPr>
              <w:jc w:val="center"/>
            </w:pPr>
            <w:r>
              <w:t>73,41</w:t>
            </w:r>
          </w:p>
        </w:tc>
        <w:tc>
          <w:tcPr>
            <w:tcW w:w="0" w:type="auto"/>
            <w:vAlign w:val="center"/>
          </w:tcPr>
          <w:p w:rsidR="00FE5F4B" w:rsidRDefault="00FE5F4B" w:rsidP="00FE5F4B">
            <w:pPr>
              <w:jc w:val="center"/>
            </w:pPr>
            <w:r>
              <w:t>444064,70</w:t>
            </w:r>
          </w:p>
        </w:tc>
        <w:tc>
          <w:tcPr>
            <w:tcW w:w="0" w:type="auto"/>
            <w:vAlign w:val="center"/>
          </w:tcPr>
          <w:p w:rsidR="00FE5F4B" w:rsidRDefault="00FE5F4B" w:rsidP="00FE5F4B">
            <w:pPr>
              <w:jc w:val="center"/>
            </w:pPr>
            <w:r>
              <w:t>2221271,15</w:t>
            </w:r>
          </w:p>
        </w:tc>
      </w:tr>
      <w:tr w:rsidR="00FE5F4B" w:rsidTr="00FE5F4B">
        <w:trPr>
          <w:trHeight w:val="20"/>
        </w:trPr>
        <w:tc>
          <w:tcPr>
            <w:tcW w:w="0" w:type="auto"/>
            <w:vAlign w:val="center"/>
          </w:tcPr>
          <w:p w:rsidR="00FE5F4B" w:rsidRDefault="00FE5F4B" w:rsidP="00FE5F4B">
            <w:pPr>
              <w:jc w:val="center"/>
            </w:pPr>
            <w:r>
              <w:t>193</w:t>
            </w:r>
          </w:p>
        </w:tc>
        <w:tc>
          <w:tcPr>
            <w:tcW w:w="0" w:type="auto"/>
            <w:vAlign w:val="center"/>
          </w:tcPr>
          <w:p w:rsidR="00FE5F4B" w:rsidRDefault="00FE5F4B" w:rsidP="00FE5F4B">
            <w:pPr>
              <w:jc w:val="center"/>
            </w:pPr>
            <w:r>
              <w:t>357°25'60"</w:t>
            </w:r>
          </w:p>
        </w:tc>
        <w:tc>
          <w:tcPr>
            <w:tcW w:w="0" w:type="auto"/>
            <w:vAlign w:val="center"/>
          </w:tcPr>
          <w:p w:rsidR="00FE5F4B" w:rsidRDefault="00FE5F4B" w:rsidP="00FE5F4B">
            <w:pPr>
              <w:jc w:val="center"/>
            </w:pPr>
            <w:r>
              <w:t>2,9</w:t>
            </w:r>
          </w:p>
        </w:tc>
        <w:tc>
          <w:tcPr>
            <w:tcW w:w="0" w:type="auto"/>
            <w:vAlign w:val="center"/>
          </w:tcPr>
          <w:p w:rsidR="00FE5F4B" w:rsidRDefault="00FE5F4B" w:rsidP="00FE5F4B">
            <w:pPr>
              <w:jc w:val="center"/>
            </w:pPr>
            <w:r>
              <w:t>443991,29</w:t>
            </w:r>
          </w:p>
        </w:tc>
        <w:tc>
          <w:tcPr>
            <w:tcW w:w="0" w:type="auto"/>
            <w:vAlign w:val="center"/>
          </w:tcPr>
          <w:p w:rsidR="00FE5F4B" w:rsidRDefault="00FE5F4B" w:rsidP="00FE5F4B">
            <w:pPr>
              <w:jc w:val="center"/>
            </w:pPr>
            <w:r>
              <w:t>2221270,39</w:t>
            </w:r>
          </w:p>
        </w:tc>
      </w:tr>
      <w:tr w:rsidR="00FE5F4B" w:rsidTr="00FE5F4B">
        <w:trPr>
          <w:trHeight w:val="20"/>
        </w:trPr>
        <w:tc>
          <w:tcPr>
            <w:tcW w:w="0" w:type="auto"/>
            <w:vAlign w:val="center"/>
          </w:tcPr>
          <w:p w:rsidR="00FE5F4B" w:rsidRDefault="00FE5F4B" w:rsidP="00FE5F4B">
            <w:pPr>
              <w:jc w:val="center"/>
            </w:pPr>
            <w:r>
              <w:t>194</w:t>
            </w:r>
          </w:p>
        </w:tc>
        <w:tc>
          <w:tcPr>
            <w:tcW w:w="0" w:type="auto"/>
            <w:vAlign w:val="center"/>
          </w:tcPr>
          <w:p w:rsidR="00FE5F4B" w:rsidRDefault="00FE5F4B" w:rsidP="00FE5F4B">
            <w:pPr>
              <w:jc w:val="center"/>
            </w:pPr>
            <w:r>
              <w:t>89°22'9"</w:t>
            </w:r>
          </w:p>
        </w:tc>
        <w:tc>
          <w:tcPr>
            <w:tcW w:w="0" w:type="auto"/>
            <w:vAlign w:val="center"/>
          </w:tcPr>
          <w:p w:rsidR="00FE5F4B" w:rsidRDefault="00FE5F4B" w:rsidP="00FE5F4B">
            <w:pPr>
              <w:jc w:val="center"/>
            </w:pPr>
            <w:r>
              <w:t>21,8</w:t>
            </w:r>
          </w:p>
        </w:tc>
        <w:tc>
          <w:tcPr>
            <w:tcW w:w="0" w:type="auto"/>
            <w:vAlign w:val="center"/>
          </w:tcPr>
          <w:p w:rsidR="00FE5F4B" w:rsidRDefault="00FE5F4B" w:rsidP="00FE5F4B">
            <w:pPr>
              <w:jc w:val="center"/>
            </w:pPr>
            <w:r>
              <w:t>443991,16</w:t>
            </w:r>
          </w:p>
        </w:tc>
        <w:tc>
          <w:tcPr>
            <w:tcW w:w="0" w:type="auto"/>
            <w:vAlign w:val="center"/>
          </w:tcPr>
          <w:p w:rsidR="00FE5F4B" w:rsidRDefault="00FE5F4B" w:rsidP="00FE5F4B">
            <w:pPr>
              <w:jc w:val="center"/>
            </w:pPr>
            <w:r>
              <w:t>2221273,29</w:t>
            </w:r>
          </w:p>
        </w:tc>
      </w:tr>
      <w:tr w:rsidR="00FE5F4B" w:rsidTr="00FE5F4B">
        <w:trPr>
          <w:trHeight w:val="20"/>
        </w:trPr>
        <w:tc>
          <w:tcPr>
            <w:tcW w:w="0" w:type="auto"/>
            <w:vAlign w:val="center"/>
          </w:tcPr>
          <w:p w:rsidR="00FE5F4B" w:rsidRDefault="00FE5F4B" w:rsidP="00FE5F4B">
            <w:pPr>
              <w:jc w:val="center"/>
            </w:pPr>
            <w:r>
              <w:t>195</w:t>
            </w:r>
          </w:p>
        </w:tc>
        <w:tc>
          <w:tcPr>
            <w:tcW w:w="0" w:type="auto"/>
            <w:vAlign w:val="center"/>
          </w:tcPr>
          <w:p w:rsidR="00FE5F4B" w:rsidRDefault="00FE5F4B" w:rsidP="00FE5F4B">
            <w:pPr>
              <w:jc w:val="center"/>
            </w:pPr>
            <w:r>
              <w:t>344°42'44"</w:t>
            </w:r>
          </w:p>
        </w:tc>
        <w:tc>
          <w:tcPr>
            <w:tcW w:w="0" w:type="auto"/>
            <w:vAlign w:val="center"/>
          </w:tcPr>
          <w:p w:rsidR="00FE5F4B" w:rsidRDefault="00FE5F4B" w:rsidP="00FE5F4B">
            <w:pPr>
              <w:jc w:val="center"/>
            </w:pPr>
            <w:r>
              <w:t>13,88</w:t>
            </w:r>
          </w:p>
        </w:tc>
        <w:tc>
          <w:tcPr>
            <w:tcW w:w="0" w:type="auto"/>
            <w:vAlign w:val="center"/>
          </w:tcPr>
          <w:p w:rsidR="00FE5F4B" w:rsidRDefault="00FE5F4B" w:rsidP="00FE5F4B">
            <w:pPr>
              <w:jc w:val="center"/>
            </w:pPr>
            <w:r>
              <w:t>444012,96</w:t>
            </w:r>
          </w:p>
        </w:tc>
        <w:tc>
          <w:tcPr>
            <w:tcW w:w="0" w:type="auto"/>
            <w:vAlign w:val="center"/>
          </w:tcPr>
          <w:p w:rsidR="00FE5F4B" w:rsidRDefault="00FE5F4B" w:rsidP="00FE5F4B">
            <w:pPr>
              <w:jc w:val="center"/>
            </w:pPr>
            <w:r>
              <w:t>2221273,53</w:t>
            </w:r>
          </w:p>
        </w:tc>
      </w:tr>
      <w:tr w:rsidR="00FE5F4B" w:rsidTr="00FE5F4B">
        <w:trPr>
          <w:trHeight w:val="20"/>
        </w:trPr>
        <w:tc>
          <w:tcPr>
            <w:tcW w:w="0" w:type="auto"/>
            <w:vAlign w:val="center"/>
          </w:tcPr>
          <w:p w:rsidR="00FE5F4B" w:rsidRDefault="00FE5F4B" w:rsidP="00FE5F4B">
            <w:pPr>
              <w:jc w:val="center"/>
            </w:pPr>
            <w:r>
              <w:t>196</w:t>
            </w:r>
          </w:p>
        </w:tc>
        <w:tc>
          <w:tcPr>
            <w:tcW w:w="0" w:type="auto"/>
            <w:vAlign w:val="center"/>
          </w:tcPr>
          <w:p w:rsidR="00FE5F4B" w:rsidRDefault="00FE5F4B" w:rsidP="00FE5F4B">
            <w:pPr>
              <w:jc w:val="center"/>
            </w:pPr>
            <w:r>
              <w:t>346°3'36"</w:t>
            </w:r>
          </w:p>
        </w:tc>
        <w:tc>
          <w:tcPr>
            <w:tcW w:w="0" w:type="auto"/>
            <w:vAlign w:val="center"/>
          </w:tcPr>
          <w:p w:rsidR="00FE5F4B" w:rsidRDefault="00FE5F4B" w:rsidP="00FE5F4B">
            <w:pPr>
              <w:jc w:val="center"/>
            </w:pPr>
            <w:r>
              <w:t>18,76</w:t>
            </w:r>
          </w:p>
        </w:tc>
        <w:tc>
          <w:tcPr>
            <w:tcW w:w="0" w:type="auto"/>
            <w:vAlign w:val="center"/>
          </w:tcPr>
          <w:p w:rsidR="00FE5F4B" w:rsidRDefault="00FE5F4B" w:rsidP="00FE5F4B">
            <w:pPr>
              <w:jc w:val="center"/>
            </w:pPr>
            <w:r>
              <w:t>444009,30</w:t>
            </w:r>
          </w:p>
        </w:tc>
        <w:tc>
          <w:tcPr>
            <w:tcW w:w="0" w:type="auto"/>
            <w:vAlign w:val="center"/>
          </w:tcPr>
          <w:p w:rsidR="00FE5F4B" w:rsidRDefault="00FE5F4B" w:rsidP="00FE5F4B">
            <w:pPr>
              <w:jc w:val="center"/>
            </w:pPr>
            <w:r>
              <w:t>2221286,92</w:t>
            </w:r>
          </w:p>
        </w:tc>
      </w:tr>
      <w:tr w:rsidR="00FE5F4B" w:rsidTr="00FE5F4B">
        <w:trPr>
          <w:trHeight w:val="20"/>
        </w:trPr>
        <w:tc>
          <w:tcPr>
            <w:tcW w:w="0" w:type="auto"/>
            <w:vAlign w:val="center"/>
          </w:tcPr>
          <w:p w:rsidR="00FE5F4B" w:rsidRDefault="00FE5F4B" w:rsidP="00FE5F4B">
            <w:pPr>
              <w:jc w:val="center"/>
            </w:pPr>
            <w:r>
              <w:t>197</w:t>
            </w:r>
          </w:p>
        </w:tc>
        <w:tc>
          <w:tcPr>
            <w:tcW w:w="0" w:type="auto"/>
            <w:vAlign w:val="center"/>
          </w:tcPr>
          <w:p w:rsidR="00FE5F4B" w:rsidRDefault="00FE5F4B" w:rsidP="00FE5F4B">
            <w:pPr>
              <w:jc w:val="center"/>
            </w:pPr>
            <w:r>
              <w:t>75°36'2"</w:t>
            </w:r>
          </w:p>
        </w:tc>
        <w:tc>
          <w:tcPr>
            <w:tcW w:w="0" w:type="auto"/>
            <w:vAlign w:val="center"/>
          </w:tcPr>
          <w:p w:rsidR="00FE5F4B" w:rsidRDefault="00FE5F4B" w:rsidP="00FE5F4B">
            <w:pPr>
              <w:jc w:val="center"/>
            </w:pPr>
            <w:r>
              <w:t>14,15</w:t>
            </w:r>
          </w:p>
        </w:tc>
        <w:tc>
          <w:tcPr>
            <w:tcW w:w="0" w:type="auto"/>
            <w:vAlign w:val="center"/>
          </w:tcPr>
          <w:p w:rsidR="00FE5F4B" w:rsidRDefault="00FE5F4B" w:rsidP="00FE5F4B">
            <w:pPr>
              <w:jc w:val="center"/>
            </w:pPr>
            <w:r>
              <w:t>444004,78</w:t>
            </w:r>
          </w:p>
        </w:tc>
        <w:tc>
          <w:tcPr>
            <w:tcW w:w="0" w:type="auto"/>
            <w:vAlign w:val="center"/>
          </w:tcPr>
          <w:p w:rsidR="00FE5F4B" w:rsidRDefault="00FE5F4B" w:rsidP="00FE5F4B">
            <w:pPr>
              <w:jc w:val="center"/>
            </w:pPr>
            <w:r>
              <w:t>2221305,13</w:t>
            </w:r>
          </w:p>
        </w:tc>
      </w:tr>
      <w:tr w:rsidR="00FE5F4B" w:rsidTr="00FE5F4B">
        <w:trPr>
          <w:trHeight w:val="20"/>
        </w:trPr>
        <w:tc>
          <w:tcPr>
            <w:tcW w:w="0" w:type="auto"/>
            <w:vAlign w:val="center"/>
          </w:tcPr>
          <w:p w:rsidR="00FE5F4B" w:rsidRDefault="00FE5F4B" w:rsidP="00FE5F4B">
            <w:pPr>
              <w:jc w:val="center"/>
            </w:pPr>
            <w:r>
              <w:t>7</w:t>
            </w:r>
          </w:p>
        </w:tc>
        <w:tc>
          <w:tcPr>
            <w:tcW w:w="0" w:type="auto"/>
            <w:vAlign w:val="center"/>
          </w:tcPr>
          <w:p w:rsidR="00FE5F4B" w:rsidRDefault="00FE5F4B" w:rsidP="00FE5F4B">
            <w:pPr>
              <w:jc w:val="center"/>
            </w:pPr>
            <w:r>
              <w:t>166°10'17"</w:t>
            </w:r>
          </w:p>
        </w:tc>
        <w:tc>
          <w:tcPr>
            <w:tcW w:w="0" w:type="auto"/>
            <w:vAlign w:val="center"/>
          </w:tcPr>
          <w:p w:rsidR="00FE5F4B" w:rsidRDefault="00FE5F4B" w:rsidP="00FE5F4B">
            <w:pPr>
              <w:jc w:val="center"/>
            </w:pPr>
            <w:r>
              <w:t>0,67</w:t>
            </w:r>
          </w:p>
        </w:tc>
        <w:tc>
          <w:tcPr>
            <w:tcW w:w="0" w:type="auto"/>
            <w:vAlign w:val="center"/>
          </w:tcPr>
          <w:p w:rsidR="00FE5F4B" w:rsidRDefault="00FE5F4B" w:rsidP="00FE5F4B">
            <w:pPr>
              <w:jc w:val="center"/>
            </w:pPr>
            <w:r>
              <w:t>444018,49</w:t>
            </w:r>
          </w:p>
        </w:tc>
        <w:tc>
          <w:tcPr>
            <w:tcW w:w="0" w:type="auto"/>
            <w:vAlign w:val="center"/>
          </w:tcPr>
          <w:p w:rsidR="00FE5F4B" w:rsidRDefault="00FE5F4B" w:rsidP="00FE5F4B">
            <w:pPr>
              <w:jc w:val="center"/>
            </w:pPr>
            <w:r>
              <w:t>2221308,65</w:t>
            </w:r>
          </w:p>
        </w:tc>
      </w:tr>
      <w:tr w:rsidR="00FE5F4B" w:rsidTr="00FE5F4B">
        <w:trPr>
          <w:trHeight w:val="20"/>
        </w:trPr>
        <w:tc>
          <w:tcPr>
            <w:tcW w:w="0" w:type="auto"/>
            <w:vAlign w:val="center"/>
          </w:tcPr>
          <w:p w:rsidR="00FE5F4B" w:rsidRDefault="00FE5F4B" w:rsidP="00FE5F4B">
            <w:pPr>
              <w:jc w:val="center"/>
            </w:pPr>
            <w:r>
              <w:t>1</w:t>
            </w:r>
          </w:p>
        </w:tc>
        <w:tc>
          <w:tcPr>
            <w:tcW w:w="0" w:type="auto"/>
            <w:vAlign w:val="center"/>
          </w:tcPr>
          <w:p w:rsidR="00FE5F4B" w:rsidRDefault="00FE5F4B" w:rsidP="00FE5F4B">
            <w:pPr>
              <w:jc w:val="center"/>
            </w:pPr>
            <w:r>
              <w:t>76°27'26"</w:t>
            </w:r>
          </w:p>
        </w:tc>
        <w:tc>
          <w:tcPr>
            <w:tcW w:w="0" w:type="auto"/>
            <w:vAlign w:val="center"/>
          </w:tcPr>
          <w:p w:rsidR="00FE5F4B" w:rsidRDefault="00FE5F4B" w:rsidP="00FE5F4B">
            <w:pPr>
              <w:jc w:val="center"/>
            </w:pPr>
            <w:r>
              <w:t>60</w:t>
            </w:r>
          </w:p>
        </w:tc>
        <w:tc>
          <w:tcPr>
            <w:tcW w:w="0" w:type="auto"/>
            <w:vAlign w:val="center"/>
          </w:tcPr>
          <w:p w:rsidR="00FE5F4B" w:rsidRDefault="00FE5F4B" w:rsidP="00FE5F4B">
            <w:pPr>
              <w:jc w:val="center"/>
            </w:pPr>
            <w:r>
              <w:t>444018,65</w:t>
            </w:r>
          </w:p>
        </w:tc>
        <w:tc>
          <w:tcPr>
            <w:tcW w:w="0" w:type="auto"/>
            <w:vAlign w:val="center"/>
          </w:tcPr>
          <w:p w:rsidR="00FE5F4B" w:rsidRDefault="00FE5F4B" w:rsidP="00FE5F4B">
            <w:pPr>
              <w:jc w:val="center"/>
            </w:pPr>
            <w:r>
              <w:t>2221308,00</w:t>
            </w:r>
          </w:p>
        </w:tc>
      </w:tr>
      <w:tr w:rsidR="00FE5F4B" w:rsidTr="00FE5F4B">
        <w:trPr>
          <w:trHeight w:val="20"/>
        </w:trPr>
        <w:tc>
          <w:tcPr>
            <w:tcW w:w="0" w:type="auto"/>
            <w:vAlign w:val="center"/>
          </w:tcPr>
          <w:p w:rsidR="00FE5F4B" w:rsidRDefault="00FE5F4B" w:rsidP="00FE5F4B">
            <w:pPr>
              <w:jc w:val="center"/>
            </w:pPr>
            <w:r>
              <w:t>2</w:t>
            </w:r>
          </w:p>
        </w:tc>
        <w:tc>
          <w:tcPr>
            <w:tcW w:w="0" w:type="auto"/>
            <w:vAlign w:val="center"/>
          </w:tcPr>
          <w:p w:rsidR="00FE5F4B" w:rsidRDefault="00FE5F4B" w:rsidP="00FE5F4B">
            <w:pPr>
              <w:jc w:val="center"/>
            </w:pPr>
            <w:r>
              <w:t>346°32'5"</w:t>
            </w:r>
          </w:p>
        </w:tc>
        <w:tc>
          <w:tcPr>
            <w:tcW w:w="0" w:type="auto"/>
            <w:vAlign w:val="center"/>
          </w:tcPr>
          <w:p w:rsidR="00FE5F4B" w:rsidRDefault="00FE5F4B" w:rsidP="00FE5F4B">
            <w:pPr>
              <w:jc w:val="center"/>
            </w:pPr>
            <w:r>
              <w:t>0,73</w:t>
            </w:r>
          </w:p>
        </w:tc>
        <w:tc>
          <w:tcPr>
            <w:tcW w:w="0" w:type="auto"/>
            <w:vAlign w:val="center"/>
          </w:tcPr>
          <w:p w:rsidR="00FE5F4B" w:rsidRDefault="00FE5F4B" w:rsidP="00FE5F4B">
            <w:pPr>
              <w:jc w:val="center"/>
            </w:pPr>
            <w:r>
              <w:t>444076,98</w:t>
            </w:r>
          </w:p>
        </w:tc>
        <w:tc>
          <w:tcPr>
            <w:tcW w:w="0" w:type="auto"/>
            <w:vAlign w:val="center"/>
          </w:tcPr>
          <w:p w:rsidR="00FE5F4B" w:rsidRDefault="00FE5F4B" w:rsidP="00FE5F4B">
            <w:pPr>
              <w:jc w:val="center"/>
            </w:pPr>
            <w:r>
              <w:t>2221322,05</w:t>
            </w:r>
          </w:p>
        </w:tc>
      </w:tr>
      <w:tr w:rsidR="00FE5F4B" w:rsidTr="00FE5F4B">
        <w:trPr>
          <w:trHeight w:val="20"/>
        </w:trPr>
        <w:tc>
          <w:tcPr>
            <w:tcW w:w="0" w:type="auto"/>
            <w:vAlign w:val="center"/>
          </w:tcPr>
          <w:p w:rsidR="00FE5F4B" w:rsidRDefault="00FE5F4B" w:rsidP="00FE5F4B">
            <w:pPr>
              <w:jc w:val="center"/>
            </w:pPr>
            <w:r>
              <w:t>3</w:t>
            </w:r>
          </w:p>
        </w:tc>
        <w:tc>
          <w:tcPr>
            <w:tcW w:w="0" w:type="auto"/>
            <w:vAlign w:val="center"/>
          </w:tcPr>
          <w:p w:rsidR="00FE5F4B" w:rsidRDefault="00FE5F4B" w:rsidP="00FE5F4B">
            <w:pPr>
              <w:jc w:val="center"/>
            </w:pPr>
            <w:r>
              <w:t>346°29'39"</w:t>
            </w:r>
          </w:p>
        </w:tc>
        <w:tc>
          <w:tcPr>
            <w:tcW w:w="0" w:type="auto"/>
            <w:vAlign w:val="center"/>
          </w:tcPr>
          <w:p w:rsidR="00FE5F4B" w:rsidRDefault="00FE5F4B" w:rsidP="00FE5F4B">
            <w:pPr>
              <w:jc w:val="center"/>
            </w:pPr>
            <w:r>
              <w:t>11</w:t>
            </w:r>
          </w:p>
        </w:tc>
        <w:tc>
          <w:tcPr>
            <w:tcW w:w="0" w:type="auto"/>
            <w:vAlign w:val="center"/>
          </w:tcPr>
          <w:p w:rsidR="00FE5F4B" w:rsidRDefault="00FE5F4B" w:rsidP="00FE5F4B">
            <w:pPr>
              <w:jc w:val="center"/>
            </w:pPr>
            <w:r>
              <w:t>444076,81</w:t>
            </w:r>
          </w:p>
        </w:tc>
        <w:tc>
          <w:tcPr>
            <w:tcW w:w="0" w:type="auto"/>
            <w:vAlign w:val="center"/>
          </w:tcPr>
          <w:p w:rsidR="00FE5F4B" w:rsidRDefault="00FE5F4B" w:rsidP="00FE5F4B">
            <w:pPr>
              <w:jc w:val="center"/>
            </w:pPr>
            <w:r>
              <w:t>2221322,76</w:t>
            </w:r>
          </w:p>
        </w:tc>
      </w:tr>
      <w:tr w:rsidR="00FE5F4B" w:rsidTr="00FE5F4B">
        <w:trPr>
          <w:trHeight w:val="20"/>
        </w:trPr>
        <w:tc>
          <w:tcPr>
            <w:tcW w:w="0" w:type="auto"/>
            <w:vAlign w:val="center"/>
          </w:tcPr>
          <w:p w:rsidR="00FE5F4B" w:rsidRDefault="00FE5F4B" w:rsidP="00FE5F4B">
            <w:pPr>
              <w:jc w:val="center"/>
            </w:pPr>
            <w:r>
              <w:t>4</w:t>
            </w:r>
          </w:p>
        </w:tc>
        <w:tc>
          <w:tcPr>
            <w:tcW w:w="0" w:type="auto"/>
            <w:vAlign w:val="center"/>
          </w:tcPr>
          <w:p w:rsidR="00FE5F4B" w:rsidRDefault="00FE5F4B" w:rsidP="00FE5F4B">
            <w:pPr>
              <w:jc w:val="center"/>
            </w:pPr>
            <w:r>
              <w:t>86°51'15"</w:t>
            </w:r>
          </w:p>
        </w:tc>
        <w:tc>
          <w:tcPr>
            <w:tcW w:w="0" w:type="auto"/>
            <w:vAlign w:val="center"/>
          </w:tcPr>
          <w:p w:rsidR="00FE5F4B" w:rsidRDefault="00FE5F4B" w:rsidP="00FE5F4B">
            <w:pPr>
              <w:jc w:val="center"/>
            </w:pPr>
            <w:r>
              <w:t>8,38</w:t>
            </w:r>
          </w:p>
        </w:tc>
        <w:tc>
          <w:tcPr>
            <w:tcW w:w="0" w:type="auto"/>
            <w:vAlign w:val="center"/>
          </w:tcPr>
          <w:p w:rsidR="00FE5F4B" w:rsidRDefault="00FE5F4B" w:rsidP="00FE5F4B">
            <w:pPr>
              <w:jc w:val="center"/>
            </w:pPr>
            <w:r>
              <w:t>444074,24</w:t>
            </w:r>
          </w:p>
        </w:tc>
        <w:tc>
          <w:tcPr>
            <w:tcW w:w="0" w:type="auto"/>
            <w:vAlign w:val="center"/>
          </w:tcPr>
          <w:p w:rsidR="00FE5F4B" w:rsidRDefault="00FE5F4B" w:rsidP="00FE5F4B">
            <w:pPr>
              <w:jc w:val="center"/>
            </w:pPr>
            <w:r>
              <w:t>2221333,46</w:t>
            </w:r>
          </w:p>
        </w:tc>
      </w:tr>
      <w:tr w:rsidR="00FE5F4B" w:rsidTr="00FE5F4B">
        <w:trPr>
          <w:trHeight w:val="20"/>
        </w:trPr>
        <w:tc>
          <w:tcPr>
            <w:tcW w:w="0" w:type="auto"/>
            <w:vAlign w:val="center"/>
          </w:tcPr>
          <w:p w:rsidR="00FE5F4B" w:rsidRDefault="00FE5F4B" w:rsidP="00FE5F4B">
            <w:pPr>
              <w:jc w:val="center"/>
            </w:pPr>
            <w:r>
              <w:t>155</w:t>
            </w:r>
          </w:p>
        </w:tc>
        <w:tc>
          <w:tcPr>
            <w:tcW w:w="0" w:type="auto"/>
            <w:vAlign w:val="center"/>
          </w:tcPr>
          <w:p w:rsidR="00FE5F4B" w:rsidRDefault="00FE5F4B" w:rsidP="00FE5F4B">
            <w:pPr>
              <w:jc w:val="center"/>
            </w:pPr>
            <w:r>
              <w:t>346°6'10"</w:t>
            </w:r>
          </w:p>
        </w:tc>
        <w:tc>
          <w:tcPr>
            <w:tcW w:w="0" w:type="auto"/>
            <w:vAlign w:val="center"/>
          </w:tcPr>
          <w:p w:rsidR="00FE5F4B" w:rsidRDefault="00FE5F4B" w:rsidP="00FE5F4B">
            <w:pPr>
              <w:jc w:val="center"/>
            </w:pPr>
            <w:r>
              <w:t>1</w:t>
            </w:r>
          </w:p>
        </w:tc>
        <w:tc>
          <w:tcPr>
            <w:tcW w:w="0" w:type="auto"/>
            <w:vAlign w:val="center"/>
          </w:tcPr>
          <w:p w:rsidR="00FE5F4B" w:rsidRDefault="00FE5F4B" w:rsidP="00FE5F4B">
            <w:pPr>
              <w:jc w:val="center"/>
            </w:pPr>
            <w:r>
              <w:t>444082,61</w:t>
            </w:r>
          </w:p>
        </w:tc>
        <w:tc>
          <w:tcPr>
            <w:tcW w:w="0" w:type="auto"/>
            <w:vAlign w:val="center"/>
          </w:tcPr>
          <w:p w:rsidR="00FE5F4B" w:rsidRDefault="00FE5F4B" w:rsidP="00FE5F4B">
            <w:pPr>
              <w:jc w:val="center"/>
            </w:pPr>
            <w:r>
              <w:t>2221333,92</w:t>
            </w:r>
          </w:p>
        </w:tc>
      </w:tr>
      <w:tr w:rsidR="00FE5F4B" w:rsidTr="00FE5F4B">
        <w:trPr>
          <w:trHeight w:val="20"/>
        </w:trPr>
        <w:tc>
          <w:tcPr>
            <w:tcW w:w="0" w:type="auto"/>
            <w:vAlign w:val="center"/>
          </w:tcPr>
          <w:p w:rsidR="00FE5F4B" w:rsidRDefault="00FE5F4B" w:rsidP="00FE5F4B">
            <w:pPr>
              <w:jc w:val="center"/>
            </w:pPr>
            <w:r>
              <w:t>156</w:t>
            </w:r>
          </w:p>
        </w:tc>
        <w:tc>
          <w:tcPr>
            <w:tcW w:w="0" w:type="auto"/>
            <w:vAlign w:val="center"/>
          </w:tcPr>
          <w:p w:rsidR="00FE5F4B" w:rsidRDefault="00FE5F4B" w:rsidP="00FE5F4B">
            <w:pPr>
              <w:jc w:val="center"/>
            </w:pPr>
            <w:r>
              <w:t>76°26'26"</w:t>
            </w:r>
          </w:p>
        </w:tc>
        <w:tc>
          <w:tcPr>
            <w:tcW w:w="0" w:type="auto"/>
            <w:vAlign w:val="center"/>
          </w:tcPr>
          <w:p w:rsidR="00FE5F4B" w:rsidRDefault="00FE5F4B" w:rsidP="00FE5F4B">
            <w:pPr>
              <w:jc w:val="center"/>
            </w:pPr>
            <w:r>
              <w:t>1,75</w:t>
            </w:r>
          </w:p>
        </w:tc>
        <w:tc>
          <w:tcPr>
            <w:tcW w:w="0" w:type="auto"/>
            <w:vAlign w:val="center"/>
          </w:tcPr>
          <w:p w:rsidR="00FE5F4B" w:rsidRDefault="00FE5F4B" w:rsidP="00FE5F4B">
            <w:pPr>
              <w:jc w:val="center"/>
            </w:pPr>
            <w:r>
              <w:t>444082,37</w:t>
            </w:r>
          </w:p>
        </w:tc>
        <w:tc>
          <w:tcPr>
            <w:tcW w:w="0" w:type="auto"/>
            <w:vAlign w:val="center"/>
          </w:tcPr>
          <w:p w:rsidR="00FE5F4B" w:rsidRDefault="00FE5F4B" w:rsidP="00FE5F4B">
            <w:pPr>
              <w:jc w:val="center"/>
            </w:pPr>
            <w:r>
              <w:t>2221334,89</w:t>
            </w:r>
          </w:p>
        </w:tc>
      </w:tr>
      <w:tr w:rsidR="00FE5F4B" w:rsidTr="00FE5F4B">
        <w:trPr>
          <w:trHeight w:val="20"/>
        </w:trPr>
        <w:tc>
          <w:tcPr>
            <w:tcW w:w="0" w:type="auto"/>
            <w:vAlign w:val="center"/>
          </w:tcPr>
          <w:p w:rsidR="00FE5F4B" w:rsidRDefault="00FE5F4B" w:rsidP="00FE5F4B">
            <w:pPr>
              <w:jc w:val="center"/>
            </w:pPr>
            <w:r>
              <w:t>157</w:t>
            </w:r>
          </w:p>
        </w:tc>
        <w:tc>
          <w:tcPr>
            <w:tcW w:w="0" w:type="auto"/>
            <w:vAlign w:val="center"/>
          </w:tcPr>
          <w:p w:rsidR="00FE5F4B" w:rsidRDefault="00FE5F4B" w:rsidP="00FE5F4B">
            <w:pPr>
              <w:jc w:val="center"/>
            </w:pPr>
            <w:r>
              <w:t>76°29'16"</w:t>
            </w:r>
          </w:p>
        </w:tc>
        <w:tc>
          <w:tcPr>
            <w:tcW w:w="0" w:type="auto"/>
            <w:vAlign w:val="center"/>
          </w:tcPr>
          <w:p w:rsidR="00FE5F4B" w:rsidRDefault="00FE5F4B" w:rsidP="00FE5F4B">
            <w:pPr>
              <w:jc w:val="center"/>
            </w:pPr>
            <w:r>
              <w:t>13,52</w:t>
            </w:r>
          </w:p>
        </w:tc>
        <w:tc>
          <w:tcPr>
            <w:tcW w:w="0" w:type="auto"/>
            <w:vAlign w:val="center"/>
          </w:tcPr>
          <w:p w:rsidR="00FE5F4B" w:rsidRDefault="00FE5F4B" w:rsidP="00FE5F4B">
            <w:pPr>
              <w:jc w:val="center"/>
            </w:pPr>
            <w:r>
              <w:t>444084,07</w:t>
            </w:r>
          </w:p>
        </w:tc>
        <w:tc>
          <w:tcPr>
            <w:tcW w:w="0" w:type="auto"/>
            <w:vAlign w:val="center"/>
          </w:tcPr>
          <w:p w:rsidR="00FE5F4B" w:rsidRDefault="00FE5F4B" w:rsidP="00FE5F4B">
            <w:pPr>
              <w:jc w:val="center"/>
            </w:pPr>
            <w:r>
              <w:t>2221335,30</w:t>
            </w:r>
          </w:p>
        </w:tc>
      </w:tr>
      <w:tr w:rsidR="00FE5F4B" w:rsidTr="00FE5F4B">
        <w:trPr>
          <w:trHeight w:val="20"/>
        </w:trPr>
        <w:tc>
          <w:tcPr>
            <w:tcW w:w="0" w:type="auto"/>
            <w:vAlign w:val="center"/>
          </w:tcPr>
          <w:p w:rsidR="00FE5F4B" w:rsidRDefault="00FE5F4B" w:rsidP="00FE5F4B">
            <w:pPr>
              <w:jc w:val="center"/>
            </w:pPr>
            <w:r>
              <w:t>158</w:t>
            </w:r>
          </w:p>
        </w:tc>
        <w:tc>
          <w:tcPr>
            <w:tcW w:w="0" w:type="auto"/>
            <w:vAlign w:val="center"/>
          </w:tcPr>
          <w:p w:rsidR="00FE5F4B" w:rsidRDefault="00FE5F4B" w:rsidP="00FE5F4B">
            <w:pPr>
              <w:jc w:val="center"/>
            </w:pPr>
            <w:r>
              <w:t>78°19'58"</w:t>
            </w:r>
          </w:p>
        </w:tc>
        <w:tc>
          <w:tcPr>
            <w:tcW w:w="0" w:type="auto"/>
            <w:vAlign w:val="center"/>
          </w:tcPr>
          <w:p w:rsidR="00FE5F4B" w:rsidRDefault="00FE5F4B" w:rsidP="00FE5F4B">
            <w:pPr>
              <w:jc w:val="center"/>
            </w:pPr>
            <w:r>
              <w:t>16,66</w:t>
            </w:r>
          </w:p>
        </w:tc>
        <w:tc>
          <w:tcPr>
            <w:tcW w:w="0" w:type="auto"/>
            <w:vAlign w:val="center"/>
          </w:tcPr>
          <w:p w:rsidR="00FE5F4B" w:rsidRDefault="00FE5F4B" w:rsidP="00FE5F4B">
            <w:pPr>
              <w:jc w:val="center"/>
            </w:pPr>
            <w:r>
              <w:t>444097,22</w:t>
            </w:r>
          </w:p>
        </w:tc>
        <w:tc>
          <w:tcPr>
            <w:tcW w:w="0" w:type="auto"/>
            <w:vAlign w:val="center"/>
          </w:tcPr>
          <w:p w:rsidR="00FE5F4B" w:rsidRDefault="00FE5F4B" w:rsidP="00FE5F4B">
            <w:pPr>
              <w:jc w:val="center"/>
            </w:pPr>
            <w:r>
              <w:t>2221338,46</w:t>
            </w:r>
          </w:p>
        </w:tc>
      </w:tr>
      <w:tr w:rsidR="00FE5F4B" w:rsidTr="00FE5F4B">
        <w:trPr>
          <w:trHeight w:val="20"/>
        </w:trPr>
        <w:tc>
          <w:tcPr>
            <w:tcW w:w="0" w:type="auto"/>
            <w:vAlign w:val="center"/>
          </w:tcPr>
          <w:p w:rsidR="00FE5F4B" w:rsidRDefault="00FE5F4B" w:rsidP="00FE5F4B">
            <w:pPr>
              <w:jc w:val="center"/>
            </w:pPr>
            <w:r>
              <w:t>159</w:t>
            </w:r>
          </w:p>
        </w:tc>
        <w:tc>
          <w:tcPr>
            <w:tcW w:w="0" w:type="auto"/>
            <w:vAlign w:val="center"/>
          </w:tcPr>
          <w:p w:rsidR="00FE5F4B" w:rsidRDefault="00FE5F4B" w:rsidP="00FE5F4B">
            <w:pPr>
              <w:jc w:val="center"/>
            </w:pPr>
            <w:r>
              <w:t>76°23'6"</w:t>
            </w:r>
          </w:p>
        </w:tc>
        <w:tc>
          <w:tcPr>
            <w:tcW w:w="0" w:type="auto"/>
            <w:vAlign w:val="center"/>
          </w:tcPr>
          <w:p w:rsidR="00FE5F4B" w:rsidRDefault="00FE5F4B" w:rsidP="00FE5F4B">
            <w:pPr>
              <w:jc w:val="center"/>
            </w:pPr>
            <w:r>
              <w:t>18,14</w:t>
            </w:r>
          </w:p>
        </w:tc>
        <w:tc>
          <w:tcPr>
            <w:tcW w:w="0" w:type="auto"/>
            <w:vAlign w:val="center"/>
          </w:tcPr>
          <w:p w:rsidR="00FE5F4B" w:rsidRDefault="00FE5F4B" w:rsidP="00FE5F4B">
            <w:pPr>
              <w:jc w:val="center"/>
            </w:pPr>
            <w:r>
              <w:t>444113,54</w:t>
            </w:r>
          </w:p>
        </w:tc>
        <w:tc>
          <w:tcPr>
            <w:tcW w:w="0" w:type="auto"/>
            <w:vAlign w:val="center"/>
          </w:tcPr>
          <w:p w:rsidR="00FE5F4B" w:rsidRDefault="00FE5F4B" w:rsidP="00FE5F4B">
            <w:pPr>
              <w:jc w:val="center"/>
            </w:pPr>
            <w:r>
              <w:t>2221341,83</w:t>
            </w:r>
          </w:p>
        </w:tc>
      </w:tr>
      <w:tr w:rsidR="00FE5F4B" w:rsidTr="00FE5F4B">
        <w:trPr>
          <w:trHeight w:val="20"/>
        </w:trPr>
        <w:tc>
          <w:tcPr>
            <w:tcW w:w="0" w:type="auto"/>
            <w:vAlign w:val="center"/>
          </w:tcPr>
          <w:p w:rsidR="00FE5F4B" w:rsidRDefault="00FE5F4B" w:rsidP="00FE5F4B">
            <w:pPr>
              <w:jc w:val="center"/>
            </w:pPr>
            <w:r>
              <w:t>160</w:t>
            </w:r>
          </w:p>
        </w:tc>
        <w:tc>
          <w:tcPr>
            <w:tcW w:w="0" w:type="auto"/>
            <w:vAlign w:val="center"/>
          </w:tcPr>
          <w:p w:rsidR="00FE5F4B" w:rsidRDefault="00FE5F4B" w:rsidP="00FE5F4B">
            <w:pPr>
              <w:jc w:val="center"/>
            </w:pPr>
            <w:r>
              <w:t>86°3'23"</w:t>
            </w:r>
          </w:p>
        </w:tc>
        <w:tc>
          <w:tcPr>
            <w:tcW w:w="0" w:type="auto"/>
            <w:vAlign w:val="center"/>
          </w:tcPr>
          <w:p w:rsidR="00FE5F4B" w:rsidRDefault="00FE5F4B" w:rsidP="00FE5F4B">
            <w:pPr>
              <w:jc w:val="center"/>
            </w:pPr>
            <w:r>
              <w:t>12,94</w:t>
            </w:r>
          </w:p>
        </w:tc>
        <w:tc>
          <w:tcPr>
            <w:tcW w:w="0" w:type="auto"/>
            <w:vAlign w:val="center"/>
          </w:tcPr>
          <w:p w:rsidR="00FE5F4B" w:rsidRDefault="00FE5F4B" w:rsidP="00FE5F4B">
            <w:pPr>
              <w:jc w:val="center"/>
            </w:pPr>
            <w:r>
              <w:t>444131,17</w:t>
            </w:r>
          </w:p>
        </w:tc>
        <w:tc>
          <w:tcPr>
            <w:tcW w:w="0" w:type="auto"/>
            <w:vAlign w:val="center"/>
          </w:tcPr>
          <w:p w:rsidR="00FE5F4B" w:rsidRDefault="00FE5F4B" w:rsidP="00FE5F4B">
            <w:pPr>
              <w:jc w:val="center"/>
            </w:pPr>
            <w:r>
              <w:t>2221346,10</w:t>
            </w:r>
          </w:p>
        </w:tc>
      </w:tr>
      <w:tr w:rsidR="00FE5F4B" w:rsidTr="00FE5F4B">
        <w:trPr>
          <w:trHeight w:val="20"/>
        </w:trPr>
        <w:tc>
          <w:tcPr>
            <w:tcW w:w="0" w:type="auto"/>
            <w:vAlign w:val="center"/>
          </w:tcPr>
          <w:p w:rsidR="00FE5F4B" w:rsidRDefault="00FE5F4B" w:rsidP="00FE5F4B">
            <w:pPr>
              <w:jc w:val="center"/>
            </w:pPr>
            <w:r>
              <w:t>161</w:t>
            </w:r>
          </w:p>
        </w:tc>
        <w:tc>
          <w:tcPr>
            <w:tcW w:w="0" w:type="auto"/>
            <w:vAlign w:val="center"/>
          </w:tcPr>
          <w:p w:rsidR="00FE5F4B" w:rsidRDefault="00FE5F4B" w:rsidP="00FE5F4B">
            <w:pPr>
              <w:jc w:val="center"/>
            </w:pPr>
            <w:r>
              <w:t>96°44'32"</w:t>
            </w:r>
          </w:p>
        </w:tc>
        <w:tc>
          <w:tcPr>
            <w:tcW w:w="0" w:type="auto"/>
            <w:vAlign w:val="center"/>
          </w:tcPr>
          <w:p w:rsidR="00FE5F4B" w:rsidRDefault="00FE5F4B" w:rsidP="00FE5F4B">
            <w:pPr>
              <w:jc w:val="center"/>
            </w:pPr>
            <w:r>
              <w:t>11,33</w:t>
            </w:r>
          </w:p>
        </w:tc>
        <w:tc>
          <w:tcPr>
            <w:tcW w:w="0" w:type="auto"/>
            <w:vAlign w:val="center"/>
          </w:tcPr>
          <w:p w:rsidR="00FE5F4B" w:rsidRDefault="00FE5F4B" w:rsidP="00FE5F4B">
            <w:pPr>
              <w:jc w:val="center"/>
            </w:pPr>
            <w:r>
              <w:t>444144,08</w:t>
            </w:r>
          </w:p>
        </w:tc>
        <w:tc>
          <w:tcPr>
            <w:tcW w:w="0" w:type="auto"/>
            <w:vAlign w:val="center"/>
          </w:tcPr>
          <w:p w:rsidR="00FE5F4B" w:rsidRDefault="00FE5F4B" w:rsidP="00FE5F4B">
            <w:pPr>
              <w:jc w:val="center"/>
            </w:pPr>
            <w:r>
              <w:t>2221346,99</w:t>
            </w:r>
          </w:p>
        </w:tc>
      </w:tr>
      <w:tr w:rsidR="00FE5F4B" w:rsidTr="00FE5F4B">
        <w:tc>
          <w:tcPr>
            <w:tcW w:w="0" w:type="auto"/>
            <w:gridSpan w:val="5"/>
            <w:vAlign w:val="center"/>
          </w:tcPr>
          <w:p w:rsidR="00FE5F4B" w:rsidRDefault="00FE5F4B" w:rsidP="00FE5F4B">
            <w:r>
              <w:t>№ 8</w:t>
            </w:r>
          </w:p>
        </w:tc>
      </w:tr>
      <w:tr w:rsidR="00FE5F4B" w:rsidTr="00FE5F4B">
        <w:trPr>
          <w:trHeight w:val="28"/>
        </w:trPr>
        <w:tc>
          <w:tcPr>
            <w:tcW w:w="0" w:type="auto"/>
            <w:gridSpan w:val="3"/>
            <w:vAlign w:val="center"/>
          </w:tcPr>
          <w:p w:rsidR="00FE5F4B" w:rsidRDefault="00FE5F4B" w:rsidP="00FE5F4B">
            <w:r>
              <w:t>Кадастровый квартал:</w:t>
            </w:r>
          </w:p>
        </w:tc>
        <w:tc>
          <w:tcPr>
            <w:tcW w:w="0" w:type="auto"/>
            <w:gridSpan w:val="2"/>
            <w:vAlign w:val="center"/>
          </w:tcPr>
          <w:p w:rsidR="00FE5F4B" w:rsidRDefault="00FE5F4B" w:rsidP="00FE5F4B">
            <w:r>
              <w:t>63:31:1403004</w:t>
            </w:r>
          </w:p>
        </w:tc>
      </w:tr>
      <w:tr w:rsidR="00FE5F4B" w:rsidTr="00FE5F4B">
        <w:trPr>
          <w:trHeight w:val="28"/>
        </w:trPr>
        <w:tc>
          <w:tcPr>
            <w:tcW w:w="0" w:type="auto"/>
            <w:gridSpan w:val="3"/>
            <w:vAlign w:val="center"/>
          </w:tcPr>
          <w:p w:rsidR="00FE5F4B" w:rsidRDefault="00FE5F4B" w:rsidP="00FE5F4B">
            <w:r>
              <w:t>Кадастровый номер:</w:t>
            </w:r>
          </w:p>
        </w:tc>
        <w:tc>
          <w:tcPr>
            <w:tcW w:w="0" w:type="auto"/>
            <w:gridSpan w:val="2"/>
            <w:vAlign w:val="center"/>
          </w:tcPr>
          <w:p w:rsidR="00FE5F4B" w:rsidRDefault="00FE5F4B" w:rsidP="00FE5F4B">
            <w:r>
              <w:t>63:31:1403004:36</w:t>
            </w:r>
          </w:p>
        </w:tc>
      </w:tr>
      <w:tr w:rsidR="00FE5F4B" w:rsidTr="00FE5F4B">
        <w:trPr>
          <w:trHeight w:val="28"/>
        </w:trPr>
        <w:tc>
          <w:tcPr>
            <w:tcW w:w="0" w:type="auto"/>
            <w:gridSpan w:val="3"/>
            <w:vAlign w:val="center"/>
          </w:tcPr>
          <w:p w:rsidR="00FE5F4B" w:rsidRDefault="00FE5F4B" w:rsidP="00FE5F4B">
            <w:r>
              <w:t>Образуемый ЗУ:</w:t>
            </w:r>
          </w:p>
        </w:tc>
        <w:tc>
          <w:tcPr>
            <w:tcW w:w="0" w:type="auto"/>
            <w:gridSpan w:val="2"/>
            <w:vAlign w:val="center"/>
          </w:tcPr>
          <w:p w:rsidR="00FE5F4B" w:rsidRDefault="00FE5F4B" w:rsidP="00FE5F4B">
            <w:r>
              <w:t>:36/чзу</w:t>
            </w:r>
            <w:proofErr w:type="gramStart"/>
            <w:r>
              <w:t>1</w:t>
            </w:r>
            <w:proofErr w:type="gramEnd"/>
          </w:p>
        </w:tc>
      </w:tr>
      <w:tr w:rsidR="00FE5F4B" w:rsidTr="00FE5F4B">
        <w:trPr>
          <w:trHeight w:val="28"/>
        </w:trPr>
        <w:tc>
          <w:tcPr>
            <w:tcW w:w="0" w:type="auto"/>
            <w:gridSpan w:val="3"/>
            <w:vAlign w:val="center"/>
          </w:tcPr>
          <w:p w:rsidR="00FE5F4B" w:rsidRDefault="00FE5F4B" w:rsidP="00FE5F4B">
            <w:r>
              <w:t xml:space="preserve">Площадь </w:t>
            </w:r>
            <w:proofErr w:type="spellStart"/>
            <w:r>
              <w:t>кв.м</w:t>
            </w:r>
            <w:proofErr w:type="spellEnd"/>
            <w:r>
              <w:t>.:</w:t>
            </w:r>
          </w:p>
        </w:tc>
        <w:tc>
          <w:tcPr>
            <w:tcW w:w="0" w:type="auto"/>
            <w:gridSpan w:val="2"/>
            <w:vAlign w:val="center"/>
          </w:tcPr>
          <w:p w:rsidR="00FE5F4B" w:rsidRDefault="00FE5F4B" w:rsidP="00FE5F4B">
            <w:r>
              <w:t>3600</w:t>
            </w:r>
          </w:p>
        </w:tc>
      </w:tr>
      <w:tr w:rsidR="00FE5F4B" w:rsidTr="00FE5F4B">
        <w:trPr>
          <w:trHeight w:val="28"/>
        </w:trPr>
        <w:tc>
          <w:tcPr>
            <w:tcW w:w="0" w:type="auto"/>
            <w:gridSpan w:val="3"/>
            <w:vAlign w:val="center"/>
          </w:tcPr>
          <w:p w:rsidR="00FE5F4B" w:rsidRDefault="00FE5F4B" w:rsidP="00FE5F4B">
            <w:r>
              <w:t>Правообладатель. Вид права:</w:t>
            </w:r>
          </w:p>
        </w:tc>
        <w:tc>
          <w:tcPr>
            <w:tcW w:w="0" w:type="auto"/>
            <w:gridSpan w:val="2"/>
            <w:vAlign w:val="center"/>
          </w:tcPr>
          <w:p w:rsidR="00FE5F4B" w:rsidRDefault="00FE5F4B" w:rsidP="00FE5F4B">
            <w:r>
              <w:t>Администрация м.р. Сергиевский  Самарской области</w:t>
            </w:r>
          </w:p>
        </w:tc>
      </w:tr>
      <w:tr w:rsidR="00FE5F4B" w:rsidTr="00FE5F4B">
        <w:trPr>
          <w:trHeight w:val="28"/>
        </w:trPr>
        <w:tc>
          <w:tcPr>
            <w:tcW w:w="0" w:type="auto"/>
            <w:gridSpan w:val="3"/>
            <w:vAlign w:val="center"/>
          </w:tcPr>
          <w:p w:rsidR="00FE5F4B" w:rsidRDefault="00FE5F4B" w:rsidP="00FE5F4B">
            <w:r>
              <w:t>Разрешенное использование:</w:t>
            </w:r>
          </w:p>
        </w:tc>
        <w:tc>
          <w:tcPr>
            <w:tcW w:w="0" w:type="auto"/>
            <w:gridSpan w:val="2"/>
            <w:vAlign w:val="center"/>
          </w:tcPr>
          <w:p w:rsidR="00FE5F4B" w:rsidRDefault="00FE5F4B" w:rsidP="00FE5F4B">
            <w:r>
              <w:t>Для целей недропользования</w:t>
            </w:r>
          </w:p>
        </w:tc>
      </w:tr>
      <w:tr w:rsidR="00FE5F4B" w:rsidTr="00FE5F4B">
        <w:trPr>
          <w:trHeight w:val="28"/>
        </w:trPr>
        <w:tc>
          <w:tcPr>
            <w:tcW w:w="0" w:type="auto"/>
            <w:gridSpan w:val="3"/>
            <w:vAlign w:val="center"/>
          </w:tcPr>
          <w:p w:rsidR="00FE5F4B" w:rsidRDefault="00FE5F4B" w:rsidP="00FE5F4B">
            <w:r>
              <w:t>Назначение (сооружение):</w:t>
            </w:r>
          </w:p>
        </w:tc>
        <w:tc>
          <w:tcPr>
            <w:tcW w:w="0" w:type="auto"/>
            <w:gridSpan w:val="2"/>
            <w:vAlign w:val="center"/>
          </w:tcPr>
          <w:p w:rsidR="00FE5F4B" w:rsidRDefault="00FE5F4B" w:rsidP="00FE5F4B">
            <w:r>
              <w:t>Строительство скважины №151</w:t>
            </w:r>
          </w:p>
        </w:tc>
      </w:tr>
      <w:tr w:rsidR="00FE5F4B" w:rsidTr="00FE5F4B">
        <w:trPr>
          <w:trHeight w:val="20"/>
        </w:trPr>
        <w:tc>
          <w:tcPr>
            <w:tcW w:w="0" w:type="auto"/>
            <w:vAlign w:val="bottom"/>
          </w:tcPr>
          <w:p w:rsidR="00FE5F4B" w:rsidRDefault="00FE5F4B" w:rsidP="00FE5F4B">
            <w:pPr>
              <w:jc w:val="center"/>
            </w:pPr>
            <w:r>
              <w:t>№ точки</w:t>
            </w:r>
          </w:p>
        </w:tc>
        <w:tc>
          <w:tcPr>
            <w:tcW w:w="0" w:type="auto"/>
            <w:vAlign w:val="bottom"/>
          </w:tcPr>
          <w:p w:rsidR="00FE5F4B" w:rsidRDefault="00FE5F4B" w:rsidP="00FE5F4B">
            <w:pPr>
              <w:jc w:val="center"/>
            </w:pPr>
            <w:r>
              <w:t>Дирекционный</w:t>
            </w:r>
          </w:p>
        </w:tc>
        <w:tc>
          <w:tcPr>
            <w:tcW w:w="0" w:type="auto"/>
            <w:vAlign w:val="bottom"/>
          </w:tcPr>
          <w:p w:rsidR="00FE5F4B" w:rsidRDefault="00FE5F4B" w:rsidP="00FE5F4B">
            <w:pPr>
              <w:jc w:val="center"/>
            </w:pPr>
            <w:r>
              <w:t>Расстояние,</w:t>
            </w:r>
          </w:p>
        </w:tc>
        <w:tc>
          <w:tcPr>
            <w:tcW w:w="0" w:type="auto"/>
            <w:gridSpan w:val="2"/>
            <w:vAlign w:val="center"/>
          </w:tcPr>
          <w:p w:rsidR="00FE5F4B" w:rsidRDefault="00FE5F4B" w:rsidP="00FE5F4B">
            <w:pPr>
              <w:jc w:val="center"/>
            </w:pPr>
            <w:r>
              <w:t>Координаты</w:t>
            </w:r>
          </w:p>
        </w:tc>
      </w:tr>
      <w:tr w:rsidR="00FE5F4B" w:rsidTr="00FE5F4B">
        <w:trPr>
          <w:trHeight w:val="20"/>
        </w:trPr>
        <w:tc>
          <w:tcPr>
            <w:tcW w:w="0" w:type="auto"/>
          </w:tcPr>
          <w:p w:rsidR="00FE5F4B" w:rsidRDefault="00FE5F4B" w:rsidP="00FE5F4B">
            <w:pPr>
              <w:jc w:val="center"/>
            </w:pPr>
            <w:r>
              <w:t>(сквозной)</w:t>
            </w:r>
          </w:p>
        </w:tc>
        <w:tc>
          <w:tcPr>
            <w:tcW w:w="0" w:type="auto"/>
          </w:tcPr>
          <w:p w:rsidR="00FE5F4B" w:rsidRDefault="00FE5F4B" w:rsidP="00FE5F4B">
            <w:pPr>
              <w:jc w:val="center"/>
            </w:pPr>
            <w:r>
              <w:t>угол</w:t>
            </w:r>
          </w:p>
        </w:tc>
        <w:tc>
          <w:tcPr>
            <w:tcW w:w="0" w:type="auto"/>
          </w:tcPr>
          <w:p w:rsidR="00FE5F4B" w:rsidRDefault="00FE5F4B" w:rsidP="00FE5F4B">
            <w:pPr>
              <w:jc w:val="center"/>
            </w:pPr>
            <w:r>
              <w:t>м</w:t>
            </w:r>
          </w:p>
        </w:tc>
        <w:tc>
          <w:tcPr>
            <w:tcW w:w="0" w:type="auto"/>
            <w:vAlign w:val="center"/>
          </w:tcPr>
          <w:p w:rsidR="00FE5F4B" w:rsidRDefault="00FE5F4B" w:rsidP="00FE5F4B">
            <w:pPr>
              <w:jc w:val="center"/>
            </w:pPr>
            <w:r>
              <w:t>X</w:t>
            </w:r>
          </w:p>
        </w:tc>
        <w:tc>
          <w:tcPr>
            <w:tcW w:w="0" w:type="auto"/>
            <w:vAlign w:val="center"/>
          </w:tcPr>
          <w:p w:rsidR="00FE5F4B" w:rsidRDefault="00FE5F4B" w:rsidP="00FE5F4B">
            <w:pPr>
              <w:jc w:val="center"/>
            </w:pPr>
            <w:r>
              <w:t>Y</w:t>
            </w:r>
          </w:p>
        </w:tc>
      </w:tr>
      <w:tr w:rsidR="00FE5F4B" w:rsidTr="00FE5F4B">
        <w:trPr>
          <w:trHeight w:val="20"/>
        </w:trPr>
        <w:tc>
          <w:tcPr>
            <w:tcW w:w="0" w:type="auto"/>
            <w:vAlign w:val="center"/>
          </w:tcPr>
          <w:p w:rsidR="00FE5F4B" w:rsidRDefault="00FE5F4B" w:rsidP="00FE5F4B">
            <w:pPr>
              <w:jc w:val="center"/>
            </w:pPr>
            <w:r>
              <w:t>1</w:t>
            </w:r>
          </w:p>
        </w:tc>
        <w:tc>
          <w:tcPr>
            <w:tcW w:w="0" w:type="auto"/>
            <w:vAlign w:val="center"/>
          </w:tcPr>
          <w:p w:rsidR="00FE5F4B" w:rsidRDefault="00FE5F4B" w:rsidP="00FE5F4B">
            <w:pPr>
              <w:jc w:val="center"/>
            </w:pPr>
            <w:r>
              <w:t>76°27'26"</w:t>
            </w:r>
          </w:p>
        </w:tc>
        <w:tc>
          <w:tcPr>
            <w:tcW w:w="0" w:type="auto"/>
            <w:vAlign w:val="center"/>
          </w:tcPr>
          <w:p w:rsidR="00FE5F4B" w:rsidRDefault="00FE5F4B" w:rsidP="00FE5F4B">
            <w:pPr>
              <w:jc w:val="center"/>
            </w:pPr>
            <w:r>
              <w:t>60</w:t>
            </w:r>
          </w:p>
        </w:tc>
        <w:tc>
          <w:tcPr>
            <w:tcW w:w="0" w:type="auto"/>
            <w:vAlign w:val="center"/>
          </w:tcPr>
          <w:p w:rsidR="00FE5F4B" w:rsidRDefault="00FE5F4B" w:rsidP="00FE5F4B">
            <w:pPr>
              <w:jc w:val="center"/>
            </w:pPr>
            <w:r>
              <w:t>444018,65</w:t>
            </w:r>
          </w:p>
        </w:tc>
        <w:tc>
          <w:tcPr>
            <w:tcW w:w="0" w:type="auto"/>
            <w:vAlign w:val="center"/>
          </w:tcPr>
          <w:p w:rsidR="00FE5F4B" w:rsidRDefault="00FE5F4B" w:rsidP="00FE5F4B">
            <w:pPr>
              <w:jc w:val="center"/>
            </w:pPr>
            <w:r>
              <w:t>2221308,00</w:t>
            </w:r>
          </w:p>
        </w:tc>
      </w:tr>
      <w:tr w:rsidR="00FE5F4B" w:rsidTr="00FE5F4B">
        <w:trPr>
          <w:trHeight w:val="20"/>
        </w:trPr>
        <w:tc>
          <w:tcPr>
            <w:tcW w:w="0" w:type="auto"/>
            <w:vAlign w:val="center"/>
          </w:tcPr>
          <w:p w:rsidR="00FE5F4B" w:rsidRDefault="00FE5F4B" w:rsidP="00FE5F4B">
            <w:pPr>
              <w:jc w:val="center"/>
            </w:pPr>
            <w:r>
              <w:t>2</w:t>
            </w:r>
          </w:p>
        </w:tc>
        <w:tc>
          <w:tcPr>
            <w:tcW w:w="0" w:type="auto"/>
            <w:vAlign w:val="center"/>
          </w:tcPr>
          <w:p w:rsidR="00FE5F4B" w:rsidRDefault="00FE5F4B" w:rsidP="00FE5F4B">
            <w:pPr>
              <w:jc w:val="center"/>
            </w:pPr>
            <w:r>
              <w:t>346°32'5"</w:t>
            </w:r>
          </w:p>
        </w:tc>
        <w:tc>
          <w:tcPr>
            <w:tcW w:w="0" w:type="auto"/>
            <w:vAlign w:val="center"/>
          </w:tcPr>
          <w:p w:rsidR="00FE5F4B" w:rsidRDefault="00FE5F4B" w:rsidP="00FE5F4B">
            <w:pPr>
              <w:jc w:val="center"/>
            </w:pPr>
            <w:r>
              <w:t>0,73</w:t>
            </w:r>
          </w:p>
        </w:tc>
        <w:tc>
          <w:tcPr>
            <w:tcW w:w="0" w:type="auto"/>
            <w:vAlign w:val="center"/>
          </w:tcPr>
          <w:p w:rsidR="00FE5F4B" w:rsidRDefault="00FE5F4B" w:rsidP="00FE5F4B">
            <w:pPr>
              <w:jc w:val="center"/>
            </w:pPr>
            <w:r>
              <w:t>444076,98</w:t>
            </w:r>
          </w:p>
        </w:tc>
        <w:tc>
          <w:tcPr>
            <w:tcW w:w="0" w:type="auto"/>
            <w:vAlign w:val="center"/>
          </w:tcPr>
          <w:p w:rsidR="00FE5F4B" w:rsidRDefault="00FE5F4B" w:rsidP="00FE5F4B">
            <w:pPr>
              <w:jc w:val="center"/>
            </w:pPr>
            <w:r>
              <w:t>2221322,05</w:t>
            </w:r>
          </w:p>
        </w:tc>
      </w:tr>
      <w:tr w:rsidR="00FE5F4B" w:rsidTr="00FE5F4B">
        <w:trPr>
          <w:trHeight w:val="20"/>
        </w:trPr>
        <w:tc>
          <w:tcPr>
            <w:tcW w:w="0" w:type="auto"/>
            <w:vAlign w:val="center"/>
          </w:tcPr>
          <w:p w:rsidR="00FE5F4B" w:rsidRDefault="00FE5F4B" w:rsidP="00FE5F4B">
            <w:pPr>
              <w:jc w:val="center"/>
            </w:pPr>
            <w:r>
              <w:t>3</w:t>
            </w:r>
          </w:p>
        </w:tc>
        <w:tc>
          <w:tcPr>
            <w:tcW w:w="0" w:type="auto"/>
            <w:vAlign w:val="center"/>
          </w:tcPr>
          <w:p w:rsidR="00FE5F4B" w:rsidRDefault="00FE5F4B" w:rsidP="00FE5F4B">
            <w:pPr>
              <w:jc w:val="center"/>
            </w:pPr>
            <w:r>
              <w:t>346°29'39"</w:t>
            </w:r>
          </w:p>
        </w:tc>
        <w:tc>
          <w:tcPr>
            <w:tcW w:w="0" w:type="auto"/>
            <w:vAlign w:val="center"/>
          </w:tcPr>
          <w:p w:rsidR="00FE5F4B" w:rsidRDefault="00FE5F4B" w:rsidP="00FE5F4B">
            <w:pPr>
              <w:jc w:val="center"/>
            </w:pPr>
            <w:r>
              <w:t>11</w:t>
            </w:r>
          </w:p>
        </w:tc>
        <w:tc>
          <w:tcPr>
            <w:tcW w:w="0" w:type="auto"/>
            <w:vAlign w:val="center"/>
          </w:tcPr>
          <w:p w:rsidR="00FE5F4B" w:rsidRDefault="00FE5F4B" w:rsidP="00FE5F4B">
            <w:pPr>
              <w:jc w:val="center"/>
            </w:pPr>
            <w:r>
              <w:t>444076,81</w:t>
            </w:r>
          </w:p>
        </w:tc>
        <w:tc>
          <w:tcPr>
            <w:tcW w:w="0" w:type="auto"/>
            <w:vAlign w:val="center"/>
          </w:tcPr>
          <w:p w:rsidR="00FE5F4B" w:rsidRDefault="00FE5F4B" w:rsidP="00FE5F4B">
            <w:pPr>
              <w:jc w:val="center"/>
            </w:pPr>
            <w:r>
              <w:t>2221322,76</w:t>
            </w:r>
          </w:p>
        </w:tc>
      </w:tr>
      <w:tr w:rsidR="00FE5F4B" w:rsidTr="00FE5F4B">
        <w:trPr>
          <w:trHeight w:val="20"/>
        </w:trPr>
        <w:tc>
          <w:tcPr>
            <w:tcW w:w="0" w:type="auto"/>
            <w:vAlign w:val="center"/>
          </w:tcPr>
          <w:p w:rsidR="00FE5F4B" w:rsidRDefault="00FE5F4B" w:rsidP="00FE5F4B">
            <w:pPr>
              <w:jc w:val="center"/>
            </w:pPr>
            <w:r>
              <w:t>4</w:t>
            </w:r>
          </w:p>
        </w:tc>
        <w:tc>
          <w:tcPr>
            <w:tcW w:w="0" w:type="auto"/>
            <w:vAlign w:val="center"/>
          </w:tcPr>
          <w:p w:rsidR="00FE5F4B" w:rsidRDefault="00FE5F4B" w:rsidP="00FE5F4B">
            <w:pPr>
              <w:jc w:val="center"/>
            </w:pPr>
            <w:r>
              <w:t>346°28'4"</w:t>
            </w:r>
          </w:p>
        </w:tc>
        <w:tc>
          <w:tcPr>
            <w:tcW w:w="0" w:type="auto"/>
            <w:vAlign w:val="center"/>
          </w:tcPr>
          <w:p w:rsidR="00FE5F4B" w:rsidRDefault="00FE5F4B" w:rsidP="00FE5F4B">
            <w:pPr>
              <w:jc w:val="center"/>
            </w:pPr>
            <w:r>
              <w:t>48,25</w:t>
            </w:r>
          </w:p>
        </w:tc>
        <w:tc>
          <w:tcPr>
            <w:tcW w:w="0" w:type="auto"/>
            <w:vAlign w:val="center"/>
          </w:tcPr>
          <w:p w:rsidR="00FE5F4B" w:rsidRDefault="00FE5F4B" w:rsidP="00FE5F4B">
            <w:pPr>
              <w:jc w:val="center"/>
            </w:pPr>
            <w:r>
              <w:t>444074,24</w:t>
            </w:r>
          </w:p>
        </w:tc>
        <w:tc>
          <w:tcPr>
            <w:tcW w:w="0" w:type="auto"/>
            <w:vAlign w:val="center"/>
          </w:tcPr>
          <w:p w:rsidR="00FE5F4B" w:rsidRDefault="00FE5F4B" w:rsidP="00FE5F4B">
            <w:pPr>
              <w:jc w:val="center"/>
            </w:pPr>
            <w:r>
              <w:t>2221333,46</w:t>
            </w:r>
          </w:p>
        </w:tc>
      </w:tr>
      <w:tr w:rsidR="00FE5F4B" w:rsidTr="00FE5F4B">
        <w:trPr>
          <w:trHeight w:val="20"/>
        </w:trPr>
        <w:tc>
          <w:tcPr>
            <w:tcW w:w="0" w:type="auto"/>
            <w:vAlign w:val="center"/>
          </w:tcPr>
          <w:p w:rsidR="00FE5F4B" w:rsidRDefault="00FE5F4B" w:rsidP="00FE5F4B">
            <w:pPr>
              <w:jc w:val="center"/>
            </w:pPr>
            <w:r>
              <w:t>5</w:t>
            </w:r>
          </w:p>
        </w:tc>
        <w:tc>
          <w:tcPr>
            <w:tcW w:w="0" w:type="auto"/>
            <w:vAlign w:val="center"/>
          </w:tcPr>
          <w:p w:rsidR="00FE5F4B" w:rsidRDefault="00FE5F4B" w:rsidP="00FE5F4B">
            <w:pPr>
              <w:jc w:val="center"/>
            </w:pPr>
            <w:r>
              <w:t>256°27'51"</w:t>
            </w:r>
          </w:p>
        </w:tc>
        <w:tc>
          <w:tcPr>
            <w:tcW w:w="0" w:type="auto"/>
            <w:vAlign w:val="center"/>
          </w:tcPr>
          <w:p w:rsidR="00FE5F4B" w:rsidRDefault="00FE5F4B" w:rsidP="00FE5F4B">
            <w:pPr>
              <w:jc w:val="center"/>
            </w:pPr>
            <w:r>
              <w:t>59,99</w:t>
            </w:r>
          </w:p>
        </w:tc>
        <w:tc>
          <w:tcPr>
            <w:tcW w:w="0" w:type="auto"/>
            <w:vAlign w:val="center"/>
          </w:tcPr>
          <w:p w:rsidR="00FE5F4B" w:rsidRDefault="00FE5F4B" w:rsidP="00FE5F4B">
            <w:pPr>
              <w:jc w:val="center"/>
            </w:pPr>
            <w:r>
              <w:t>444062,95</w:t>
            </w:r>
          </w:p>
        </w:tc>
        <w:tc>
          <w:tcPr>
            <w:tcW w:w="0" w:type="auto"/>
            <w:vAlign w:val="center"/>
          </w:tcPr>
          <w:p w:rsidR="00FE5F4B" w:rsidRDefault="00FE5F4B" w:rsidP="00FE5F4B">
            <w:pPr>
              <w:jc w:val="center"/>
            </w:pPr>
            <w:r>
              <w:t>2221380,37</w:t>
            </w:r>
          </w:p>
        </w:tc>
      </w:tr>
      <w:tr w:rsidR="00FE5F4B" w:rsidTr="00FE5F4B">
        <w:trPr>
          <w:trHeight w:val="20"/>
        </w:trPr>
        <w:tc>
          <w:tcPr>
            <w:tcW w:w="0" w:type="auto"/>
            <w:vAlign w:val="center"/>
          </w:tcPr>
          <w:p w:rsidR="00FE5F4B" w:rsidRDefault="00FE5F4B" w:rsidP="00FE5F4B">
            <w:pPr>
              <w:jc w:val="center"/>
            </w:pPr>
            <w:r>
              <w:t>6</w:t>
            </w:r>
          </w:p>
        </w:tc>
        <w:tc>
          <w:tcPr>
            <w:tcW w:w="0" w:type="auto"/>
            <w:vAlign w:val="center"/>
          </w:tcPr>
          <w:p w:rsidR="00FE5F4B" w:rsidRDefault="00FE5F4B" w:rsidP="00FE5F4B">
            <w:pPr>
              <w:jc w:val="center"/>
            </w:pPr>
            <w:r>
              <w:t>166°29'19"</w:t>
            </w:r>
          </w:p>
        </w:tc>
        <w:tc>
          <w:tcPr>
            <w:tcW w:w="0" w:type="auto"/>
            <w:vAlign w:val="center"/>
          </w:tcPr>
          <w:p w:rsidR="00FE5F4B" w:rsidRDefault="00FE5F4B" w:rsidP="00FE5F4B">
            <w:pPr>
              <w:jc w:val="center"/>
            </w:pPr>
            <w:r>
              <w:t>59,32</w:t>
            </w:r>
          </w:p>
        </w:tc>
        <w:tc>
          <w:tcPr>
            <w:tcW w:w="0" w:type="auto"/>
            <w:vAlign w:val="center"/>
          </w:tcPr>
          <w:p w:rsidR="00FE5F4B" w:rsidRDefault="00FE5F4B" w:rsidP="00FE5F4B">
            <w:pPr>
              <w:jc w:val="center"/>
            </w:pPr>
            <w:r>
              <w:t>444004,63</w:t>
            </w:r>
          </w:p>
        </w:tc>
        <w:tc>
          <w:tcPr>
            <w:tcW w:w="0" w:type="auto"/>
            <w:vAlign w:val="center"/>
          </w:tcPr>
          <w:p w:rsidR="00FE5F4B" w:rsidRDefault="00FE5F4B" w:rsidP="00FE5F4B">
            <w:pPr>
              <w:jc w:val="center"/>
            </w:pPr>
            <w:r>
              <w:t>2221366,33</w:t>
            </w:r>
          </w:p>
        </w:tc>
      </w:tr>
      <w:tr w:rsidR="00FE5F4B" w:rsidTr="00FE5F4B">
        <w:trPr>
          <w:trHeight w:val="20"/>
        </w:trPr>
        <w:tc>
          <w:tcPr>
            <w:tcW w:w="0" w:type="auto"/>
            <w:vAlign w:val="center"/>
          </w:tcPr>
          <w:p w:rsidR="00FE5F4B" w:rsidRDefault="00FE5F4B" w:rsidP="00FE5F4B">
            <w:pPr>
              <w:jc w:val="center"/>
            </w:pPr>
            <w:r>
              <w:t>7</w:t>
            </w:r>
          </w:p>
        </w:tc>
        <w:tc>
          <w:tcPr>
            <w:tcW w:w="0" w:type="auto"/>
            <w:vAlign w:val="center"/>
          </w:tcPr>
          <w:p w:rsidR="00FE5F4B" w:rsidRDefault="00FE5F4B" w:rsidP="00FE5F4B">
            <w:pPr>
              <w:jc w:val="center"/>
            </w:pPr>
            <w:r>
              <w:t>166°10'17"</w:t>
            </w:r>
          </w:p>
        </w:tc>
        <w:tc>
          <w:tcPr>
            <w:tcW w:w="0" w:type="auto"/>
            <w:vAlign w:val="center"/>
          </w:tcPr>
          <w:p w:rsidR="00FE5F4B" w:rsidRDefault="00FE5F4B" w:rsidP="00FE5F4B">
            <w:pPr>
              <w:jc w:val="center"/>
            </w:pPr>
            <w:r>
              <w:t>0,67</w:t>
            </w:r>
          </w:p>
        </w:tc>
        <w:tc>
          <w:tcPr>
            <w:tcW w:w="0" w:type="auto"/>
            <w:vAlign w:val="center"/>
          </w:tcPr>
          <w:p w:rsidR="00FE5F4B" w:rsidRDefault="00FE5F4B" w:rsidP="00FE5F4B">
            <w:pPr>
              <w:jc w:val="center"/>
            </w:pPr>
            <w:r>
              <w:t>444018,49</w:t>
            </w:r>
          </w:p>
        </w:tc>
        <w:tc>
          <w:tcPr>
            <w:tcW w:w="0" w:type="auto"/>
            <w:vAlign w:val="center"/>
          </w:tcPr>
          <w:p w:rsidR="00FE5F4B" w:rsidRDefault="00FE5F4B" w:rsidP="00FE5F4B">
            <w:pPr>
              <w:jc w:val="center"/>
            </w:pPr>
            <w:r>
              <w:t>2221308,65</w:t>
            </w:r>
          </w:p>
        </w:tc>
      </w:tr>
      <w:tr w:rsidR="00FE5F4B" w:rsidTr="00FE5F4B">
        <w:trPr>
          <w:trHeight w:val="20"/>
        </w:trPr>
        <w:tc>
          <w:tcPr>
            <w:tcW w:w="0" w:type="auto"/>
            <w:vAlign w:val="center"/>
          </w:tcPr>
          <w:p w:rsidR="00FE5F4B" w:rsidRDefault="00FE5F4B" w:rsidP="00FE5F4B">
            <w:pPr>
              <w:jc w:val="center"/>
            </w:pPr>
            <w:r>
              <w:t>1</w:t>
            </w:r>
          </w:p>
        </w:tc>
        <w:tc>
          <w:tcPr>
            <w:tcW w:w="0" w:type="auto"/>
            <w:vAlign w:val="center"/>
          </w:tcPr>
          <w:p w:rsidR="00FE5F4B" w:rsidRDefault="00FE5F4B" w:rsidP="00FE5F4B">
            <w:pPr>
              <w:jc w:val="center"/>
            </w:pPr>
            <w:r>
              <w:t>76°27'26"</w:t>
            </w:r>
          </w:p>
        </w:tc>
        <w:tc>
          <w:tcPr>
            <w:tcW w:w="0" w:type="auto"/>
            <w:vAlign w:val="center"/>
          </w:tcPr>
          <w:p w:rsidR="00FE5F4B" w:rsidRDefault="00FE5F4B" w:rsidP="00FE5F4B">
            <w:pPr>
              <w:jc w:val="center"/>
            </w:pPr>
            <w:r>
              <w:t>60</w:t>
            </w:r>
          </w:p>
        </w:tc>
        <w:tc>
          <w:tcPr>
            <w:tcW w:w="0" w:type="auto"/>
            <w:vAlign w:val="center"/>
          </w:tcPr>
          <w:p w:rsidR="00FE5F4B" w:rsidRDefault="00FE5F4B" w:rsidP="00FE5F4B">
            <w:pPr>
              <w:jc w:val="center"/>
            </w:pPr>
            <w:r>
              <w:t>444018,65</w:t>
            </w:r>
          </w:p>
        </w:tc>
        <w:tc>
          <w:tcPr>
            <w:tcW w:w="0" w:type="auto"/>
            <w:vAlign w:val="center"/>
          </w:tcPr>
          <w:p w:rsidR="00FE5F4B" w:rsidRDefault="00FE5F4B" w:rsidP="00FE5F4B">
            <w:pPr>
              <w:jc w:val="center"/>
            </w:pPr>
            <w:r>
              <w:t>2221308,00</w:t>
            </w:r>
          </w:p>
        </w:tc>
      </w:tr>
      <w:tr w:rsidR="00FE5F4B" w:rsidTr="00FE5F4B">
        <w:tc>
          <w:tcPr>
            <w:tcW w:w="0" w:type="auto"/>
            <w:gridSpan w:val="5"/>
            <w:vAlign w:val="center"/>
          </w:tcPr>
          <w:p w:rsidR="00FE5F4B" w:rsidRDefault="00FE5F4B" w:rsidP="00FE5F4B">
            <w:r>
              <w:t>№ 9</w:t>
            </w:r>
          </w:p>
        </w:tc>
      </w:tr>
      <w:tr w:rsidR="00FE5F4B" w:rsidTr="00FE5F4B">
        <w:trPr>
          <w:trHeight w:val="28"/>
        </w:trPr>
        <w:tc>
          <w:tcPr>
            <w:tcW w:w="0" w:type="auto"/>
            <w:gridSpan w:val="3"/>
            <w:vAlign w:val="center"/>
          </w:tcPr>
          <w:p w:rsidR="00FE5F4B" w:rsidRDefault="00FE5F4B" w:rsidP="00FE5F4B">
            <w:r>
              <w:t>Кадастровый квартал:</w:t>
            </w:r>
          </w:p>
        </w:tc>
        <w:tc>
          <w:tcPr>
            <w:tcW w:w="0" w:type="auto"/>
            <w:gridSpan w:val="2"/>
            <w:vAlign w:val="center"/>
          </w:tcPr>
          <w:p w:rsidR="00FE5F4B" w:rsidRDefault="00FE5F4B" w:rsidP="00FE5F4B">
            <w:r>
              <w:t>63:31:1403003 63:31:1403004</w:t>
            </w:r>
          </w:p>
        </w:tc>
      </w:tr>
      <w:tr w:rsidR="00FE5F4B" w:rsidTr="00FE5F4B">
        <w:trPr>
          <w:trHeight w:val="28"/>
        </w:trPr>
        <w:tc>
          <w:tcPr>
            <w:tcW w:w="0" w:type="auto"/>
            <w:gridSpan w:val="3"/>
            <w:vAlign w:val="center"/>
          </w:tcPr>
          <w:p w:rsidR="00FE5F4B" w:rsidRDefault="00FE5F4B" w:rsidP="00FE5F4B">
            <w:r>
              <w:t>Кадастровый номер:</w:t>
            </w:r>
          </w:p>
        </w:tc>
        <w:tc>
          <w:tcPr>
            <w:tcW w:w="0" w:type="auto"/>
            <w:gridSpan w:val="2"/>
            <w:vAlign w:val="center"/>
          </w:tcPr>
          <w:p w:rsidR="00FE5F4B" w:rsidRDefault="00FE5F4B" w:rsidP="00FE5F4B">
            <w:r>
              <w:t>63:31:0000000:1405</w:t>
            </w:r>
          </w:p>
        </w:tc>
      </w:tr>
      <w:tr w:rsidR="00FE5F4B" w:rsidTr="00FE5F4B">
        <w:trPr>
          <w:trHeight w:val="28"/>
        </w:trPr>
        <w:tc>
          <w:tcPr>
            <w:tcW w:w="0" w:type="auto"/>
            <w:gridSpan w:val="3"/>
            <w:vAlign w:val="center"/>
          </w:tcPr>
          <w:p w:rsidR="00FE5F4B" w:rsidRDefault="00FE5F4B" w:rsidP="00FE5F4B">
            <w:r>
              <w:t>Образуемый ЗУ:</w:t>
            </w:r>
          </w:p>
        </w:tc>
        <w:tc>
          <w:tcPr>
            <w:tcW w:w="0" w:type="auto"/>
            <w:gridSpan w:val="2"/>
            <w:vAlign w:val="center"/>
          </w:tcPr>
          <w:p w:rsidR="00FE5F4B" w:rsidRDefault="00FE5F4B" w:rsidP="00FE5F4B">
            <w:r>
              <w:t>:1405/чзу</w:t>
            </w:r>
            <w:proofErr w:type="gramStart"/>
            <w:r>
              <w:t>1</w:t>
            </w:r>
            <w:proofErr w:type="gramEnd"/>
          </w:p>
        </w:tc>
      </w:tr>
      <w:tr w:rsidR="00FE5F4B" w:rsidTr="00FE5F4B">
        <w:trPr>
          <w:trHeight w:val="28"/>
        </w:trPr>
        <w:tc>
          <w:tcPr>
            <w:tcW w:w="0" w:type="auto"/>
            <w:gridSpan w:val="3"/>
            <w:vAlign w:val="center"/>
          </w:tcPr>
          <w:p w:rsidR="00FE5F4B" w:rsidRDefault="00FE5F4B" w:rsidP="00FE5F4B">
            <w:r>
              <w:t xml:space="preserve">Площадь </w:t>
            </w:r>
            <w:proofErr w:type="spellStart"/>
            <w:r>
              <w:t>кв.м</w:t>
            </w:r>
            <w:proofErr w:type="spellEnd"/>
            <w:r>
              <w:t>.:</w:t>
            </w:r>
          </w:p>
        </w:tc>
        <w:tc>
          <w:tcPr>
            <w:tcW w:w="0" w:type="auto"/>
            <w:gridSpan w:val="2"/>
            <w:vAlign w:val="center"/>
          </w:tcPr>
          <w:p w:rsidR="00FE5F4B" w:rsidRDefault="00FE5F4B" w:rsidP="00FE5F4B">
            <w:r>
              <w:t>4319</w:t>
            </w:r>
          </w:p>
        </w:tc>
      </w:tr>
      <w:tr w:rsidR="00FE5F4B" w:rsidTr="00FE5F4B">
        <w:trPr>
          <w:trHeight w:val="28"/>
        </w:trPr>
        <w:tc>
          <w:tcPr>
            <w:tcW w:w="0" w:type="auto"/>
            <w:gridSpan w:val="3"/>
            <w:vAlign w:val="center"/>
          </w:tcPr>
          <w:p w:rsidR="00FE5F4B" w:rsidRDefault="00FE5F4B" w:rsidP="00FE5F4B">
            <w:r>
              <w:t>Правообладатель. Вид права:</w:t>
            </w:r>
          </w:p>
        </w:tc>
        <w:tc>
          <w:tcPr>
            <w:tcW w:w="0" w:type="auto"/>
            <w:gridSpan w:val="2"/>
            <w:vAlign w:val="center"/>
          </w:tcPr>
          <w:p w:rsidR="00FE5F4B" w:rsidRDefault="00FE5F4B" w:rsidP="00FE5F4B">
            <w:r>
              <w:t>Федяшев В.Н.</w:t>
            </w:r>
          </w:p>
        </w:tc>
      </w:tr>
      <w:tr w:rsidR="00FE5F4B" w:rsidTr="00FE5F4B">
        <w:trPr>
          <w:trHeight w:val="28"/>
        </w:trPr>
        <w:tc>
          <w:tcPr>
            <w:tcW w:w="0" w:type="auto"/>
            <w:gridSpan w:val="3"/>
            <w:vAlign w:val="center"/>
          </w:tcPr>
          <w:p w:rsidR="00FE5F4B" w:rsidRDefault="00FE5F4B" w:rsidP="00FE5F4B">
            <w:r>
              <w:t>Разрешенное использование:</w:t>
            </w:r>
          </w:p>
        </w:tc>
        <w:tc>
          <w:tcPr>
            <w:tcW w:w="0" w:type="auto"/>
            <w:gridSpan w:val="2"/>
            <w:vAlign w:val="center"/>
          </w:tcPr>
          <w:p w:rsidR="00FE5F4B" w:rsidRDefault="00FE5F4B" w:rsidP="00FE5F4B">
            <w:r>
              <w:t>Для ведения сельскохозяйственной  деятельности</w:t>
            </w:r>
          </w:p>
        </w:tc>
      </w:tr>
      <w:tr w:rsidR="00FE5F4B" w:rsidTr="00FE5F4B">
        <w:trPr>
          <w:trHeight w:val="28"/>
        </w:trPr>
        <w:tc>
          <w:tcPr>
            <w:tcW w:w="0" w:type="auto"/>
            <w:gridSpan w:val="3"/>
            <w:vAlign w:val="center"/>
          </w:tcPr>
          <w:p w:rsidR="00FE5F4B" w:rsidRDefault="00FE5F4B" w:rsidP="00FE5F4B">
            <w:r>
              <w:t>Назначение (сооружение):</w:t>
            </w:r>
          </w:p>
        </w:tc>
        <w:tc>
          <w:tcPr>
            <w:tcW w:w="0" w:type="auto"/>
            <w:gridSpan w:val="2"/>
            <w:vAlign w:val="center"/>
          </w:tcPr>
          <w:p w:rsidR="00FE5F4B" w:rsidRDefault="00FE5F4B" w:rsidP="00FE5F4B">
            <w:r>
              <w:t xml:space="preserve">Трасса ВЛ-6 </w:t>
            </w:r>
            <w:proofErr w:type="spellStart"/>
            <w:r>
              <w:t>кВ</w:t>
            </w:r>
            <w:proofErr w:type="spellEnd"/>
          </w:p>
        </w:tc>
      </w:tr>
      <w:tr w:rsidR="00FE5F4B" w:rsidTr="00FE5F4B">
        <w:trPr>
          <w:trHeight w:val="20"/>
        </w:trPr>
        <w:tc>
          <w:tcPr>
            <w:tcW w:w="0" w:type="auto"/>
            <w:vAlign w:val="bottom"/>
          </w:tcPr>
          <w:p w:rsidR="00FE5F4B" w:rsidRDefault="00FE5F4B" w:rsidP="00FE5F4B">
            <w:pPr>
              <w:jc w:val="center"/>
            </w:pPr>
            <w:r>
              <w:t>№ точки</w:t>
            </w:r>
          </w:p>
        </w:tc>
        <w:tc>
          <w:tcPr>
            <w:tcW w:w="0" w:type="auto"/>
            <w:vAlign w:val="bottom"/>
          </w:tcPr>
          <w:p w:rsidR="00FE5F4B" w:rsidRDefault="00FE5F4B" w:rsidP="00FE5F4B">
            <w:pPr>
              <w:jc w:val="center"/>
            </w:pPr>
            <w:r>
              <w:t>Дирекционный</w:t>
            </w:r>
          </w:p>
        </w:tc>
        <w:tc>
          <w:tcPr>
            <w:tcW w:w="0" w:type="auto"/>
            <w:vAlign w:val="bottom"/>
          </w:tcPr>
          <w:p w:rsidR="00FE5F4B" w:rsidRDefault="00FE5F4B" w:rsidP="00FE5F4B">
            <w:pPr>
              <w:jc w:val="center"/>
            </w:pPr>
            <w:r>
              <w:t>Расстояние,</w:t>
            </w:r>
          </w:p>
        </w:tc>
        <w:tc>
          <w:tcPr>
            <w:tcW w:w="0" w:type="auto"/>
            <w:gridSpan w:val="2"/>
            <w:vAlign w:val="center"/>
          </w:tcPr>
          <w:p w:rsidR="00FE5F4B" w:rsidRDefault="00FE5F4B" w:rsidP="00FE5F4B">
            <w:pPr>
              <w:jc w:val="center"/>
            </w:pPr>
            <w:r>
              <w:t>Координаты</w:t>
            </w:r>
          </w:p>
        </w:tc>
      </w:tr>
      <w:tr w:rsidR="00FE5F4B" w:rsidTr="00FE5F4B">
        <w:trPr>
          <w:trHeight w:val="20"/>
        </w:trPr>
        <w:tc>
          <w:tcPr>
            <w:tcW w:w="0" w:type="auto"/>
          </w:tcPr>
          <w:p w:rsidR="00FE5F4B" w:rsidRDefault="00FE5F4B" w:rsidP="00FE5F4B">
            <w:pPr>
              <w:jc w:val="center"/>
            </w:pPr>
            <w:r>
              <w:lastRenderedPageBreak/>
              <w:t>(сквозной)</w:t>
            </w:r>
          </w:p>
        </w:tc>
        <w:tc>
          <w:tcPr>
            <w:tcW w:w="0" w:type="auto"/>
          </w:tcPr>
          <w:p w:rsidR="00FE5F4B" w:rsidRDefault="00FE5F4B" w:rsidP="00FE5F4B">
            <w:pPr>
              <w:jc w:val="center"/>
            </w:pPr>
            <w:r>
              <w:t>угол</w:t>
            </w:r>
          </w:p>
        </w:tc>
        <w:tc>
          <w:tcPr>
            <w:tcW w:w="0" w:type="auto"/>
          </w:tcPr>
          <w:p w:rsidR="00FE5F4B" w:rsidRDefault="00FE5F4B" w:rsidP="00FE5F4B">
            <w:pPr>
              <w:jc w:val="center"/>
            </w:pPr>
            <w:r>
              <w:t>м</w:t>
            </w:r>
          </w:p>
        </w:tc>
        <w:tc>
          <w:tcPr>
            <w:tcW w:w="0" w:type="auto"/>
            <w:vAlign w:val="center"/>
          </w:tcPr>
          <w:p w:rsidR="00FE5F4B" w:rsidRDefault="00FE5F4B" w:rsidP="00FE5F4B">
            <w:pPr>
              <w:jc w:val="center"/>
            </w:pPr>
            <w:r>
              <w:t>X</w:t>
            </w:r>
          </w:p>
        </w:tc>
        <w:tc>
          <w:tcPr>
            <w:tcW w:w="0" w:type="auto"/>
            <w:vAlign w:val="center"/>
          </w:tcPr>
          <w:p w:rsidR="00FE5F4B" w:rsidRDefault="00FE5F4B" w:rsidP="00FE5F4B">
            <w:pPr>
              <w:jc w:val="center"/>
            </w:pPr>
            <w:r>
              <w:t>Y</w:t>
            </w:r>
          </w:p>
        </w:tc>
      </w:tr>
      <w:tr w:rsidR="00FE5F4B" w:rsidTr="00FE5F4B">
        <w:trPr>
          <w:trHeight w:val="20"/>
        </w:trPr>
        <w:tc>
          <w:tcPr>
            <w:tcW w:w="0" w:type="auto"/>
            <w:vAlign w:val="center"/>
          </w:tcPr>
          <w:p w:rsidR="00FE5F4B" w:rsidRDefault="00FE5F4B" w:rsidP="00FE5F4B">
            <w:pPr>
              <w:jc w:val="center"/>
            </w:pPr>
            <w:r>
              <w:t>28</w:t>
            </w:r>
          </w:p>
        </w:tc>
        <w:tc>
          <w:tcPr>
            <w:tcW w:w="0" w:type="auto"/>
            <w:vAlign w:val="center"/>
          </w:tcPr>
          <w:p w:rsidR="00FE5F4B" w:rsidRDefault="00FE5F4B" w:rsidP="00FE5F4B">
            <w:pPr>
              <w:jc w:val="center"/>
            </w:pPr>
            <w:r>
              <w:t>172°9'56"</w:t>
            </w:r>
          </w:p>
        </w:tc>
        <w:tc>
          <w:tcPr>
            <w:tcW w:w="0" w:type="auto"/>
            <w:vAlign w:val="center"/>
          </w:tcPr>
          <w:p w:rsidR="00FE5F4B" w:rsidRDefault="00FE5F4B" w:rsidP="00FE5F4B">
            <w:pPr>
              <w:jc w:val="center"/>
            </w:pPr>
            <w:r>
              <w:t>10,42</w:t>
            </w:r>
          </w:p>
        </w:tc>
        <w:tc>
          <w:tcPr>
            <w:tcW w:w="0" w:type="auto"/>
            <w:vAlign w:val="center"/>
          </w:tcPr>
          <w:p w:rsidR="00FE5F4B" w:rsidRDefault="00FE5F4B" w:rsidP="00FE5F4B">
            <w:pPr>
              <w:jc w:val="center"/>
            </w:pPr>
            <w:r>
              <w:t>445628,35</w:t>
            </w:r>
          </w:p>
        </w:tc>
        <w:tc>
          <w:tcPr>
            <w:tcW w:w="0" w:type="auto"/>
            <w:vAlign w:val="center"/>
          </w:tcPr>
          <w:p w:rsidR="00FE5F4B" w:rsidRDefault="00FE5F4B" w:rsidP="00FE5F4B">
            <w:pPr>
              <w:jc w:val="center"/>
            </w:pPr>
            <w:r>
              <w:t>2220508,02</w:t>
            </w:r>
          </w:p>
        </w:tc>
      </w:tr>
      <w:tr w:rsidR="00FE5F4B" w:rsidTr="00FE5F4B">
        <w:trPr>
          <w:trHeight w:val="20"/>
        </w:trPr>
        <w:tc>
          <w:tcPr>
            <w:tcW w:w="0" w:type="auto"/>
            <w:vAlign w:val="center"/>
          </w:tcPr>
          <w:p w:rsidR="00FE5F4B" w:rsidRDefault="00FE5F4B" w:rsidP="00FE5F4B">
            <w:pPr>
              <w:jc w:val="center"/>
            </w:pPr>
            <w:r>
              <w:t>27</w:t>
            </w:r>
          </w:p>
        </w:tc>
        <w:tc>
          <w:tcPr>
            <w:tcW w:w="0" w:type="auto"/>
            <w:vAlign w:val="center"/>
          </w:tcPr>
          <w:p w:rsidR="00FE5F4B" w:rsidRDefault="00FE5F4B" w:rsidP="00FE5F4B">
            <w:pPr>
              <w:jc w:val="center"/>
            </w:pPr>
            <w:r>
              <w:t>222°20'47"</w:t>
            </w:r>
          </w:p>
        </w:tc>
        <w:tc>
          <w:tcPr>
            <w:tcW w:w="0" w:type="auto"/>
            <w:vAlign w:val="center"/>
          </w:tcPr>
          <w:p w:rsidR="00FE5F4B" w:rsidRDefault="00FE5F4B" w:rsidP="00FE5F4B">
            <w:pPr>
              <w:jc w:val="center"/>
            </w:pPr>
            <w:r>
              <w:t>49,33</w:t>
            </w:r>
          </w:p>
        </w:tc>
        <w:tc>
          <w:tcPr>
            <w:tcW w:w="0" w:type="auto"/>
            <w:vAlign w:val="center"/>
          </w:tcPr>
          <w:p w:rsidR="00FE5F4B" w:rsidRDefault="00FE5F4B" w:rsidP="00FE5F4B">
            <w:pPr>
              <w:jc w:val="center"/>
            </w:pPr>
            <w:r>
              <w:t>445629,77</w:t>
            </w:r>
          </w:p>
        </w:tc>
        <w:tc>
          <w:tcPr>
            <w:tcW w:w="0" w:type="auto"/>
            <w:vAlign w:val="center"/>
          </w:tcPr>
          <w:p w:rsidR="00FE5F4B" w:rsidRDefault="00FE5F4B" w:rsidP="00FE5F4B">
            <w:pPr>
              <w:jc w:val="center"/>
            </w:pPr>
            <w:r>
              <w:t>2220497,70</w:t>
            </w:r>
          </w:p>
        </w:tc>
      </w:tr>
      <w:tr w:rsidR="00FE5F4B" w:rsidTr="00FE5F4B">
        <w:trPr>
          <w:trHeight w:val="20"/>
        </w:trPr>
        <w:tc>
          <w:tcPr>
            <w:tcW w:w="0" w:type="auto"/>
            <w:vAlign w:val="center"/>
          </w:tcPr>
          <w:p w:rsidR="00FE5F4B" w:rsidRDefault="00FE5F4B" w:rsidP="00FE5F4B">
            <w:pPr>
              <w:jc w:val="center"/>
            </w:pPr>
            <w:r>
              <w:t>31</w:t>
            </w:r>
          </w:p>
        </w:tc>
        <w:tc>
          <w:tcPr>
            <w:tcW w:w="0" w:type="auto"/>
            <w:vAlign w:val="center"/>
          </w:tcPr>
          <w:p w:rsidR="00FE5F4B" w:rsidRDefault="00FE5F4B" w:rsidP="00FE5F4B">
            <w:pPr>
              <w:jc w:val="center"/>
            </w:pPr>
            <w:r>
              <w:t>242°22'2"</w:t>
            </w:r>
          </w:p>
        </w:tc>
        <w:tc>
          <w:tcPr>
            <w:tcW w:w="0" w:type="auto"/>
            <w:vAlign w:val="center"/>
          </w:tcPr>
          <w:p w:rsidR="00FE5F4B" w:rsidRDefault="00FE5F4B" w:rsidP="00FE5F4B">
            <w:pPr>
              <w:jc w:val="center"/>
            </w:pPr>
            <w:r>
              <w:t>489,35</w:t>
            </w:r>
          </w:p>
        </w:tc>
        <w:tc>
          <w:tcPr>
            <w:tcW w:w="0" w:type="auto"/>
            <w:vAlign w:val="center"/>
          </w:tcPr>
          <w:p w:rsidR="00FE5F4B" w:rsidRDefault="00FE5F4B" w:rsidP="00FE5F4B">
            <w:pPr>
              <w:jc w:val="center"/>
            </w:pPr>
            <w:r>
              <w:t>445596,54</w:t>
            </w:r>
          </w:p>
        </w:tc>
        <w:tc>
          <w:tcPr>
            <w:tcW w:w="0" w:type="auto"/>
            <w:vAlign w:val="center"/>
          </w:tcPr>
          <w:p w:rsidR="00FE5F4B" w:rsidRDefault="00FE5F4B" w:rsidP="00FE5F4B">
            <w:pPr>
              <w:jc w:val="center"/>
            </w:pPr>
            <w:r>
              <w:t>2220461,24</w:t>
            </w:r>
          </w:p>
        </w:tc>
      </w:tr>
      <w:tr w:rsidR="00FE5F4B" w:rsidTr="00FE5F4B">
        <w:trPr>
          <w:trHeight w:val="20"/>
        </w:trPr>
        <w:tc>
          <w:tcPr>
            <w:tcW w:w="0" w:type="auto"/>
            <w:vAlign w:val="center"/>
          </w:tcPr>
          <w:p w:rsidR="00FE5F4B" w:rsidRDefault="00FE5F4B" w:rsidP="00FE5F4B">
            <w:pPr>
              <w:jc w:val="center"/>
            </w:pPr>
            <w:r>
              <w:t>32</w:t>
            </w:r>
          </w:p>
        </w:tc>
        <w:tc>
          <w:tcPr>
            <w:tcW w:w="0" w:type="auto"/>
            <w:vAlign w:val="center"/>
          </w:tcPr>
          <w:p w:rsidR="00FE5F4B" w:rsidRDefault="00FE5F4B" w:rsidP="00FE5F4B">
            <w:pPr>
              <w:jc w:val="center"/>
            </w:pPr>
            <w:r>
              <w:t>346°23'58"</w:t>
            </w:r>
          </w:p>
        </w:tc>
        <w:tc>
          <w:tcPr>
            <w:tcW w:w="0" w:type="auto"/>
            <w:vAlign w:val="center"/>
          </w:tcPr>
          <w:p w:rsidR="00FE5F4B" w:rsidRDefault="00FE5F4B" w:rsidP="00FE5F4B">
            <w:pPr>
              <w:jc w:val="center"/>
            </w:pPr>
            <w:r>
              <w:t>7,65</w:t>
            </w:r>
          </w:p>
        </w:tc>
        <w:tc>
          <w:tcPr>
            <w:tcW w:w="0" w:type="auto"/>
            <w:vAlign w:val="center"/>
          </w:tcPr>
          <w:p w:rsidR="00FE5F4B" w:rsidRDefault="00FE5F4B" w:rsidP="00FE5F4B">
            <w:pPr>
              <w:jc w:val="center"/>
            </w:pPr>
            <w:r>
              <w:t>445163,01</w:t>
            </w:r>
          </w:p>
        </w:tc>
        <w:tc>
          <w:tcPr>
            <w:tcW w:w="0" w:type="auto"/>
            <w:vAlign w:val="center"/>
          </w:tcPr>
          <w:p w:rsidR="00FE5F4B" w:rsidRDefault="00FE5F4B" w:rsidP="00FE5F4B">
            <w:pPr>
              <w:jc w:val="center"/>
            </w:pPr>
            <w:r>
              <w:t>2220234,28</w:t>
            </w:r>
          </w:p>
        </w:tc>
      </w:tr>
      <w:tr w:rsidR="00FE5F4B" w:rsidTr="00FE5F4B">
        <w:trPr>
          <w:trHeight w:val="20"/>
        </w:trPr>
        <w:tc>
          <w:tcPr>
            <w:tcW w:w="0" w:type="auto"/>
            <w:vAlign w:val="center"/>
          </w:tcPr>
          <w:p w:rsidR="00FE5F4B" w:rsidRDefault="00FE5F4B" w:rsidP="00FE5F4B">
            <w:pPr>
              <w:jc w:val="center"/>
            </w:pPr>
            <w:r>
              <w:t>33</w:t>
            </w:r>
          </w:p>
        </w:tc>
        <w:tc>
          <w:tcPr>
            <w:tcW w:w="0" w:type="auto"/>
            <w:vAlign w:val="center"/>
          </w:tcPr>
          <w:p w:rsidR="00FE5F4B" w:rsidRDefault="00FE5F4B" w:rsidP="00FE5F4B">
            <w:pPr>
              <w:jc w:val="center"/>
            </w:pPr>
            <w:r>
              <w:t>350°32'16"</w:t>
            </w:r>
          </w:p>
        </w:tc>
        <w:tc>
          <w:tcPr>
            <w:tcW w:w="0" w:type="auto"/>
            <w:vAlign w:val="center"/>
          </w:tcPr>
          <w:p w:rsidR="00FE5F4B" w:rsidRDefault="00FE5F4B" w:rsidP="00FE5F4B">
            <w:pPr>
              <w:jc w:val="center"/>
            </w:pPr>
            <w:r>
              <w:t>0,61</w:t>
            </w:r>
          </w:p>
        </w:tc>
        <w:tc>
          <w:tcPr>
            <w:tcW w:w="0" w:type="auto"/>
            <w:vAlign w:val="center"/>
          </w:tcPr>
          <w:p w:rsidR="00FE5F4B" w:rsidRDefault="00FE5F4B" w:rsidP="00FE5F4B">
            <w:pPr>
              <w:jc w:val="center"/>
            </w:pPr>
            <w:r>
              <w:t>445161,21</w:t>
            </w:r>
          </w:p>
        </w:tc>
        <w:tc>
          <w:tcPr>
            <w:tcW w:w="0" w:type="auto"/>
            <w:vAlign w:val="center"/>
          </w:tcPr>
          <w:p w:rsidR="00FE5F4B" w:rsidRDefault="00FE5F4B" w:rsidP="00FE5F4B">
            <w:pPr>
              <w:jc w:val="center"/>
            </w:pPr>
            <w:r>
              <w:t>2220241,72</w:t>
            </w:r>
          </w:p>
        </w:tc>
      </w:tr>
      <w:tr w:rsidR="00FE5F4B" w:rsidTr="00FE5F4B">
        <w:trPr>
          <w:trHeight w:val="20"/>
        </w:trPr>
        <w:tc>
          <w:tcPr>
            <w:tcW w:w="0" w:type="auto"/>
            <w:vAlign w:val="center"/>
          </w:tcPr>
          <w:p w:rsidR="00FE5F4B" w:rsidRDefault="00FE5F4B" w:rsidP="00FE5F4B">
            <w:pPr>
              <w:jc w:val="center"/>
            </w:pPr>
            <w:r>
              <w:t>34</w:t>
            </w:r>
          </w:p>
        </w:tc>
        <w:tc>
          <w:tcPr>
            <w:tcW w:w="0" w:type="auto"/>
            <w:vAlign w:val="center"/>
          </w:tcPr>
          <w:p w:rsidR="00FE5F4B" w:rsidRDefault="00FE5F4B" w:rsidP="00FE5F4B">
            <w:pPr>
              <w:jc w:val="center"/>
            </w:pPr>
            <w:r>
              <w:t>62°22'1"</w:t>
            </w:r>
          </w:p>
        </w:tc>
        <w:tc>
          <w:tcPr>
            <w:tcW w:w="0" w:type="auto"/>
            <w:vAlign w:val="center"/>
          </w:tcPr>
          <w:p w:rsidR="00FE5F4B" w:rsidRDefault="00FE5F4B" w:rsidP="00FE5F4B">
            <w:pPr>
              <w:jc w:val="center"/>
            </w:pPr>
            <w:r>
              <w:t>485,89</w:t>
            </w:r>
          </w:p>
        </w:tc>
        <w:tc>
          <w:tcPr>
            <w:tcW w:w="0" w:type="auto"/>
            <w:vAlign w:val="center"/>
          </w:tcPr>
          <w:p w:rsidR="00FE5F4B" w:rsidRDefault="00FE5F4B" w:rsidP="00FE5F4B">
            <w:pPr>
              <w:jc w:val="center"/>
            </w:pPr>
            <w:r>
              <w:t>445161,11</w:t>
            </w:r>
          </w:p>
        </w:tc>
        <w:tc>
          <w:tcPr>
            <w:tcW w:w="0" w:type="auto"/>
            <w:vAlign w:val="center"/>
          </w:tcPr>
          <w:p w:rsidR="00FE5F4B" w:rsidRDefault="00FE5F4B" w:rsidP="00FE5F4B">
            <w:pPr>
              <w:jc w:val="center"/>
            </w:pPr>
            <w:r>
              <w:t>2220242,32</w:t>
            </w:r>
          </w:p>
        </w:tc>
      </w:tr>
      <w:tr w:rsidR="00FE5F4B" w:rsidTr="00FE5F4B">
        <w:trPr>
          <w:trHeight w:val="20"/>
        </w:trPr>
        <w:tc>
          <w:tcPr>
            <w:tcW w:w="0" w:type="auto"/>
            <w:vAlign w:val="center"/>
          </w:tcPr>
          <w:p w:rsidR="00FE5F4B" w:rsidRDefault="00FE5F4B" w:rsidP="00FE5F4B">
            <w:pPr>
              <w:jc w:val="center"/>
            </w:pPr>
            <w:r>
              <w:t>35</w:t>
            </w:r>
          </w:p>
        </w:tc>
        <w:tc>
          <w:tcPr>
            <w:tcW w:w="0" w:type="auto"/>
            <w:vAlign w:val="center"/>
          </w:tcPr>
          <w:p w:rsidR="00FE5F4B" w:rsidRDefault="00FE5F4B" w:rsidP="00FE5F4B">
            <w:pPr>
              <w:jc w:val="center"/>
            </w:pPr>
            <w:r>
              <w:t>42°20'57"</w:t>
            </w:r>
          </w:p>
        </w:tc>
        <w:tc>
          <w:tcPr>
            <w:tcW w:w="0" w:type="auto"/>
            <w:vAlign w:val="center"/>
          </w:tcPr>
          <w:p w:rsidR="00FE5F4B" w:rsidRDefault="00FE5F4B" w:rsidP="00FE5F4B">
            <w:pPr>
              <w:jc w:val="center"/>
            </w:pPr>
            <w:r>
              <w:t>54,58</w:t>
            </w:r>
          </w:p>
        </w:tc>
        <w:tc>
          <w:tcPr>
            <w:tcW w:w="0" w:type="auto"/>
            <w:vAlign w:val="center"/>
          </w:tcPr>
          <w:p w:rsidR="00FE5F4B" w:rsidRDefault="00FE5F4B" w:rsidP="00FE5F4B">
            <w:pPr>
              <w:jc w:val="center"/>
            </w:pPr>
            <w:r>
              <w:t>445591,58</w:t>
            </w:r>
          </w:p>
        </w:tc>
        <w:tc>
          <w:tcPr>
            <w:tcW w:w="0" w:type="auto"/>
            <w:vAlign w:val="center"/>
          </w:tcPr>
          <w:p w:rsidR="00FE5F4B" w:rsidRDefault="00FE5F4B" w:rsidP="00FE5F4B">
            <w:pPr>
              <w:jc w:val="center"/>
            </w:pPr>
            <w:r>
              <w:t>2220467,68</w:t>
            </w:r>
          </w:p>
        </w:tc>
      </w:tr>
      <w:tr w:rsidR="00FE5F4B" w:rsidTr="00FE5F4B">
        <w:trPr>
          <w:trHeight w:val="20"/>
        </w:trPr>
        <w:tc>
          <w:tcPr>
            <w:tcW w:w="0" w:type="auto"/>
            <w:vAlign w:val="center"/>
          </w:tcPr>
          <w:p w:rsidR="00FE5F4B" w:rsidRDefault="00FE5F4B" w:rsidP="00FE5F4B">
            <w:pPr>
              <w:jc w:val="center"/>
            </w:pPr>
            <w:r>
              <w:t>28</w:t>
            </w:r>
          </w:p>
        </w:tc>
        <w:tc>
          <w:tcPr>
            <w:tcW w:w="0" w:type="auto"/>
            <w:vAlign w:val="center"/>
          </w:tcPr>
          <w:p w:rsidR="00FE5F4B" w:rsidRDefault="00FE5F4B" w:rsidP="00FE5F4B">
            <w:pPr>
              <w:jc w:val="center"/>
            </w:pPr>
            <w:r>
              <w:t>172°9'56"</w:t>
            </w:r>
          </w:p>
        </w:tc>
        <w:tc>
          <w:tcPr>
            <w:tcW w:w="0" w:type="auto"/>
            <w:vAlign w:val="center"/>
          </w:tcPr>
          <w:p w:rsidR="00FE5F4B" w:rsidRDefault="00FE5F4B" w:rsidP="00FE5F4B">
            <w:pPr>
              <w:jc w:val="center"/>
            </w:pPr>
            <w:r>
              <w:t>10,42</w:t>
            </w:r>
          </w:p>
        </w:tc>
        <w:tc>
          <w:tcPr>
            <w:tcW w:w="0" w:type="auto"/>
            <w:vAlign w:val="center"/>
          </w:tcPr>
          <w:p w:rsidR="00FE5F4B" w:rsidRDefault="00FE5F4B" w:rsidP="00FE5F4B">
            <w:pPr>
              <w:jc w:val="center"/>
            </w:pPr>
            <w:r>
              <w:t>445628,35</w:t>
            </w:r>
          </w:p>
        </w:tc>
        <w:tc>
          <w:tcPr>
            <w:tcW w:w="0" w:type="auto"/>
            <w:vAlign w:val="center"/>
          </w:tcPr>
          <w:p w:rsidR="00FE5F4B" w:rsidRDefault="00FE5F4B" w:rsidP="00FE5F4B">
            <w:pPr>
              <w:jc w:val="center"/>
            </w:pPr>
            <w:r>
              <w:t>2220508,02</w:t>
            </w:r>
          </w:p>
        </w:tc>
      </w:tr>
      <w:tr w:rsidR="00FE5F4B" w:rsidTr="00FE5F4B">
        <w:tc>
          <w:tcPr>
            <w:tcW w:w="0" w:type="auto"/>
            <w:gridSpan w:val="5"/>
            <w:vAlign w:val="center"/>
          </w:tcPr>
          <w:p w:rsidR="00FE5F4B" w:rsidRDefault="00FE5F4B" w:rsidP="00FE5F4B">
            <w:r>
              <w:t>№ 10</w:t>
            </w:r>
          </w:p>
        </w:tc>
      </w:tr>
      <w:tr w:rsidR="00FE5F4B" w:rsidTr="00FE5F4B">
        <w:trPr>
          <w:trHeight w:val="28"/>
        </w:trPr>
        <w:tc>
          <w:tcPr>
            <w:tcW w:w="0" w:type="auto"/>
            <w:gridSpan w:val="3"/>
            <w:vAlign w:val="center"/>
          </w:tcPr>
          <w:p w:rsidR="00FE5F4B" w:rsidRDefault="00FE5F4B" w:rsidP="00FE5F4B">
            <w:r>
              <w:t>Кадастровый квартал:</w:t>
            </w:r>
          </w:p>
        </w:tc>
        <w:tc>
          <w:tcPr>
            <w:tcW w:w="0" w:type="auto"/>
            <w:gridSpan w:val="2"/>
            <w:vAlign w:val="center"/>
          </w:tcPr>
          <w:p w:rsidR="00FE5F4B" w:rsidRDefault="00FE5F4B" w:rsidP="00FE5F4B">
            <w:r>
              <w:t>63:31:1403003</w:t>
            </w:r>
          </w:p>
        </w:tc>
      </w:tr>
      <w:tr w:rsidR="00FE5F4B" w:rsidTr="00FE5F4B">
        <w:trPr>
          <w:trHeight w:val="28"/>
        </w:trPr>
        <w:tc>
          <w:tcPr>
            <w:tcW w:w="0" w:type="auto"/>
            <w:gridSpan w:val="3"/>
            <w:vAlign w:val="center"/>
          </w:tcPr>
          <w:p w:rsidR="00FE5F4B" w:rsidRDefault="00FE5F4B" w:rsidP="00FE5F4B">
            <w:r>
              <w:t>Кадастровый номер:</w:t>
            </w:r>
          </w:p>
        </w:tc>
        <w:tc>
          <w:tcPr>
            <w:tcW w:w="0" w:type="auto"/>
            <w:gridSpan w:val="2"/>
            <w:vAlign w:val="center"/>
          </w:tcPr>
          <w:p w:rsidR="00FE5F4B" w:rsidRDefault="00FE5F4B" w:rsidP="00FE5F4B">
            <w:r>
              <w:t>63:31:1403003:64</w:t>
            </w:r>
          </w:p>
        </w:tc>
      </w:tr>
      <w:tr w:rsidR="00FE5F4B" w:rsidTr="00FE5F4B">
        <w:trPr>
          <w:trHeight w:val="28"/>
        </w:trPr>
        <w:tc>
          <w:tcPr>
            <w:tcW w:w="0" w:type="auto"/>
            <w:gridSpan w:val="3"/>
            <w:vAlign w:val="center"/>
          </w:tcPr>
          <w:p w:rsidR="00FE5F4B" w:rsidRDefault="00FE5F4B" w:rsidP="00FE5F4B">
            <w:r>
              <w:t>Образуемый ЗУ:</w:t>
            </w:r>
          </w:p>
        </w:tc>
        <w:tc>
          <w:tcPr>
            <w:tcW w:w="0" w:type="auto"/>
            <w:gridSpan w:val="2"/>
            <w:vAlign w:val="center"/>
          </w:tcPr>
          <w:p w:rsidR="00FE5F4B" w:rsidRDefault="00FE5F4B" w:rsidP="00FE5F4B">
            <w:r>
              <w:t>:64/чзу</w:t>
            </w:r>
            <w:proofErr w:type="gramStart"/>
            <w:r>
              <w:t>1</w:t>
            </w:r>
            <w:proofErr w:type="gramEnd"/>
          </w:p>
        </w:tc>
      </w:tr>
      <w:tr w:rsidR="00FE5F4B" w:rsidTr="00FE5F4B">
        <w:trPr>
          <w:trHeight w:val="28"/>
        </w:trPr>
        <w:tc>
          <w:tcPr>
            <w:tcW w:w="0" w:type="auto"/>
            <w:gridSpan w:val="3"/>
            <w:vAlign w:val="center"/>
          </w:tcPr>
          <w:p w:rsidR="00FE5F4B" w:rsidRDefault="00FE5F4B" w:rsidP="00FE5F4B">
            <w:r>
              <w:t xml:space="preserve">Площадь </w:t>
            </w:r>
            <w:proofErr w:type="spellStart"/>
            <w:r>
              <w:t>кв.м</w:t>
            </w:r>
            <w:proofErr w:type="spellEnd"/>
            <w:r>
              <w:t>.:</w:t>
            </w:r>
          </w:p>
        </w:tc>
        <w:tc>
          <w:tcPr>
            <w:tcW w:w="0" w:type="auto"/>
            <w:gridSpan w:val="2"/>
            <w:vAlign w:val="center"/>
          </w:tcPr>
          <w:p w:rsidR="00FE5F4B" w:rsidRDefault="00FE5F4B" w:rsidP="00FE5F4B">
            <w:r>
              <w:t>4893</w:t>
            </w:r>
          </w:p>
        </w:tc>
      </w:tr>
      <w:tr w:rsidR="00FE5F4B" w:rsidTr="00FE5F4B">
        <w:trPr>
          <w:trHeight w:val="28"/>
        </w:trPr>
        <w:tc>
          <w:tcPr>
            <w:tcW w:w="0" w:type="auto"/>
            <w:gridSpan w:val="3"/>
            <w:vAlign w:val="center"/>
          </w:tcPr>
          <w:p w:rsidR="00FE5F4B" w:rsidRDefault="00FE5F4B" w:rsidP="00FE5F4B">
            <w:r>
              <w:t>Правообладатель. Вид права:</w:t>
            </w:r>
          </w:p>
        </w:tc>
        <w:tc>
          <w:tcPr>
            <w:tcW w:w="0" w:type="auto"/>
            <w:gridSpan w:val="2"/>
            <w:vAlign w:val="center"/>
          </w:tcPr>
          <w:p w:rsidR="00FE5F4B" w:rsidRDefault="00FE5F4B" w:rsidP="00FE5F4B">
            <w:proofErr w:type="spellStart"/>
            <w:r>
              <w:t>Эльбуздукаева</w:t>
            </w:r>
            <w:proofErr w:type="spellEnd"/>
            <w:r>
              <w:t xml:space="preserve"> Т. Р.</w:t>
            </w:r>
          </w:p>
        </w:tc>
      </w:tr>
      <w:tr w:rsidR="00FE5F4B" w:rsidTr="00FE5F4B">
        <w:trPr>
          <w:trHeight w:val="28"/>
        </w:trPr>
        <w:tc>
          <w:tcPr>
            <w:tcW w:w="0" w:type="auto"/>
            <w:gridSpan w:val="3"/>
            <w:vAlign w:val="center"/>
          </w:tcPr>
          <w:p w:rsidR="00FE5F4B" w:rsidRDefault="00FE5F4B" w:rsidP="00FE5F4B">
            <w:r>
              <w:t>Разрешенное использование:</w:t>
            </w:r>
          </w:p>
        </w:tc>
        <w:tc>
          <w:tcPr>
            <w:tcW w:w="0" w:type="auto"/>
            <w:gridSpan w:val="2"/>
            <w:vAlign w:val="center"/>
          </w:tcPr>
          <w:p w:rsidR="00FE5F4B" w:rsidRDefault="00FE5F4B" w:rsidP="00FE5F4B">
            <w:r>
              <w:t>Для ведения сельскохозяйственной  деятельности</w:t>
            </w:r>
          </w:p>
        </w:tc>
      </w:tr>
      <w:tr w:rsidR="00FE5F4B" w:rsidTr="00FE5F4B">
        <w:trPr>
          <w:trHeight w:val="28"/>
        </w:trPr>
        <w:tc>
          <w:tcPr>
            <w:tcW w:w="0" w:type="auto"/>
            <w:gridSpan w:val="3"/>
            <w:vAlign w:val="center"/>
          </w:tcPr>
          <w:p w:rsidR="00FE5F4B" w:rsidRDefault="00FE5F4B" w:rsidP="00FE5F4B">
            <w:r>
              <w:t>Назначение (сооружение):</w:t>
            </w:r>
          </w:p>
        </w:tc>
        <w:tc>
          <w:tcPr>
            <w:tcW w:w="0" w:type="auto"/>
            <w:gridSpan w:val="2"/>
            <w:vAlign w:val="center"/>
          </w:tcPr>
          <w:p w:rsidR="00FE5F4B" w:rsidRDefault="00FE5F4B" w:rsidP="00FE5F4B">
            <w:r>
              <w:t xml:space="preserve">Трасса ВЛ-6 </w:t>
            </w:r>
            <w:proofErr w:type="spellStart"/>
            <w:r>
              <w:t>кВ</w:t>
            </w:r>
            <w:proofErr w:type="spellEnd"/>
          </w:p>
        </w:tc>
      </w:tr>
      <w:tr w:rsidR="00FE5F4B" w:rsidTr="00FE5F4B">
        <w:trPr>
          <w:trHeight w:val="20"/>
        </w:trPr>
        <w:tc>
          <w:tcPr>
            <w:tcW w:w="0" w:type="auto"/>
            <w:vAlign w:val="bottom"/>
          </w:tcPr>
          <w:p w:rsidR="00FE5F4B" w:rsidRDefault="00FE5F4B" w:rsidP="00FE5F4B">
            <w:pPr>
              <w:jc w:val="center"/>
            </w:pPr>
            <w:r>
              <w:t>№ точки</w:t>
            </w:r>
          </w:p>
        </w:tc>
        <w:tc>
          <w:tcPr>
            <w:tcW w:w="0" w:type="auto"/>
            <w:vAlign w:val="bottom"/>
          </w:tcPr>
          <w:p w:rsidR="00FE5F4B" w:rsidRDefault="00FE5F4B" w:rsidP="00FE5F4B">
            <w:pPr>
              <w:jc w:val="center"/>
            </w:pPr>
            <w:r>
              <w:t>Дирекционный</w:t>
            </w:r>
          </w:p>
        </w:tc>
        <w:tc>
          <w:tcPr>
            <w:tcW w:w="0" w:type="auto"/>
            <w:vAlign w:val="bottom"/>
          </w:tcPr>
          <w:p w:rsidR="00FE5F4B" w:rsidRDefault="00FE5F4B" w:rsidP="00FE5F4B">
            <w:pPr>
              <w:jc w:val="center"/>
            </w:pPr>
            <w:r>
              <w:t>Расстояние,</w:t>
            </w:r>
          </w:p>
        </w:tc>
        <w:tc>
          <w:tcPr>
            <w:tcW w:w="0" w:type="auto"/>
            <w:gridSpan w:val="2"/>
            <w:vAlign w:val="center"/>
          </w:tcPr>
          <w:p w:rsidR="00FE5F4B" w:rsidRDefault="00FE5F4B" w:rsidP="00FE5F4B">
            <w:pPr>
              <w:jc w:val="center"/>
            </w:pPr>
            <w:r>
              <w:t>Координаты</w:t>
            </w:r>
          </w:p>
        </w:tc>
      </w:tr>
      <w:tr w:rsidR="00FE5F4B" w:rsidTr="00FE5F4B">
        <w:trPr>
          <w:trHeight w:val="20"/>
        </w:trPr>
        <w:tc>
          <w:tcPr>
            <w:tcW w:w="0" w:type="auto"/>
          </w:tcPr>
          <w:p w:rsidR="00FE5F4B" w:rsidRDefault="00FE5F4B" w:rsidP="00FE5F4B">
            <w:pPr>
              <w:jc w:val="center"/>
            </w:pPr>
            <w:r>
              <w:t>(сквозной)</w:t>
            </w:r>
          </w:p>
        </w:tc>
        <w:tc>
          <w:tcPr>
            <w:tcW w:w="0" w:type="auto"/>
          </w:tcPr>
          <w:p w:rsidR="00FE5F4B" w:rsidRDefault="00FE5F4B" w:rsidP="00FE5F4B">
            <w:pPr>
              <w:jc w:val="center"/>
            </w:pPr>
            <w:r>
              <w:t>угол</w:t>
            </w:r>
          </w:p>
        </w:tc>
        <w:tc>
          <w:tcPr>
            <w:tcW w:w="0" w:type="auto"/>
          </w:tcPr>
          <w:p w:rsidR="00FE5F4B" w:rsidRDefault="00FE5F4B" w:rsidP="00FE5F4B">
            <w:pPr>
              <w:jc w:val="center"/>
            </w:pPr>
            <w:r>
              <w:t>м</w:t>
            </w:r>
          </w:p>
        </w:tc>
        <w:tc>
          <w:tcPr>
            <w:tcW w:w="0" w:type="auto"/>
            <w:vAlign w:val="center"/>
          </w:tcPr>
          <w:p w:rsidR="00FE5F4B" w:rsidRDefault="00FE5F4B" w:rsidP="00FE5F4B">
            <w:pPr>
              <w:jc w:val="center"/>
            </w:pPr>
            <w:r>
              <w:t>X</w:t>
            </w:r>
          </w:p>
        </w:tc>
        <w:tc>
          <w:tcPr>
            <w:tcW w:w="0" w:type="auto"/>
            <w:vAlign w:val="center"/>
          </w:tcPr>
          <w:p w:rsidR="00FE5F4B" w:rsidRDefault="00FE5F4B" w:rsidP="00FE5F4B">
            <w:pPr>
              <w:jc w:val="center"/>
            </w:pPr>
            <w:r>
              <w:t>Y</w:t>
            </w:r>
          </w:p>
        </w:tc>
      </w:tr>
      <w:tr w:rsidR="00FE5F4B" w:rsidTr="00FE5F4B">
        <w:trPr>
          <w:trHeight w:val="20"/>
        </w:trPr>
        <w:tc>
          <w:tcPr>
            <w:tcW w:w="0" w:type="auto"/>
            <w:vAlign w:val="center"/>
          </w:tcPr>
          <w:p w:rsidR="00FE5F4B" w:rsidRDefault="00FE5F4B" w:rsidP="00FE5F4B">
            <w:pPr>
              <w:jc w:val="center"/>
            </w:pPr>
            <w:r>
              <w:t>21</w:t>
            </w:r>
          </w:p>
        </w:tc>
        <w:tc>
          <w:tcPr>
            <w:tcW w:w="0" w:type="auto"/>
            <w:vAlign w:val="center"/>
          </w:tcPr>
          <w:p w:rsidR="00FE5F4B" w:rsidRDefault="00FE5F4B" w:rsidP="00FE5F4B">
            <w:pPr>
              <w:jc w:val="center"/>
            </w:pPr>
            <w:r>
              <w:t>169°53'56"</w:t>
            </w:r>
          </w:p>
        </w:tc>
        <w:tc>
          <w:tcPr>
            <w:tcW w:w="0" w:type="auto"/>
            <w:vAlign w:val="center"/>
          </w:tcPr>
          <w:p w:rsidR="00FE5F4B" w:rsidRDefault="00FE5F4B" w:rsidP="00FE5F4B">
            <w:pPr>
              <w:jc w:val="center"/>
            </w:pPr>
            <w:r>
              <w:t>8,55</w:t>
            </w:r>
          </w:p>
        </w:tc>
        <w:tc>
          <w:tcPr>
            <w:tcW w:w="0" w:type="auto"/>
            <w:vAlign w:val="center"/>
          </w:tcPr>
          <w:p w:rsidR="00FE5F4B" w:rsidRDefault="00FE5F4B" w:rsidP="00FE5F4B">
            <w:pPr>
              <w:jc w:val="center"/>
            </w:pPr>
            <w:r>
              <w:t>446098,14</w:t>
            </w:r>
          </w:p>
        </w:tc>
        <w:tc>
          <w:tcPr>
            <w:tcW w:w="0" w:type="auto"/>
            <w:vAlign w:val="center"/>
          </w:tcPr>
          <w:p w:rsidR="00FE5F4B" w:rsidRDefault="00FE5F4B" w:rsidP="00FE5F4B">
            <w:pPr>
              <w:jc w:val="center"/>
            </w:pPr>
            <w:r>
              <w:t>2220786,54</w:t>
            </w:r>
          </w:p>
        </w:tc>
      </w:tr>
      <w:tr w:rsidR="00FE5F4B" w:rsidTr="00FE5F4B">
        <w:trPr>
          <w:trHeight w:val="20"/>
        </w:trPr>
        <w:tc>
          <w:tcPr>
            <w:tcW w:w="0" w:type="auto"/>
            <w:vAlign w:val="center"/>
          </w:tcPr>
          <w:p w:rsidR="00FE5F4B" w:rsidRDefault="00FE5F4B" w:rsidP="00FE5F4B">
            <w:pPr>
              <w:jc w:val="center"/>
            </w:pPr>
            <w:r>
              <w:t>20</w:t>
            </w:r>
          </w:p>
        </w:tc>
        <w:tc>
          <w:tcPr>
            <w:tcW w:w="0" w:type="auto"/>
            <w:vAlign w:val="center"/>
          </w:tcPr>
          <w:p w:rsidR="00FE5F4B" w:rsidRDefault="00FE5F4B" w:rsidP="00FE5F4B">
            <w:pPr>
              <w:jc w:val="center"/>
            </w:pPr>
            <w:r>
              <w:t>239°11'40"</w:t>
            </w:r>
          </w:p>
        </w:tc>
        <w:tc>
          <w:tcPr>
            <w:tcW w:w="0" w:type="auto"/>
            <w:vAlign w:val="center"/>
          </w:tcPr>
          <w:p w:rsidR="00FE5F4B" w:rsidRDefault="00FE5F4B" w:rsidP="00FE5F4B">
            <w:pPr>
              <w:jc w:val="center"/>
            </w:pPr>
            <w:r>
              <w:t>237,87</w:t>
            </w:r>
          </w:p>
        </w:tc>
        <w:tc>
          <w:tcPr>
            <w:tcW w:w="0" w:type="auto"/>
            <w:vAlign w:val="center"/>
          </w:tcPr>
          <w:p w:rsidR="00FE5F4B" w:rsidRDefault="00FE5F4B" w:rsidP="00FE5F4B">
            <w:pPr>
              <w:jc w:val="center"/>
            </w:pPr>
            <w:r>
              <w:t>446099,64</w:t>
            </w:r>
          </w:p>
        </w:tc>
        <w:tc>
          <w:tcPr>
            <w:tcW w:w="0" w:type="auto"/>
            <w:vAlign w:val="center"/>
          </w:tcPr>
          <w:p w:rsidR="00FE5F4B" w:rsidRDefault="00FE5F4B" w:rsidP="00FE5F4B">
            <w:pPr>
              <w:jc w:val="center"/>
            </w:pPr>
            <w:r>
              <w:t>2220778,12</w:t>
            </w:r>
          </w:p>
        </w:tc>
      </w:tr>
      <w:tr w:rsidR="00FE5F4B" w:rsidTr="00FE5F4B">
        <w:trPr>
          <w:trHeight w:val="20"/>
        </w:trPr>
        <w:tc>
          <w:tcPr>
            <w:tcW w:w="0" w:type="auto"/>
            <w:vAlign w:val="center"/>
          </w:tcPr>
          <w:p w:rsidR="00FE5F4B" w:rsidRDefault="00FE5F4B" w:rsidP="00FE5F4B">
            <w:pPr>
              <w:jc w:val="center"/>
            </w:pPr>
            <w:r>
              <w:t>25</w:t>
            </w:r>
          </w:p>
        </w:tc>
        <w:tc>
          <w:tcPr>
            <w:tcW w:w="0" w:type="auto"/>
            <w:vAlign w:val="center"/>
          </w:tcPr>
          <w:p w:rsidR="00FE5F4B" w:rsidRDefault="00FE5F4B" w:rsidP="00FE5F4B">
            <w:pPr>
              <w:jc w:val="center"/>
            </w:pPr>
            <w:r>
              <w:t>304°7'2"</w:t>
            </w:r>
          </w:p>
        </w:tc>
        <w:tc>
          <w:tcPr>
            <w:tcW w:w="0" w:type="auto"/>
            <w:vAlign w:val="center"/>
          </w:tcPr>
          <w:p w:rsidR="00FE5F4B" w:rsidRDefault="00FE5F4B" w:rsidP="00FE5F4B">
            <w:pPr>
              <w:jc w:val="center"/>
            </w:pPr>
            <w:r>
              <w:t>90,37</w:t>
            </w:r>
          </w:p>
        </w:tc>
        <w:tc>
          <w:tcPr>
            <w:tcW w:w="0" w:type="auto"/>
            <w:vAlign w:val="center"/>
          </w:tcPr>
          <w:p w:rsidR="00FE5F4B" w:rsidRDefault="00FE5F4B" w:rsidP="00FE5F4B">
            <w:pPr>
              <w:jc w:val="center"/>
            </w:pPr>
            <w:r>
              <w:t>445895,33</w:t>
            </w:r>
          </w:p>
        </w:tc>
        <w:tc>
          <w:tcPr>
            <w:tcW w:w="0" w:type="auto"/>
            <w:vAlign w:val="center"/>
          </w:tcPr>
          <w:p w:rsidR="00FE5F4B" w:rsidRDefault="00FE5F4B" w:rsidP="00FE5F4B">
            <w:pPr>
              <w:jc w:val="center"/>
            </w:pPr>
            <w:r>
              <w:t>2220656,30</w:t>
            </w:r>
          </w:p>
        </w:tc>
      </w:tr>
      <w:tr w:rsidR="00FE5F4B" w:rsidTr="00FE5F4B">
        <w:trPr>
          <w:trHeight w:val="20"/>
        </w:trPr>
        <w:tc>
          <w:tcPr>
            <w:tcW w:w="0" w:type="auto"/>
            <w:vAlign w:val="center"/>
          </w:tcPr>
          <w:p w:rsidR="00FE5F4B" w:rsidRDefault="00FE5F4B" w:rsidP="00FE5F4B">
            <w:pPr>
              <w:jc w:val="center"/>
            </w:pPr>
            <w:r>
              <w:t>26</w:t>
            </w:r>
          </w:p>
        </w:tc>
        <w:tc>
          <w:tcPr>
            <w:tcW w:w="0" w:type="auto"/>
            <w:vAlign w:val="center"/>
          </w:tcPr>
          <w:p w:rsidR="00FE5F4B" w:rsidRDefault="00FE5F4B" w:rsidP="00FE5F4B">
            <w:pPr>
              <w:jc w:val="center"/>
            </w:pPr>
            <w:r>
              <w:t>222°20'42"</w:t>
            </w:r>
          </w:p>
        </w:tc>
        <w:tc>
          <w:tcPr>
            <w:tcW w:w="0" w:type="auto"/>
            <w:vAlign w:val="center"/>
          </w:tcPr>
          <w:p w:rsidR="00FE5F4B" w:rsidRDefault="00FE5F4B" w:rsidP="00FE5F4B">
            <w:pPr>
              <w:jc w:val="center"/>
            </w:pPr>
            <w:r>
              <w:t>283,17</w:t>
            </w:r>
          </w:p>
        </w:tc>
        <w:tc>
          <w:tcPr>
            <w:tcW w:w="0" w:type="auto"/>
            <w:vAlign w:val="center"/>
          </w:tcPr>
          <w:p w:rsidR="00FE5F4B" w:rsidRDefault="00FE5F4B" w:rsidP="00FE5F4B">
            <w:pPr>
              <w:jc w:val="center"/>
            </w:pPr>
            <w:r>
              <w:t>445820,51</w:t>
            </w:r>
          </w:p>
        </w:tc>
        <w:tc>
          <w:tcPr>
            <w:tcW w:w="0" w:type="auto"/>
            <w:vAlign w:val="center"/>
          </w:tcPr>
          <w:p w:rsidR="00FE5F4B" w:rsidRDefault="00FE5F4B" w:rsidP="00FE5F4B">
            <w:pPr>
              <w:jc w:val="center"/>
            </w:pPr>
            <w:r>
              <w:t>2220706,99</w:t>
            </w:r>
          </w:p>
        </w:tc>
      </w:tr>
      <w:tr w:rsidR="00FE5F4B" w:rsidTr="00FE5F4B">
        <w:trPr>
          <w:trHeight w:val="20"/>
        </w:trPr>
        <w:tc>
          <w:tcPr>
            <w:tcW w:w="0" w:type="auto"/>
            <w:vAlign w:val="center"/>
          </w:tcPr>
          <w:p w:rsidR="00FE5F4B" w:rsidRDefault="00FE5F4B" w:rsidP="00FE5F4B">
            <w:pPr>
              <w:jc w:val="center"/>
            </w:pPr>
            <w:r>
              <w:t>27</w:t>
            </w:r>
          </w:p>
        </w:tc>
        <w:tc>
          <w:tcPr>
            <w:tcW w:w="0" w:type="auto"/>
            <w:vAlign w:val="center"/>
          </w:tcPr>
          <w:p w:rsidR="00FE5F4B" w:rsidRDefault="00FE5F4B" w:rsidP="00FE5F4B">
            <w:pPr>
              <w:jc w:val="center"/>
            </w:pPr>
            <w:r>
              <w:t>352°9'56"</w:t>
            </w:r>
          </w:p>
        </w:tc>
        <w:tc>
          <w:tcPr>
            <w:tcW w:w="0" w:type="auto"/>
            <w:vAlign w:val="center"/>
          </w:tcPr>
          <w:p w:rsidR="00FE5F4B" w:rsidRDefault="00FE5F4B" w:rsidP="00FE5F4B">
            <w:pPr>
              <w:jc w:val="center"/>
            </w:pPr>
            <w:r>
              <w:t>10,42</w:t>
            </w:r>
          </w:p>
        </w:tc>
        <w:tc>
          <w:tcPr>
            <w:tcW w:w="0" w:type="auto"/>
            <w:vAlign w:val="center"/>
          </w:tcPr>
          <w:p w:rsidR="00FE5F4B" w:rsidRDefault="00FE5F4B" w:rsidP="00FE5F4B">
            <w:pPr>
              <w:jc w:val="center"/>
            </w:pPr>
            <w:r>
              <w:t>445629,77</w:t>
            </w:r>
          </w:p>
        </w:tc>
        <w:tc>
          <w:tcPr>
            <w:tcW w:w="0" w:type="auto"/>
            <w:vAlign w:val="center"/>
          </w:tcPr>
          <w:p w:rsidR="00FE5F4B" w:rsidRDefault="00FE5F4B" w:rsidP="00FE5F4B">
            <w:pPr>
              <w:jc w:val="center"/>
            </w:pPr>
            <w:r>
              <w:t>2220497,70</w:t>
            </w:r>
          </w:p>
        </w:tc>
      </w:tr>
      <w:tr w:rsidR="00FE5F4B" w:rsidTr="00FE5F4B">
        <w:trPr>
          <w:trHeight w:val="20"/>
        </w:trPr>
        <w:tc>
          <w:tcPr>
            <w:tcW w:w="0" w:type="auto"/>
            <w:vAlign w:val="center"/>
          </w:tcPr>
          <w:p w:rsidR="00FE5F4B" w:rsidRDefault="00FE5F4B" w:rsidP="00FE5F4B">
            <w:pPr>
              <w:jc w:val="center"/>
            </w:pPr>
            <w:r>
              <w:t>28</w:t>
            </w:r>
          </w:p>
        </w:tc>
        <w:tc>
          <w:tcPr>
            <w:tcW w:w="0" w:type="auto"/>
            <w:vAlign w:val="center"/>
          </w:tcPr>
          <w:p w:rsidR="00FE5F4B" w:rsidRDefault="00FE5F4B" w:rsidP="00FE5F4B">
            <w:pPr>
              <w:jc w:val="center"/>
            </w:pPr>
            <w:r>
              <w:t>42°20'41"</w:t>
            </w:r>
          </w:p>
        </w:tc>
        <w:tc>
          <w:tcPr>
            <w:tcW w:w="0" w:type="auto"/>
            <w:vAlign w:val="center"/>
          </w:tcPr>
          <w:p w:rsidR="00FE5F4B" w:rsidRDefault="00FE5F4B" w:rsidP="00FE5F4B">
            <w:pPr>
              <w:jc w:val="center"/>
            </w:pPr>
            <w:r>
              <w:t>283,44</w:t>
            </w:r>
          </w:p>
        </w:tc>
        <w:tc>
          <w:tcPr>
            <w:tcW w:w="0" w:type="auto"/>
            <w:vAlign w:val="center"/>
          </w:tcPr>
          <w:p w:rsidR="00FE5F4B" w:rsidRDefault="00FE5F4B" w:rsidP="00FE5F4B">
            <w:pPr>
              <w:jc w:val="center"/>
            </w:pPr>
            <w:r>
              <w:t>445628,35</w:t>
            </w:r>
          </w:p>
        </w:tc>
        <w:tc>
          <w:tcPr>
            <w:tcW w:w="0" w:type="auto"/>
            <w:vAlign w:val="center"/>
          </w:tcPr>
          <w:p w:rsidR="00FE5F4B" w:rsidRDefault="00FE5F4B" w:rsidP="00FE5F4B">
            <w:pPr>
              <w:jc w:val="center"/>
            </w:pPr>
            <w:r>
              <w:t>2220508,02</w:t>
            </w:r>
          </w:p>
        </w:tc>
      </w:tr>
      <w:tr w:rsidR="00FE5F4B" w:rsidTr="00FE5F4B">
        <w:trPr>
          <w:trHeight w:val="20"/>
        </w:trPr>
        <w:tc>
          <w:tcPr>
            <w:tcW w:w="0" w:type="auto"/>
            <w:vAlign w:val="center"/>
          </w:tcPr>
          <w:p w:rsidR="00FE5F4B" w:rsidRDefault="00FE5F4B" w:rsidP="00FE5F4B">
            <w:pPr>
              <w:jc w:val="center"/>
            </w:pPr>
            <w:r>
              <w:t>29</w:t>
            </w:r>
          </w:p>
        </w:tc>
        <w:tc>
          <w:tcPr>
            <w:tcW w:w="0" w:type="auto"/>
            <w:vAlign w:val="center"/>
          </w:tcPr>
          <w:p w:rsidR="00FE5F4B" w:rsidRDefault="00FE5F4B" w:rsidP="00FE5F4B">
            <w:pPr>
              <w:jc w:val="center"/>
            </w:pPr>
            <w:r>
              <w:t>124°7'21"</w:t>
            </w:r>
          </w:p>
        </w:tc>
        <w:tc>
          <w:tcPr>
            <w:tcW w:w="0" w:type="auto"/>
            <w:vAlign w:val="center"/>
          </w:tcPr>
          <w:p w:rsidR="00FE5F4B" w:rsidRDefault="00FE5F4B" w:rsidP="00FE5F4B">
            <w:pPr>
              <w:jc w:val="center"/>
            </w:pPr>
            <w:r>
              <w:t>92,22</w:t>
            </w:r>
          </w:p>
        </w:tc>
        <w:tc>
          <w:tcPr>
            <w:tcW w:w="0" w:type="auto"/>
            <w:vAlign w:val="center"/>
          </w:tcPr>
          <w:p w:rsidR="00FE5F4B" w:rsidRDefault="00FE5F4B" w:rsidP="00FE5F4B">
            <w:pPr>
              <w:jc w:val="center"/>
            </w:pPr>
            <w:r>
              <w:t>445819,27</w:t>
            </w:r>
          </w:p>
        </w:tc>
        <w:tc>
          <w:tcPr>
            <w:tcW w:w="0" w:type="auto"/>
            <w:vAlign w:val="center"/>
          </w:tcPr>
          <w:p w:rsidR="00FE5F4B" w:rsidRDefault="00FE5F4B" w:rsidP="00FE5F4B">
            <w:pPr>
              <w:jc w:val="center"/>
            </w:pPr>
            <w:r>
              <w:t>2220717,51</w:t>
            </w:r>
          </w:p>
        </w:tc>
      </w:tr>
      <w:tr w:rsidR="00FE5F4B" w:rsidTr="00FE5F4B">
        <w:trPr>
          <w:trHeight w:val="20"/>
        </w:trPr>
        <w:tc>
          <w:tcPr>
            <w:tcW w:w="0" w:type="auto"/>
            <w:vAlign w:val="center"/>
          </w:tcPr>
          <w:p w:rsidR="00FE5F4B" w:rsidRDefault="00FE5F4B" w:rsidP="00FE5F4B">
            <w:pPr>
              <w:jc w:val="center"/>
            </w:pPr>
            <w:r>
              <w:t>30</w:t>
            </w:r>
          </w:p>
        </w:tc>
        <w:tc>
          <w:tcPr>
            <w:tcW w:w="0" w:type="auto"/>
            <w:vAlign w:val="center"/>
          </w:tcPr>
          <w:p w:rsidR="00FE5F4B" w:rsidRDefault="00FE5F4B" w:rsidP="00FE5F4B">
            <w:pPr>
              <w:jc w:val="center"/>
            </w:pPr>
            <w:r>
              <w:t>59°11'39"</w:t>
            </w:r>
          </w:p>
        </w:tc>
        <w:tc>
          <w:tcPr>
            <w:tcW w:w="0" w:type="auto"/>
            <w:vAlign w:val="center"/>
          </w:tcPr>
          <w:p w:rsidR="00FE5F4B" w:rsidRDefault="00FE5F4B" w:rsidP="00FE5F4B">
            <w:pPr>
              <w:jc w:val="center"/>
            </w:pPr>
            <w:r>
              <w:t>235,8</w:t>
            </w:r>
          </w:p>
        </w:tc>
        <w:tc>
          <w:tcPr>
            <w:tcW w:w="0" w:type="auto"/>
            <w:vAlign w:val="center"/>
          </w:tcPr>
          <w:p w:rsidR="00FE5F4B" w:rsidRDefault="00FE5F4B" w:rsidP="00FE5F4B">
            <w:pPr>
              <w:jc w:val="center"/>
            </w:pPr>
            <w:r>
              <w:t>445895,61</w:t>
            </w:r>
          </w:p>
        </w:tc>
        <w:tc>
          <w:tcPr>
            <w:tcW w:w="0" w:type="auto"/>
            <w:vAlign w:val="center"/>
          </w:tcPr>
          <w:p w:rsidR="00FE5F4B" w:rsidRDefault="00FE5F4B" w:rsidP="00FE5F4B">
            <w:pPr>
              <w:jc w:val="center"/>
            </w:pPr>
            <w:r>
              <w:t>2220665,78</w:t>
            </w:r>
          </w:p>
        </w:tc>
      </w:tr>
      <w:tr w:rsidR="00FE5F4B" w:rsidTr="00FE5F4B">
        <w:trPr>
          <w:trHeight w:val="20"/>
        </w:trPr>
        <w:tc>
          <w:tcPr>
            <w:tcW w:w="0" w:type="auto"/>
            <w:vAlign w:val="center"/>
          </w:tcPr>
          <w:p w:rsidR="00FE5F4B" w:rsidRDefault="00FE5F4B" w:rsidP="00FE5F4B">
            <w:pPr>
              <w:jc w:val="center"/>
            </w:pPr>
            <w:r>
              <w:t>21</w:t>
            </w:r>
          </w:p>
        </w:tc>
        <w:tc>
          <w:tcPr>
            <w:tcW w:w="0" w:type="auto"/>
            <w:vAlign w:val="center"/>
          </w:tcPr>
          <w:p w:rsidR="00FE5F4B" w:rsidRDefault="00FE5F4B" w:rsidP="00FE5F4B">
            <w:pPr>
              <w:jc w:val="center"/>
            </w:pPr>
            <w:r>
              <w:t>169°53'56"</w:t>
            </w:r>
          </w:p>
        </w:tc>
        <w:tc>
          <w:tcPr>
            <w:tcW w:w="0" w:type="auto"/>
            <w:vAlign w:val="center"/>
          </w:tcPr>
          <w:p w:rsidR="00FE5F4B" w:rsidRDefault="00FE5F4B" w:rsidP="00FE5F4B">
            <w:pPr>
              <w:jc w:val="center"/>
            </w:pPr>
            <w:r>
              <w:t>8,55</w:t>
            </w:r>
          </w:p>
        </w:tc>
        <w:tc>
          <w:tcPr>
            <w:tcW w:w="0" w:type="auto"/>
            <w:vAlign w:val="center"/>
          </w:tcPr>
          <w:p w:rsidR="00FE5F4B" w:rsidRDefault="00FE5F4B" w:rsidP="00FE5F4B">
            <w:pPr>
              <w:jc w:val="center"/>
            </w:pPr>
            <w:r>
              <w:t>446098,14</w:t>
            </w:r>
          </w:p>
        </w:tc>
        <w:tc>
          <w:tcPr>
            <w:tcW w:w="0" w:type="auto"/>
            <w:vAlign w:val="center"/>
          </w:tcPr>
          <w:p w:rsidR="00FE5F4B" w:rsidRDefault="00FE5F4B" w:rsidP="00FE5F4B">
            <w:pPr>
              <w:jc w:val="center"/>
            </w:pPr>
            <w:r>
              <w:t>2220786,54</w:t>
            </w:r>
          </w:p>
        </w:tc>
      </w:tr>
      <w:tr w:rsidR="00FE5F4B" w:rsidTr="00FE5F4B">
        <w:tc>
          <w:tcPr>
            <w:tcW w:w="0" w:type="auto"/>
            <w:gridSpan w:val="5"/>
            <w:vAlign w:val="center"/>
          </w:tcPr>
          <w:p w:rsidR="00FE5F4B" w:rsidRDefault="00FE5F4B" w:rsidP="00FE5F4B">
            <w:r>
              <w:t>№ 11</w:t>
            </w:r>
          </w:p>
        </w:tc>
      </w:tr>
      <w:tr w:rsidR="00FE5F4B" w:rsidTr="00FE5F4B">
        <w:trPr>
          <w:trHeight w:val="28"/>
        </w:trPr>
        <w:tc>
          <w:tcPr>
            <w:tcW w:w="0" w:type="auto"/>
            <w:gridSpan w:val="3"/>
            <w:vAlign w:val="center"/>
          </w:tcPr>
          <w:p w:rsidR="00FE5F4B" w:rsidRDefault="00FE5F4B" w:rsidP="00FE5F4B">
            <w:r>
              <w:t>Кадастровый квартал:</w:t>
            </w:r>
          </w:p>
        </w:tc>
        <w:tc>
          <w:tcPr>
            <w:tcW w:w="0" w:type="auto"/>
            <w:gridSpan w:val="2"/>
            <w:vAlign w:val="center"/>
          </w:tcPr>
          <w:p w:rsidR="00FE5F4B" w:rsidRDefault="00FE5F4B" w:rsidP="00FE5F4B">
            <w:r>
              <w:t>63:31:1403003</w:t>
            </w:r>
          </w:p>
        </w:tc>
      </w:tr>
      <w:tr w:rsidR="00FE5F4B" w:rsidTr="00FE5F4B">
        <w:trPr>
          <w:trHeight w:val="28"/>
        </w:trPr>
        <w:tc>
          <w:tcPr>
            <w:tcW w:w="0" w:type="auto"/>
            <w:gridSpan w:val="3"/>
            <w:vAlign w:val="center"/>
          </w:tcPr>
          <w:p w:rsidR="00FE5F4B" w:rsidRDefault="00FE5F4B" w:rsidP="00FE5F4B">
            <w:r>
              <w:t>Кадастровый номер:</w:t>
            </w:r>
          </w:p>
        </w:tc>
        <w:tc>
          <w:tcPr>
            <w:tcW w:w="0" w:type="auto"/>
            <w:gridSpan w:val="2"/>
            <w:vAlign w:val="center"/>
          </w:tcPr>
          <w:p w:rsidR="00FE5F4B" w:rsidRDefault="00FE5F4B" w:rsidP="00FE5F4B">
            <w:r>
              <w:t>63:31:1403003:65</w:t>
            </w:r>
          </w:p>
        </w:tc>
      </w:tr>
      <w:tr w:rsidR="00FE5F4B" w:rsidTr="00FE5F4B">
        <w:trPr>
          <w:trHeight w:val="28"/>
        </w:trPr>
        <w:tc>
          <w:tcPr>
            <w:tcW w:w="0" w:type="auto"/>
            <w:gridSpan w:val="3"/>
            <w:vAlign w:val="center"/>
          </w:tcPr>
          <w:p w:rsidR="00FE5F4B" w:rsidRDefault="00FE5F4B" w:rsidP="00FE5F4B">
            <w:r>
              <w:t>Образуемый ЗУ:</w:t>
            </w:r>
          </w:p>
        </w:tc>
        <w:tc>
          <w:tcPr>
            <w:tcW w:w="0" w:type="auto"/>
            <w:gridSpan w:val="2"/>
            <w:vAlign w:val="center"/>
          </w:tcPr>
          <w:p w:rsidR="00FE5F4B" w:rsidRDefault="00FE5F4B" w:rsidP="00FE5F4B">
            <w:r>
              <w:t>:65/чзу</w:t>
            </w:r>
            <w:proofErr w:type="gramStart"/>
            <w:r>
              <w:t>1</w:t>
            </w:r>
            <w:proofErr w:type="gramEnd"/>
          </w:p>
        </w:tc>
      </w:tr>
      <w:tr w:rsidR="00FE5F4B" w:rsidTr="00FE5F4B">
        <w:trPr>
          <w:trHeight w:val="28"/>
        </w:trPr>
        <w:tc>
          <w:tcPr>
            <w:tcW w:w="0" w:type="auto"/>
            <w:gridSpan w:val="3"/>
            <w:vAlign w:val="center"/>
          </w:tcPr>
          <w:p w:rsidR="00FE5F4B" w:rsidRDefault="00FE5F4B" w:rsidP="00FE5F4B">
            <w:r>
              <w:t xml:space="preserve">Площадь </w:t>
            </w:r>
            <w:proofErr w:type="spellStart"/>
            <w:r>
              <w:t>кв.м</w:t>
            </w:r>
            <w:proofErr w:type="spellEnd"/>
            <w:r>
              <w:t>.:</w:t>
            </w:r>
          </w:p>
        </w:tc>
        <w:tc>
          <w:tcPr>
            <w:tcW w:w="0" w:type="auto"/>
            <w:gridSpan w:val="2"/>
            <w:vAlign w:val="center"/>
          </w:tcPr>
          <w:p w:rsidR="00FE5F4B" w:rsidRDefault="00FE5F4B" w:rsidP="00FE5F4B">
            <w:r>
              <w:t>1092</w:t>
            </w:r>
          </w:p>
        </w:tc>
      </w:tr>
      <w:tr w:rsidR="00FE5F4B" w:rsidTr="00FE5F4B">
        <w:trPr>
          <w:trHeight w:val="28"/>
        </w:trPr>
        <w:tc>
          <w:tcPr>
            <w:tcW w:w="0" w:type="auto"/>
            <w:gridSpan w:val="3"/>
            <w:vAlign w:val="center"/>
          </w:tcPr>
          <w:p w:rsidR="00FE5F4B" w:rsidRDefault="00FE5F4B" w:rsidP="00FE5F4B">
            <w:r>
              <w:t>Правообладатель. Вид права:</w:t>
            </w:r>
          </w:p>
        </w:tc>
        <w:tc>
          <w:tcPr>
            <w:tcW w:w="0" w:type="auto"/>
            <w:gridSpan w:val="2"/>
            <w:vAlign w:val="center"/>
          </w:tcPr>
          <w:p w:rsidR="00FE5F4B" w:rsidRDefault="00FE5F4B" w:rsidP="00FE5F4B">
            <w:r>
              <w:t>Федяшев В.Н.</w:t>
            </w:r>
          </w:p>
        </w:tc>
      </w:tr>
      <w:tr w:rsidR="00FE5F4B" w:rsidTr="00FE5F4B">
        <w:trPr>
          <w:trHeight w:val="28"/>
        </w:trPr>
        <w:tc>
          <w:tcPr>
            <w:tcW w:w="0" w:type="auto"/>
            <w:gridSpan w:val="3"/>
            <w:vAlign w:val="center"/>
          </w:tcPr>
          <w:p w:rsidR="00FE5F4B" w:rsidRDefault="00FE5F4B" w:rsidP="00FE5F4B">
            <w:r>
              <w:t>Разрешенное использование:</w:t>
            </w:r>
          </w:p>
        </w:tc>
        <w:tc>
          <w:tcPr>
            <w:tcW w:w="0" w:type="auto"/>
            <w:gridSpan w:val="2"/>
            <w:vAlign w:val="center"/>
          </w:tcPr>
          <w:p w:rsidR="00FE5F4B" w:rsidRDefault="00FE5F4B" w:rsidP="00FE5F4B">
            <w:r>
              <w:t>Для ведения сельскохозяйственной  деятельности</w:t>
            </w:r>
          </w:p>
        </w:tc>
      </w:tr>
      <w:tr w:rsidR="00FE5F4B" w:rsidTr="00FE5F4B">
        <w:trPr>
          <w:trHeight w:val="28"/>
        </w:trPr>
        <w:tc>
          <w:tcPr>
            <w:tcW w:w="0" w:type="auto"/>
            <w:gridSpan w:val="3"/>
            <w:vAlign w:val="center"/>
          </w:tcPr>
          <w:p w:rsidR="00FE5F4B" w:rsidRDefault="00FE5F4B" w:rsidP="00FE5F4B">
            <w:r>
              <w:t>Назначение (сооружение):</w:t>
            </w:r>
          </w:p>
        </w:tc>
        <w:tc>
          <w:tcPr>
            <w:tcW w:w="0" w:type="auto"/>
            <w:gridSpan w:val="2"/>
            <w:vAlign w:val="center"/>
          </w:tcPr>
          <w:p w:rsidR="00FE5F4B" w:rsidRDefault="00FE5F4B" w:rsidP="00FE5F4B">
            <w:r>
              <w:t xml:space="preserve">Трасса ВЛ-6 </w:t>
            </w:r>
            <w:proofErr w:type="spellStart"/>
            <w:r>
              <w:t>кВ</w:t>
            </w:r>
            <w:proofErr w:type="spellEnd"/>
          </w:p>
        </w:tc>
      </w:tr>
      <w:tr w:rsidR="00FE5F4B" w:rsidTr="00FE5F4B">
        <w:trPr>
          <w:trHeight w:val="20"/>
        </w:trPr>
        <w:tc>
          <w:tcPr>
            <w:tcW w:w="0" w:type="auto"/>
            <w:vAlign w:val="bottom"/>
          </w:tcPr>
          <w:p w:rsidR="00FE5F4B" w:rsidRDefault="00FE5F4B" w:rsidP="00FE5F4B">
            <w:pPr>
              <w:jc w:val="center"/>
            </w:pPr>
            <w:r>
              <w:t>№ точки</w:t>
            </w:r>
          </w:p>
        </w:tc>
        <w:tc>
          <w:tcPr>
            <w:tcW w:w="0" w:type="auto"/>
            <w:vAlign w:val="bottom"/>
          </w:tcPr>
          <w:p w:rsidR="00FE5F4B" w:rsidRDefault="00FE5F4B" w:rsidP="00FE5F4B">
            <w:pPr>
              <w:jc w:val="center"/>
            </w:pPr>
            <w:r>
              <w:t>Дирекционный</w:t>
            </w:r>
          </w:p>
        </w:tc>
        <w:tc>
          <w:tcPr>
            <w:tcW w:w="0" w:type="auto"/>
            <w:vAlign w:val="bottom"/>
          </w:tcPr>
          <w:p w:rsidR="00FE5F4B" w:rsidRDefault="00FE5F4B" w:rsidP="00FE5F4B">
            <w:pPr>
              <w:jc w:val="center"/>
            </w:pPr>
            <w:r>
              <w:t>Расстояние,</w:t>
            </w:r>
          </w:p>
        </w:tc>
        <w:tc>
          <w:tcPr>
            <w:tcW w:w="0" w:type="auto"/>
            <w:gridSpan w:val="2"/>
            <w:vAlign w:val="center"/>
          </w:tcPr>
          <w:p w:rsidR="00FE5F4B" w:rsidRDefault="00FE5F4B" w:rsidP="00FE5F4B">
            <w:pPr>
              <w:jc w:val="center"/>
            </w:pPr>
            <w:r>
              <w:t>Координаты</w:t>
            </w:r>
          </w:p>
        </w:tc>
      </w:tr>
      <w:tr w:rsidR="00FE5F4B" w:rsidTr="00FE5F4B">
        <w:trPr>
          <w:trHeight w:val="20"/>
        </w:trPr>
        <w:tc>
          <w:tcPr>
            <w:tcW w:w="0" w:type="auto"/>
          </w:tcPr>
          <w:p w:rsidR="00FE5F4B" w:rsidRDefault="00FE5F4B" w:rsidP="00FE5F4B">
            <w:pPr>
              <w:jc w:val="center"/>
            </w:pPr>
            <w:r>
              <w:t>(сквозной)</w:t>
            </w:r>
          </w:p>
        </w:tc>
        <w:tc>
          <w:tcPr>
            <w:tcW w:w="0" w:type="auto"/>
          </w:tcPr>
          <w:p w:rsidR="00FE5F4B" w:rsidRDefault="00FE5F4B" w:rsidP="00FE5F4B">
            <w:pPr>
              <w:jc w:val="center"/>
            </w:pPr>
            <w:r>
              <w:t>угол</w:t>
            </w:r>
          </w:p>
        </w:tc>
        <w:tc>
          <w:tcPr>
            <w:tcW w:w="0" w:type="auto"/>
          </w:tcPr>
          <w:p w:rsidR="00FE5F4B" w:rsidRDefault="00FE5F4B" w:rsidP="00FE5F4B">
            <w:pPr>
              <w:jc w:val="center"/>
            </w:pPr>
            <w:r>
              <w:t>м</w:t>
            </w:r>
          </w:p>
        </w:tc>
        <w:tc>
          <w:tcPr>
            <w:tcW w:w="0" w:type="auto"/>
            <w:vAlign w:val="center"/>
          </w:tcPr>
          <w:p w:rsidR="00FE5F4B" w:rsidRDefault="00FE5F4B" w:rsidP="00FE5F4B">
            <w:pPr>
              <w:jc w:val="center"/>
            </w:pPr>
            <w:r>
              <w:t>X</w:t>
            </w:r>
          </w:p>
        </w:tc>
        <w:tc>
          <w:tcPr>
            <w:tcW w:w="0" w:type="auto"/>
            <w:vAlign w:val="center"/>
          </w:tcPr>
          <w:p w:rsidR="00FE5F4B" w:rsidRDefault="00FE5F4B" w:rsidP="00FE5F4B">
            <w:pPr>
              <w:jc w:val="center"/>
            </w:pPr>
            <w:r>
              <w:t>Y</w:t>
            </w:r>
          </w:p>
        </w:tc>
      </w:tr>
      <w:tr w:rsidR="00FE5F4B" w:rsidTr="00FE5F4B">
        <w:trPr>
          <w:trHeight w:val="20"/>
        </w:trPr>
        <w:tc>
          <w:tcPr>
            <w:tcW w:w="0" w:type="auto"/>
            <w:vAlign w:val="center"/>
          </w:tcPr>
          <w:p w:rsidR="00FE5F4B" w:rsidRDefault="00FE5F4B" w:rsidP="00FE5F4B">
            <w:pPr>
              <w:jc w:val="center"/>
            </w:pPr>
            <w:r>
              <w:t>15</w:t>
            </w:r>
          </w:p>
        </w:tc>
        <w:tc>
          <w:tcPr>
            <w:tcW w:w="0" w:type="auto"/>
            <w:vAlign w:val="center"/>
          </w:tcPr>
          <w:p w:rsidR="00FE5F4B" w:rsidRDefault="00FE5F4B" w:rsidP="00FE5F4B">
            <w:pPr>
              <w:jc w:val="center"/>
            </w:pPr>
            <w:r>
              <w:t>113°8'34"</w:t>
            </w:r>
          </w:p>
        </w:tc>
        <w:tc>
          <w:tcPr>
            <w:tcW w:w="0" w:type="auto"/>
            <w:vAlign w:val="center"/>
          </w:tcPr>
          <w:p w:rsidR="00FE5F4B" w:rsidRDefault="00FE5F4B" w:rsidP="00FE5F4B">
            <w:pPr>
              <w:jc w:val="center"/>
            </w:pPr>
            <w:r>
              <w:t>8,09</w:t>
            </w:r>
          </w:p>
        </w:tc>
        <w:tc>
          <w:tcPr>
            <w:tcW w:w="0" w:type="auto"/>
            <w:vAlign w:val="center"/>
          </w:tcPr>
          <w:p w:rsidR="00FE5F4B" w:rsidRDefault="00FE5F4B" w:rsidP="00FE5F4B">
            <w:pPr>
              <w:jc w:val="center"/>
            </w:pPr>
            <w:r>
              <w:t>446203,53</w:t>
            </w:r>
          </w:p>
        </w:tc>
        <w:tc>
          <w:tcPr>
            <w:tcW w:w="0" w:type="auto"/>
            <w:vAlign w:val="center"/>
          </w:tcPr>
          <w:p w:rsidR="00FE5F4B" w:rsidRDefault="00FE5F4B" w:rsidP="00FE5F4B">
            <w:pPr>
              <w:jc w:val="center"/>
            </w:pPr>
            <w:r>
              <w:t>2220846,25</w:t>
            </w:r>
          </w:p>
        </w:tc>
      </w:tr>
      <w:tr w:rsidR="00FE5F4B" w:rsidTr="00FE5F4B">
        <w:trPr>
          <w:trHeight w:val="20"/>
        </w:trPr>
        <w:tc>
          <w:tcPr>
            <w:tcW w:w="0" w:type="auto"/>
            <w:vAlign w:val="center"/>
          </w:tcPr>
          <w:p w:rsidR="00FE5F4B" w:rsidRDefault="00FE5F4B" w:rsidP="00FE5F4B">
            <w:pPr>
              <w:jc w:val="center"/>
            </w:pPr>
            <w:r>
              <w:t>16</w:t>
            </w:r>
          </w:p>
        </w:tc>
        <w:tc>
          <w:tcPr>
            <w:tcW w:w="0" w:type="auto"/>
            <w:vAlign w:val="center"/>
          </w:tcPr>
          <w:p w:rsidR="00FE5F4B" w:rsidRDefault="00FE5F4B" w:rsidP="00FE5F4B">
            <w:pPr>
              <w:jc w:val="center"/>
            </w:pPr>
            <w:r>
              <w:t>203°18'6"</w:t>
            </w:r>
          </w:p>
        </w:tc>
        <w:tc>
          <w:tcPr>
            <w:tcW w:w="0" w:type="auto"/>
            <w:vAlign w:val="center"/>
          </w:tcPr>
          <w:p w:rsidR="00FE5F4B" w:rsidRDefault="00FE5F4B" w:rsidP="00FE5F4B">
            <w:pPr>
              <w:jc w:val="center"/>
            </w:pPr>
            <w:r>
              <w:t>18,23</w:t>
            </w:r>
          </w:p>
        </w:tc>
        <w:tc>
          <w:tcPr>
            <w:tcW w:w="0" w:type="auto"/>
            <w:vAlign w:val="center"/>
          </w:tcPr>
          <w:p w:rsidR="00FE5F4B" w:rsidRDefault="00FE5F4B" w:rsidP="00FE5F4B">
            <w:pPr>
              <w:jc w:val="center"/>
            </w:pPr>
            <w:r>
              <w:t>446210,97</w:t>
            </w:r>
          </w:p>
        </w:tc>
        <w:tc>
          <w:tcPr>
            <w:tcW w:w="0" w:type="auto"/>
            <w:vAlign w:val="center"/>
          </w:tcPr>
          <w:p w:rsidR="00FE5F4B" w:rsidRDefault="00FE5F4B" w:rsidP="00FE5F4B">
            <w:pPr>
              <w:jc w:val="center"/>
            </w:pPr>
            <w:r>
              <w:t>2220843,07</w:t>
            </w:r>
          </w:p>
        </w:tc>
      </w:tr>
      <w:tr w:rsidR="00FE5F4B" w:rsidTr="00FE5F4B">
        <w:trPr>
          <w:trHeight w:val="20"/>
        </w:trPr>
        <w:tc>
          <w:tcPr>
            <w:tcW w:w="0" w:type="auto"/>
            <w:vAlign w:val="center"/>
          </w:tcPr>
          <w:p w:rsidR="00FE5F4B" w:rsidRDefault="00FE5F4B" w:rsidP="00FE5F4B">
            <w:pPr>
              <w:jc w:val="center"/>
            </w:pPr>
            <w:r>
              <w:t>17</w:t>
            </w:r>
          </w:p>
        </w:tc>
        <w:tc>
          <w:tcPr>
            <w:tcW w:w="0" w:type="auto"/>
            <w:vAlign w:val="center"/>
          </w:tcPr>
          <w:p w:rsidR="00FE5F4B" w:rsidRDefault="00FE5F4B" w:rsidP="00FE5F4B">
            <w:pPr>
              <w:jc w:val="center"/>
            </w:pPr>
            <w:r>
              <w:t>229°11'24"</w:t>
            </w:r>
          </w:p>
        </w:tc>
        <w:tc>
          <w:tcPr>
            <w:tcW w:w="0" w:type="auto"/>
            <w:vAlign w:val="center"/>
          </w:tcPr>
          <w:p w:rsidR="00FE5F4B" w:rsidRDefault="00FE5F4B" w:rsidP="00FE5F4B">
            <w:pPr>
              <w:jc w:val="center"/>
            </w:pPr>
            <w:r>
              <w:t>63,68</w:t>
            </w:r>
          </w:p>
        </w:tc>
        <w:tc>
          <w:tcPr>
            <w:tcW w:w="0" w:type="auto"/>
            <w:vAlign w:val="center"/>
          </w:tcPr>
          <w:p w:rsidR="00FE5F4B" w:rsidRDefault="00FE5F4B" w:rsidP="00FE5F4B">
            <w:pPr>
              <w:jc w:val="center"/>
            </w:pPr>
            <w:r>
              <w:t>446203,76</w:t>
            </w:r>
          </w:p>
        </w:tc>
        <w:tc>
          <w:tcPr>
            <w:tcW w:w="0" w:type="auto"/>
            <w:vAlign w:val="center"/>
          </w:tcPr>
          <w:p w:rsidR="00FE5F4B" w:rsidRDefault="00FE5F4B" w:rsidP="00FE5F4B">
            <w:pPr>
              <w:jc w:val="center"/>
            </w:pPr>
            <w:r>
              <w:t>2220826,33</w:t>
            </w:r>
          </w:p>
        </w:tc>
      </w:tr>
      <w:tr w:rsidR="00FE5F4B" w:rsidTr="00FE5F4B">
        <w:trPr>
          <w:trHeight w:val="20"/>
        </w:trPr>
        <w:tc>
          <w:tcPr>
            <w:tcW w:w="0" w:type="auto"/>
            <w:vAlign w:val="center"/>
          </w:tcPr>
          <w:p w:rsidR="00FE5F4B" w:rsidRDefault="00FE5F4B" w:rsidP="00FE5F4B">
            <w:pPr>
              <w:jc w:val="center"/>
            </w:pPr>
            <w:r>
              <w:t>18</w:t>
            </w:r>
          </w:p>
        </w:tc>
        <w:tc>
          <w:tcPr>
            <w:tcW w:w="0" w:type="auto"/>
            <w:vAlign w:val="center"/>
          </w:tcPr>
          <w:p w:rsidR="00FE5F4B" w:rsidRDefault="00FE5F4B" w:rsidP="00FE5F4B">
            <w:pPr>
              <w:jc w:val="center"/>
            </w:pPr>
            <w:r>
              <w:t>274°11'37"</w:t>
            </w:r>
          </w:p>
        </w:tc>
        <w:tc>
          <w:tcPr>
            <w:tcW w:w="0" w:type="auto"/>
            <w:vAlign w:val="center"/>
          </w:tcPr>
          <w:p w:rsidR="00FE5F4B" w:rsidRDefault="00FE5F4B" w:rsidP="00FE5F4B">
            <w:pPr>
              <w:jc w:val="center"/>
            </w:pPr>
            <w:r>
              <w:t>40,07</w:t>
            </w:r>
          </w:p>
        </w:tc>
        <w:tc>
          <w:tcPr>
            <w:tcW w:w="0" w:type="auto"/>
            <w:vAlign w:val="center"/>
          </w:tcPr>
          <w:p w:rsidR="00FE5F4B" w:rsidRDefault="00FE5F4B" w:rsidP="00FE5F4B">
            <w:pPr>
              <w:jc w:val="center"/>
            </w:pPr>
            <w:r>
              <w:t>446155,56</w:t>
            </w:r>
          </w:p>
        </w:tc>
        <w:tc>
          <w:tcPr>
            <w:tcW w:w="0" w:type="auto"/>
            <w:vAlign w:val="center"/>
          </w:tcPr>
          <w:p w:rsidR="00FE5F4B" w:rsidRDefault="00FE5F4B" w:rsidP="00FE5F4B">
            <w:pPr>
              <w:jc w:val="center"/>
            </w:pPr>
            <w:r>
              <w:t>2220784,71</w:t>
            </w:r>
          </w:p>
        </w:tc>
      </w:tr>
      <w:tr w:rsidR="00FE5F4B" w:rsidTr="00FE5F4B">
        <w:trPr>
          <w:trHeight w:val="20"/>
        </w:trPr>
        <w:tc>
          <w:tcPr>
            <w:tcW w:w="0" w:type="auto"/>
            <w:vAlign w:val="center"/>
          </w:tcPr>
          <w:p w:rsidR="00FE5F4B" w:rsidRDefault="00FE5F4B" w:rsidP="00FE5F4B">
            <w:pPr>
              <w:jc w:val="center"/>
            </w:pPr>
            <w:r>
              <w:t>19</w:t>
            </w:r>
          </w:p>
        </w:tc>
        <w:tc>
          <w:tcPr>
            <w:tcW w:w="0" w:type="auto"/>
            <w:vAlign w:val="center"/>
          </w:tcPr>
          <w:p w:rsidR="00FE5F4B" w:rsidRDefault="00FE5F4B" w:rsidP="00FE5F4B">
            <w:pPr>
              <w:jc w:val="center"/>
            </w:pPr>
            <w:r>
              <w:t>239°11'3"</w:t>
            </w:r>
          </w:p>
        </w:tc>
        <w:tc>
          <w:tcPr>
            <w:tcW w:w="0" w:type="auto"/>
            <w:vAlign w:val="center"/>
          </w:tcPr>
          <w:p w:rsidR="00FE5F4B" w:rsidRDefault="00FE5F4B" w:rsidP="00FE5F4B">
            <w:pPr>
              <w:jc w:val="center"/>
            </w:pPr>
            <w:r>
              <w:t>18,58</w:t>
            </w:r>
          </w:p>
        </w:tc>
        <w:tc>
          <w:tcPr>
            <w:tcW w:w="0" w:type="auto"/>
            <w:vAlign w:val="center"/>
          </w:tcPr>
          <w:p w:rsidR="00FE5F4B" w:rsidRDefault="00FE5F4B" w:rsidP="00FE5F4B">
            <w:pPr>
              <w:jc w:val="center"/>
            </w:pPr>
            <w:r>
              <w:t>446115,60</w:t>
            </w:r>
          </w:p>
        </w:tc>
        <w:tc>
          <w:tcPr>
            <w:tcW w:w="0" w:type="auto"/>
            <w:vAlign w:val="center"/>
          </w:tcPr>
          <w:p w:rsidR="00FE5F4B" w:rsidRDefault="00FE5F4B" w:rsidP="00FE5F4B">
            <w:pPr>
              <w:jc w:val="center"/>
            </w:pPr>
            <w:r>
              <w:t>2220787,64</w:t>
            </w:r>
          </w:p>
        </w:tc>
      </w:tr>
      <w:tr w:rsidR="00FE5F4B" w:rsidTr="00FE5F4B">
        <w:trPr>
          <w:trHeight w:val="20"/>
        </w:trPr>
        <w:tc>
          <w:tcPr>
            <w:tcW w:w="0" w:type="auto"/>
            <w:vAlign w:val="center"/>
          </w:tcPr>
          <w:p w:rsidR="00FE5F4B" w:rsidRDefault="00FE5F4B" w:rsidP="00FE5F4B">
            <w:pPr>
              <w:jc w:val="center"/>
            </w:pPr>
            <w:r>
              <w:t>20</w:t>
            </w:r>
          </w:p>
        </w:tc>
        <w:tc>
          <w:tcPr>
            <w:tcW w:w="0" w:type="auto"/>
            <w:vAlign w:val="center"/>
          </w:tcPr>
          <w:p w:rsidR="00FE5F4B" w:rsidRDefault="00FE5F4B" w:rsidP="00FE5F4B">
            <w:pPr>
              <w:jc w:val="center"/>
            </w:pPr>
            <w:r>
              <w:t>349°53'56"</w:t>
            </w:r>
          </w:p>
        </w:tc>
        <w:tc>
          <w:tcPr>
            <w:tcW w:w="0" w:type="auto"/>
            <w:vAlign w:val="center"/>
          </w:tcPr>
          <w:p w:rsidR="00FE5F4B" w:rsidRDefault="00FE5F4B" w:rsidP="00FE5F4B">
            <w:pPr>
              <w:jc w:val="center"/>
            </w:pPr>
            <w:r>
              <w:t>8,55</w:t>
            </w:r>
          </w:p>
        </w:tc>
        <w:tc>
          <w:tcPr>
            <w:tcW w:w="0" w:type="auto"/>
            <w:vAlign w:val="center"/>
          </w:tcPr>
          <w:p w:rsidR="00FE5F4B" w:rsidRDefault="00FE5F4B" w:rsidP="00FE5F4B">
            <w:pPr>
              <w:jc w:val="center"/>
            </w:pPr>
            <w:r>
              <w:t>446099,64</w:t>
            </w:r>
          </w:p>
        </w:tc>
        <w:tc>
          <w:tcPr>
            <w:tcW w:w="0" w:type="auto"/>
            <w:vAlign w:val="center"/>
          </w:tcPr>
          <w:p w:rsidR="00FE5F4B" w:rsidRDefault="00FE5F4B" w:rsidP="00FE5F4B">
            <w:pPr>
              <w:jc w:val="center"/>
            </w:pPr>
            <w:r>
              <w:t>2220778,12</w:t>
            </w:r>
          </w:p>
        </w:tc>
      </w:tr>
      <w:tr w:rsidR="00FE5F4B" w:rsidTr="00FE5F4B">
        <w:trPr>
          <w:trHeight w:val="20"/>
        </w:trPr>
        <w:tc>
          <w:tcPr>
            <w:tcW w:w="0" w:type="auto"/>
            <w:vAlign w:val="center"/>
          </w:tcPr>
          <w:p w:rsidR="00FE5F4B" w:rsidRDefault="00FE5F4B" w:rsidP="00FE5F4B">
            <w:pPr>
              <w:jc w:val="center"/>
            </w:pPr>
            <w:r>
              <w:t>21</w:t>
            </w:r>
          </w:p>
        </w:tc>
        <w:tc>
          <w:tcPr>
            <w:tcW w:w="0" w:type="auto"/>
            <w:vAlign w:val="center"/>
          </w:tcPr>
          <w:p w:rsidR="00FE5F4B" w:rsidRDefault="00FE5F4B" w:rsidP="00FE5F4B">
            <w:pPr>
              <w:jc w:val="center"/>
            </w:pPr>
            <w:r>
              <w:t>59°9'60"</w:t>
            </w:r>
          </w:p>
        </w:tc>
        <w:tc>
          <w:tcPr>
            <w:tcW w:w="0" w:type="auto"/>
            <w:vAlign w:val="center"/>
          </w:tcPr>
          <w:p w:rsidR="00FE5F4B" w:rsidRDefault="00FE5F4B" w:rsidP="00FE5F4B">
            <w:pPr>
              <w:jc w:val="center"/>
            </w:pPr>
            <w:r>
              <w:t>18,09</w:t>
            </w:r>
          </w:p>
        </w:tc>
        <w:tc>
          <w:tcPr>
            <w:tcW w:w="0" w:type="auto"/>
            <w:vAlign w:val="center"/>
          </w:tcPr>
          <w:p w:rsidR="00FE5F4B" w:rsidRDefault="00FE5F4B" w:rsidP="00FE5F4B">
            <w:pPr>
              <w:jc w:val="center"/>
            </w:pPr>
            <w:r>
              <w:t>446098,14</w:t>
            </w:r>
          </w:p>
        </w:tc>
        <w:tc>
          <w:tcPr>
            <w:tcW w:w="0" w:type="auto"/>
            <w:vAlign w:val="center"/>
          </w:tcPr>
          <w:p w:rsidR="00FE5F4B" w:rsidRDefault="00FE5F4B" w:rsidP="00FE5F4B">
            <w:pPr>
              <w:jc w:val="center"/>
            </w:pPr>
            <w:r>
              <w:t>2220786,54</w:t>
            </w:r>
          </w:p>
        </w:tc>
      </w:tr>
      <w:tr w:rsidR="00FE5F4B" w:rsidTr="00FE5F4B">
        <w:trPr>
          <w:trHeight w:val="20"/>
        </w:trPr>
        <w:tc>
          <w:tcPr>
            <w:tcW w:w="0" w:type="auto"/>
            <w:vAlign w:val="center"/>
          </w:tcPr>
          <w:p w:rsidR="00FE5F4B" w:rsidRDefault="00FE5F4B" w:rsidP="00FE5F4B">
            <w:pPr>
              <w:jc w:val="center"/>
            </w:pPr>
            <w:r>
              <w:t>22</w:t>
            </w:r>
          </w:p>
        </w:tc>
        <w:tc>
          <w:tcPr>
            <w:tcW w:w="0" w:type="auto"/>
            <w:vAlign w:val="center"/>
          </w:tcPr>
          <w:p w:rsidR="00FE5F4B" w:rsidRDefault="00FE5F4B" w:rsidP="00FE5F4B">
            <w:pPr>
              <w:jc w:val="center"/>
            </w:pPr>
            <w:r>
              <w:t>94°12'22"</w:t>
            </w:r>
          </w:p>
        </w:tc>
        <w:tc>
          <w:tcPr>
            <w:tcW w:w="0" w:type="auto"/>
            <w:vAlign w:val="center"/>
          </w:tcPr>
          <w:p w:rsidR="00FE5F4B" w:rsidRDefault="00FE5F4B" w:rsidP="00FE5F4B">
            <w:pPr>
              <w:jc w:val="center"/>
            </w:pPr>
            <w:r>
              <w:t>39,27</w:t>
            </w:r>
          </w:p>
        </w:tc>
        <w:tc>
          <w:tcPr>
            <w:tcW w:w="0" w:type="auto"/>
            <w:vAlign w:val="center"/>
          </w:tcPr>
          <w:p w:rsidR="00FE5F4B" w:rsidRDefault="00FE5F4B" w:rsidP="00FE5F4B">
            <w:pPr>
              <w:jc w:val="center"/>
            </w:pPr>
            <w:r>
              <w:t>446113,67</w:t>
            </w:r>
          </w:p>
        </w:tc>
        <w:tc>
          <w:tcPr>
            <w:tcW w:w="0" w:type="auto"/>
            <w:vAlign w:val="center"/>
          </w:tcPr>
          <w:p w:rsidR="00FE5F4B" w:rsidRDefault="00FE5F4B" w:rsidP="00FE5F4B">
            <w:pPr>
              <w:jc w:val="center"/>
            </w:pPr>
            <w:r>
              <w:t>2220795,81</w:t>
            </w:r>
          </w:p>
        </w:tc>
      </w:tr>
      <w:tr w:rsidR="00FE5F4B" w:rsidTr="00FE5F4B">
        <w:trPr>
          <w:trHeight w:val="20"/>
        </w:trPr>
        <w:tc>
          <w:tcPr>
            <w:tcW w:w="0" w:type="auto"/>
            <w:vAlign w:val="center"/>
          </w:tcPr>
          <w:p w:rsidR="00FE5F4B" w:rsidRDefault="00FE5F4B" w:rsidP="00FE5F4B">
            <w:pPr>
              <w:jc w:val="center"/>
            </w:pPr>
            <w:r>
              <w:t>23</w:t>
            </w:r>
          </w:p>
        </w:tc>
        <w:tc>
          <w:tcPr>
            <w:tcW w:w="0" w:type="auto"/>
            <w:vAlign w:val="center"/>
          </w:tcPr>
          <w:p w:rsidR="00FE5F4B" w:rsidRDefault="00FE5F4B" w:rsidP="00FE5F4B">
            <w:pPr>
              <w:jc w:val="center"/>
            </w:pPr>
            <w:r>
              <w:t>49°11'23"</w:t>
            </w:r>
          </w:p>
        </w:tc>
        <w:tc>
          <w:tcPr>
            <w:tcW w:w="0" w:type="auto"/>
            <w:vAlign w:val="center"/>
          </w:tcPr>
          <w:p w:rsidR="00FE5F4B" w:rsidRDefault="00FE5F4B" w:rsidP="00FE5F4B">
            <w:pPr>
              <w:jc w:val="center"/>
            </w:pPr>
            <w:r>
              <w:t>58,56</w:t>
            </w:r>
          </w:p>
        </w:tc>
        <w:tc>
          <w:tcPr>
            <w:tcW w:w="0" w:type="auto"/>
            <w:vAlign w:val="center"/>
          </w:tcPr>
          <w:p w:rsidR="00FE5F4B" w:rsidRDefault="00FE5F4B" w:rsidP="00FE5F4B">
            <w:pPr>
              <w:jc w:val="center"/>
            </w:pPr>
            <w:r>
              <w:t>446152,83</w:t>
            </w:r>
          </w:p>
        </w:tc>
        <w:tc>
          <w:tcPr>
            <w:tcW w:w="0" w:type="auto"/>
            <w:vAlign w:val="center"/>
          </w:tcPr>
          <w:p w:rsidR="00FE5F4B" w:rsidRDefault="00FE5F4B" w:rsidP="00FE5F4B">
            <w:pPr>
              <w:jc w:val="center"/>
            </w:pPr>
            <w:r>
              <w:t>2220792,93</w:t>
            </w:r>
          </w:p>
        </w:tc>
      </w:tr>
      <w:tr w:rsidR="00FE5F4B" w:rsidTr="00FE5F4B">
        <w:trPr>
          <w:trHeight w:val="20"/>
        </w:trPr>
        <w:tc>
          <w:tcPr>
            <w:tcW w:w="0" w:type="auto"/>
            <w:vAlign w:val="center"/>
          </w:tcPr>
          <w:p w:rsidR="00FE5F4B" w:rsidRDefault="00FE5F4B" w:rsidP="00FE5F4B">
            <w:pPr>
              <w:jc w:val="center"/>
            </w:pPr>
            <w:r>
              <w:t>24</w:t>
            </w:r>
          </w:p>
        </w:tc>
        <w:tc>
          <w:tcPr>
            <w:tcW w:w="0" w:type="auto"/>
            <w:vAlign w:val="center"/>
          </w:tcPr>
          <w:p w:rsidR="00FE5F4B" w:rsidRDefault="00FE5F4B" w:rsidP="00FE5F4B">
            <w:pPr>
              <w:jc w:val="center"/>
            </w:pPr>
            <w:r>
              <w:t>22°58'23"</w:t>
            </w:r>
          </w:p>
        </w:tc>
        <w:tc>
          <w:tcPr>
            <w:tcW w:w="0" w:type="auto"/>
            <w:vAlign w:val="center"/>
          </w:tcPr>
          <w:p w:rsidR="00FE5F4B" w:rsidRDefault="00FE5F4B" w:rsidP="00FE5F4B">
            <w:pPr>
              <w:jc w:val="center"/>
            </w:pPr>
            <w:r>
              <w:t>16,35</w:t>
            </w:r>
          </w:p>
        </w:tc>
        <w:tc>
          <w:tcPr>
            <w:tcW w:w="0" w:type="auto"/>
            <w:vAlign w:val="center"/>
          </w:tcPr>
          <w:p w:rsidR="00FE5F4B" w:rsidRDefault="00FE5F4B" w:rsidP="00FE5F4B">
            <w:pPr>
              <w:jc w:val="center"/>
            </w:pPr>
            <w:r>
              <w:t>446197,15</w:t>
            </w:r>
          </w:p>
        </w:tc>
        <w:tc>
          <w:tcPr>
            <w:tcW w:w="0" w:type="auto"/>
            <w:vAlign w:val="center"/>
          </w:tcPr>
          <w:p w:rsidR="00FE5F4B" w:rsidRDefault="00FE5F4B" w:rsidP="00FE5F4B">
            <w:pPr>
              <w:jc w:val="center"/>
            </w:pPr>
            <w:r>
              <w:t>2220831,20</w:t>
            </w:r>
          </w:p>
        </w:tc>
      </w:tr>
      <w:tr w:rsidR="00FE5F4B" w:rsidTr="00FE5F4B">
        <w:trPr>
          <w:trHeight w:val="20"/>
        </w:trPr>
        <w:tc>
          <w:tcPr>
            <w:tcW w:w="0" w:type="auto"/>
            <w:vAlign w:val="center"/>
          </w:tcPr>
          <w:p w:rsidR="00FE5F4B" w:rsidRDefault="00FE5F4B" w:rsidP="00FE5F4B">
            <w:pPr>
              <w:jc w:val="center"/>
            </w:pPr>
            <w:r>
              <w:t>15</w:t>
            </w:r>
          </w:p>
        </w:tc>
        <w:tc>
          <w:tcPr>
            <w:tcW w:w="0" w:type="auto"/>
            <w:vAlign w:val="center"/>
          </w:tcPr>
          <w:p w:rsidR="00FE5F4B" w:rsidRDefault="00FE5F4B" w:rsidP="00FE5F4B">
            <w:pPr>
              <w:jc w:val="center"/>
            </w:pPr>
            <w:r>
              <w:t>113°8'34"</w:t>
            </w:r>
          </w:p>
        </w:tc>
        <w:tc>
          <w:tcPr>
            <w:tcW w:w="0" w:type="auto"/>
            <w:vAlign w:val="center"/>
          </w:tcPr>
          <w:p w:rsidR="00FE5F4B" w:rsidRDefault="00FE5F4B" w:rsidP="00FE5F4B">
            <w:pPr>
              <w:jc w:val="center"/>
            </w:pPr>
            <w:r>
              <w:t>8,09</w:t>
            </w:r>
          </w:p>
        </w:tc>
        <w:tc>
          <w:tcPr>
            <w:tcW w:w="0" w:type="auto"/>
            <w:vAlign w:val="center"/>
          </w:tcPr>
          <w:p w:rsidR="00FE5F4B" w:rsidRDefault="00FE5F4B" w:rsidP="00FE5F4B">
            <w:pPr>
              <w:jc w:val="center"/>
            </w:pPr>
            <w:r>
              <w:t>446203,53</w:t>
            </w:r>
          </w:p>
        </w:tc>
        <w:tc>
          <w:tcPr>
            <w:tcW w:w="0" w:type="auto"/>
            <w:vAlign w:val="center"/>
          </w:tcPr>
          <w:p w:rsidR="00FE5F4B" w:rsidRDefault="00FE5F4B" w:rsidP="00FE5F4B">
            <w:pPr>
              <w:jc w:val="center"/>
            </w:pPr>
            <w:r>
              <w:t>2220846,25</w:t>
            </w:r>
          </w:p>
        </w:tc>
      </w:tr>
    </w:tbl>
    <w:p w:rsidR="00661AE8" w:rsidRDefault="00661AE8" w:rsidP="007632A8">
      <w:pPr>
        <w:pStyle w:val="5"/>
        <w:spacing w:before="240"/>
        <w:ind w:left="425"/>
        <w:rPr>
          <w:b/>
        </w:rPr>
      </w:pPr>
      <w:r>
        <w:rPr>
          <w:b/>
        </w:rPr>
        <w:lastRenderedPageBreak/>
        <w:t>2.3</w:t>
      </w:r>
      <w:r w:rsidRPr="009E51DA">
        <w:rPr>
          <w:b/>
        </w:rPr>
        <w:t xml:space="preserve"> </w:t>
      </w:r>
      <w:r w:rsidRPr="00661AE8">
        <w:rPr>
          <w:b/>
        </w:rPr>
        <w:t>Сведения о границах территории, применительно к которой осуществляется подготовка проекта межевания</w:t>
      </w:r>
      <w:r w:rsidRPr="009E51DA">
        <w:rPr>
          <w:b/>
        </w:rPr>
        <w:t>.</w:t>
      </w:r>
    </w:p>
    <w:p w:rsidR="007632A8" w:rsidRDefault="00661AE8" w:rsidP="00FC2646">
      <w:pPr>
        <w:spacing w:before="120"/>
        <w:ind w:firstLine="709"/>
        <w:jc w:val="both"/>
      </w:pPr>
      <w:r>
        <w:rPr>
          <w:shd w:val="clear" w:color="auto" w:fill="FFFFFF"/>
        </w:rPr>
        <w:t>С</w:t>
      </w:r>
      <w:r w:rsidRPr="002F5507">
        <w:rPr>
          <w:shd w:val="clear" w:color="auto" w:fill="FFFFFF"/>
        </w:rPr>
        <w:t>ведения о границах территории, применительно к которой осуществляется подготовка проекта межевания, содержащие перечень координат характерных точек таких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применительно к которой осуществляется подготовка проекта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Российской Федерации для территориальных зон</w:t>
      </w:r>
      <w:r>
        <w:rPr>
          <w:shd w:val="clear" w:color="auto" w:fill="FFFFFF"/>
        </w:rPr>
        <w:t>, представлены в таблице</w:t>
      </w:r>
    </w:p>
    <w:p w:rsidR="007632A8" w:rsidRDefault="007632A8" w:rsidP="007632A8">
      <w:pPr>
        <w:spacing w:before="120"/>
        <w:ind w:firstLine="709"/>
        <w:jc w:val="center"/>
        <w:rPr>
          <w:i/>
        </w:rPr>
      </w:pPr>
      <w:r w:rsidRPr="007632A8">
        <w:rPr>
          <w:i/>
        </w:rPr>
        <w:t>Перечень координат характерных точек границ территории</w:t>
      </w:r>
      <w:r w:rsidRPr="007632A8">
        <w:rPr>
          <w:i/>
          <w:shd w:val="clear" w:color="auto" w:fill="FFFFFF"/>
        </w:rPr>
        <w:t>, применительно к которой осуществляется подготовка проекта межевания</w:t>
      </w:r>
      <w:r w:rsidRPr="007632A8">
        <w:rPr>
          <w:i/>
        </w:rPr>
        <w:t xml:space="preserve"> (совпадает с границами зон планируемого размещения проектируемого объекта)</w:t>
      </w:r>
    </w:p>
    <w:tbl>
      <w:tblPr>
        <w:tblW w:w="9511" w:type="dxa"/>
        <w:jc w:val="center"/>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1701"/>
        <w:gridCol w:w="1701"/>
        <w:gridCol w:w="2268"/>
        <w:gridCol w:w="1417"/>
        <w:gridCol w:w="1587"/>
      </w:tblGrid>
      <w:tr w:rsidR="007632A8" w:rsidRPr="00CA2D4E" w:rsidTr="007632A8">
        <w:trPr>
          <w:trHeight w:val="227"/>
          <w:jc w:val="center"/>
        </w:trPr>
        <w:tc>
          <w:tcPr>
            <w:tcW w:w="837" w:type="dxa"/>
            <w:shd w:val="clear" w:color="auto" w:fill="auto"/>
            <w:noWrap/>
            <w:vAlign w:val="center"/>
            <w:hideMark/>
          </w:tcPr>
          <w:p w:rsidR="007632A8" w:rsidRPr="00064CC9" w:rsidRDefault="007632A8" w:rsidP="007632A8">
            <w:pPr>
              <w:suppressAutoHyphens w:val="0"/>
              <w:jc w:val="center"/>
              <w:rPr>
                <w:lang w:eastAsia="ru-RU"/>
              </w:rPr>
            </w:pPr>
            <w:r w:rsidRPr="00064CC9">
              <w:rPr>
                <w:lang w:eastAsia="ru-RU"/>
              </w:rPr>
              <w:t>№</w:t>
            </w:r>
          </w:p>
        </w:tc>
        <w:tc>
          <w:tcPr>
            <w:tcW w:w="1701" w:type="dxa"/>
            <w:shd w:val="clear" w:color="auto" w:fill="auto"/>
            <w:noWrap/>
            <w:vAlign w:val="center"/>
            <w:hideMark/>
          </w:tcPr>
          <w:p w:rsidR="007632A8" w:rsidRPr="00064CC9" w:rsidRDefault="007632A8" w:rsidP="007632A8">
            <w:pPr>
              <w:suppressAutoHyphens w:val="0"/>
              <w:jc w:val="center"/>
              <w:rPr>
                <w:lang w:val="en-US" w:eastAsia="ru-RU"/>
              </w:rPr>
            </w:pPr>
            <w:r w:rsidRPr="00064CC9">
              <w:rPr>
                <w:lang w:val="en-US" w:eastAsia="ru-RU"/>
              </w:rPr>
              <w:t>X</w:t>
            </w:r>
          </w:p>
        </w:tc>
        <w:tc>
          <w:tcPr>
            <w:tcW w:w="1701" w:type="dxa"/>
            <w:shd w:val="clear" w:color="auto" w:fill="auto"/>
            <w:noWrap/>
            <w:vAlign w:val="center"/>
            <w:hideMark/>
          </w:tcPr>
          <w:p w:rsidR="007632A8" w:rsidRPr="00064CC9" w:rsidRDefault="007632A8" w:rsidP="007632A8">
            <w:pPr>
              <w:suppressAutoHyphens w:val="0"/>
              <w:jc w:val="center"/>
              <w:rPr>
                <w:lang w:eastAsia="ru-RU"/>
              </w:rPr>
            </w:pPr>
            <w:r w:rsidRPr="00064CC9">
              <w:rPr>
                <w:lang w:val="en-US" w:eastAsia="ru-RU"/>
              </w:rPr>
              <w:t>Y</w:t>
            </w:r>
          </w:p>
        </w:tc>
        <w:tc>
          <w:tcPr>
            <w:tcW w:w="2268" w:type="dxa"/>
            <w:shd w:val="clear" w:color="auto" w:fill="auto"/>
            <w:vAlign w:val="center"/>
            <w:hideMark/>
          </w:tcPr>
          <w:p w:rsidR="007632A8" w:rsidRPr="00064CC9" w:rsidRDefault="007632A8" w:rsidP="007632A8">
            <w:pPr>
              <w:suppressAutoHyphens w:val="0"/>
              <w:jc w:val="center"/>
              <w:rPr>
                <w:lang w:eastAsia="ru-RU"/>
              </w:rPr>
            </w:pPr>
            <w:r w:rsidRPr="00064CC9">
              <w:rPr>
                <w:lang w:eastAsia="ru-RU"/>
              </w:rPr>
              <w:t>Дирекционный угол</w:t>
            </w:r>
          </w:p>
        </w:tc>
        <w:tc>
          <w:tcPr>
            <w:tcW w:w="1417" w:type="dxa"/>
            <w:shd w:val="clear" w:color="auto" w:fill="auto"/>
            <w:noWrap/>
            <w:vAlign w:val="center"/>
            <w:hideMark/>
          </w:tcPr>
          <w:p w:rsidR="007632A8" w:rsidRPr="00064CC9" w:rsidRDefault="007632A8" w:rsidP="007632A8">
            <w:pPr>
              <w:suppressAutoHyphens w:val="0"/>
              <w:jc w:val="center"/>
              <w:rPr>
                <w:lang w:eastAsia="ru-RU"/>
              </w:rPr>
            </w:pPr>
            <w:r w:rsidRPr="00064CC9">
              <w:rPr>
                <w:lang w:eastAsia="ru-RU"/>
              </w:rPr>
              <w:t>Длина</w:t>
            </w:r>
          </w:p>
        </w:tc>
        <w:tc>
          <w:tcPr>
            <w:tcW w:w="1587" w:type="dxa"/>
            <w:shd w:val="clear" w:color="auto" w:fill="auto"/>
            <w:noWrap/>
            <w:vAlign w:val="center"/>
            <w:hideMark/>
          </w:tcPr>
          <w:p w:rsidR="007632A8" w:rsidRPr="00064CC9" w:rsidRDefault="007632A8" w:rsidP="007632A8">
            <w:pPr>
              <w:suppressAutoHyphens w:val="0"/>
              <w:jc w:val="center"/>
              <w:rPr>
                <w:lang w:eastAsia="ru-RU"/>
              </w:rPr>
            </w:pPr>
            <w:r w:rsidRPr="00064CC9">
              <w:rPr>
                <w:lang w:eastAsia="ru-RU"/>
              </w:rPr>
              <w:t>Направление</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443896.70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2221461.99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283°0'27"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10.00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1-2</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443898.95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2221452.25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193°5'31"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0.44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2-3</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443898.52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2221452.15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283°2'15"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5.01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3-4</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443899.65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2221447.27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11°49'17"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0.44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4-5</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443900.08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2221447.36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283°1'14"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9.99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5-6</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443902.33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2221437.63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193°5'31"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0.44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6-7</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443901.90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2221437.53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283°3'48"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5.00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7-8</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443903.03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2221432.66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13°23'33"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0.43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8-9</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443903.45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2221432.76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283°3'48"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10.00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9-10</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443905.71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2221423.02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193°5'31"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0.44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10-11</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443905.28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2221422.92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283°1'23"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138.94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11-12</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443936.59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2221287.55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13°0'56"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53.64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12-13</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443988.85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2221299.63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88°40'4"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102.79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13-14</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443991.24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2221402.39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12°54'44"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81.22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14-15</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444070.41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2221420.54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282°51'41"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79.25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15-16</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16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444088.05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2221343.28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332°16'13"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8.36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16-17</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17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444095.45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2221339.39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12°4'42"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26.76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17-18</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18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444121.62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2221344.99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13°57'28"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10.61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18-19</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19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444131.92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2221347.55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3°20'24"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11.50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19-20</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444143.40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2221348.22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355°24'41"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4.62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20-21</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21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444148.01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2221347.85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352°52'30"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7.74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21-22</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22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444155.69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2221346.89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331°56'38"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6.19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22-23</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23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444161.15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2221343.98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317°27'24"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8.58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23-24</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24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444167.47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2221338.18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242°19'36"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5.32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24-25</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25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444165.00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2221333.47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168°19'40"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3.41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25-26</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26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444161.66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2221334.16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172°23'1"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12.15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26-27</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27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444149.62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2221335.77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179°19'27"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11.87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27-28</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28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444137.75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2221335.91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191°28'10"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20.42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28-29</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29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444117.74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2221331.85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197°51'11"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6.85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29-30</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444111.22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2221329.75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330°4'7"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0.76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30-31</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31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444111.88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2221329.37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270°44'52"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6.13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31-32</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32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444111.96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2221323.24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235°21'15"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32.42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32-33</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33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444093.53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2221296.57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284°51'12"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106.96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33-34</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34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444120.95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2221193.18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301°21'34"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12.41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34-35</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lastRenderedPageBreak/>
              <w:t>35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444127.41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2221182.58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272°23'9"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9.85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35-36</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36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444127.82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2221172.74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179°5'41"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24.68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36-37</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37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444103.14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2221173.13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283°58'55"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1251.09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37-38</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38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444405.42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2219959.11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350°48'32"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276.84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38-39</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39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444678.71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2219914.89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35°56'46"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459.05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39-40</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445050.34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2220184.36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27°37'11"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85.29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40-41</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41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445125.91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2220223.90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45°0'0"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0.01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41-42</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42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445125.92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2220223.91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27°37'35"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30.67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42-43</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43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445153.09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2220238.13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27°35'4"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9.05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43-44</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44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445161.11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2220242.32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27°37'59"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485.89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44-45</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45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445591.58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2220467.68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47°39'3"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54.58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45-46</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46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445628.35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2220508.02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47°39'19"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283.44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46-47</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47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445819.27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2220717.51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325°52'39"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92.22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47-48</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48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445895.61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2220665.78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30°48'21"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235.80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48-49</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49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446098.14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2220786.54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30°50'0"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18.09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49-50</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446113.67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2220795.81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355°47'38"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39.27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50-51</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51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446152.83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2220792.93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40°48'37"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58.56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51-52</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52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446197.15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2220831.20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67°1'37"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16.35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52-53</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53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446203.53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2220846.25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336°51'26"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8.09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53-54</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54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446210.97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2220843.07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246°41'54"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18.23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54-55</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55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446203.76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2220826.33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220°48'36"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63.68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55-56</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56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446155.56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2220784.71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175°48'23"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40.07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56-57</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57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446115.60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2220787.64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210°48'57"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18.58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57-58</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58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446099.64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2220778.12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210°48'20"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237.87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58-59</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59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445895.33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2220656.30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145°52'58"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90.37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59-60</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445820.51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2220706.99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227°39'18"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283.17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60-61</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61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445629.77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2220497.70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227°39'13"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49.33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61-62</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62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445596.54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2220461.24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207°37'58"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489.35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62-63</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63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445163.01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2220234.28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207°36'47"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9.54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63-64</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64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445154.56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2220229.86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207°37'55"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30.75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64-65</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65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445127.32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2220215.60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270°0'0"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0.01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FE7" w:rsidRPr="00275FE7" w:rsidRDefault="00275FE7" w:rsidP="00275FE7">
            <w:pPr>
              <w:jc w:val="center"/>
              <w:rPr>
                <w:color w:val="000000"/>
              </w:rPr>
            </w:pPr>
            <w:r w:rsidRPr="00275FE7">
              <w:rPr>
                <w:color w:val="000000"/>
              </w:rPr>
              <w:t>65-66</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66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445127.31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2220215.60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207°37'35"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82.10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66-67</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67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445054.57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2220177.53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215°56'39"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461.79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67-68</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68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444680.71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2219906.46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170°48'1"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285.41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68-69</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69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444398.97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2219952.09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283°59'3"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195.07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69-70</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444446.11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2219762.80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223°58'45"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203.62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70-71</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71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444299.59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2219621.41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214°58'59"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432.75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71-72</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72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443945.03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2219373.30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214°58'53"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554.69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72-73</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73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443490.55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2219055.29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214°56'17"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22.66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73-74</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74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443471.97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2219042.31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205°59'20"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191.22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74-75</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75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443300.09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2218958.52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296°0'57"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6.06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75-76</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76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443302.75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2218953.07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295°55'43"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17.31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76-77</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77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443310.32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2218937.50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295°55'43"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11.27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77-78</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78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443315.25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2218927.36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295°59'17"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17.32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78-79</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79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443322.84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2218911.79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296°0'33"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26.27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79-80</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443334.36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2218888.18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295°58'54"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143.65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80-81</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81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443397.29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2218759.05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27°30'14"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30.29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81-82</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82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443424.16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2218773.04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292°58'47"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33.32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82-83</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83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443437.17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2218742.36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262°13'11"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10.19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83-84</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84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443435.79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2218732.26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262°9'10"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3.15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84-85</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lastRenderedPageBreak/>
              <w:t>85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443435.36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2218729.14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215°15'8"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44.56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85-86</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86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443398.97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2218703.42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187°13'6"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5.33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86-87</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87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443393.68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2218702.75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136°10'52"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4.12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87-88</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88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443390.71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2218705.60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136°17'0"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3.47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88-89</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89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443388.20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2218708.00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104°15'52"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0.61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89-90</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90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443388.05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2218708.59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96°39'16"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5.44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90-91</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91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443387.42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2218713.99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209°59'27"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41.61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91-92</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92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443351.38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2218693.19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209°53'40"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22.33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92-93</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93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443332.02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2218682.06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119°37'56"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23.99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93-94</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94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443320.16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2218702.91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29°56'32"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18.37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94-95</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95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443336.08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2218712.08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29°59'25"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52.40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95-96</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96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443381.46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2218738.27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119°58'10"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9.49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96-97</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97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443376.72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2218746.49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116°0'8"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144.80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97-98</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98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443313.24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2218876.63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115°58'31"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30.41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98-99</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99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443299.92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2218903.97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116°0'28"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11.04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99-100</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443295.08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2218913.89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116°1'49"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17.25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100-101</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443287.51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2218929.39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115°59'2"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11.02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101-102</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443282.68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2218939.30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116°3'42"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11.20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102-103</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443277.76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2218949.36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115°59'40"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22.45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103-104</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443267.92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2218969.54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25°58'49"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213.42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104-105</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443459.77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2219063.03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34°58'55"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575.46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105-106</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443931.26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2219392.95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34°59'1"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430.90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106-107</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107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444284.30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2219640.00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43°59'3"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187.84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107-108</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108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444419.46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2219770.45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103°58'56"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1436.26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108-109</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444072.43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2221164.15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202°33'57"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12.25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109-110</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444061.12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2221159.45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187°46'45"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3.69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110-111</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444057.46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2221158.95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103°54'23"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39.61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111-112</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444047.94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2221197.40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12°44'25"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6.76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112-113</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444054.53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2221198.89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104°6'56"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56.01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113-114</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444040.87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2221253.21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154°28'39"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22.12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114-115</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444020.91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2221262.74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103°40'17"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4.95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115-116</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116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444019.74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2221267.55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179°52'23"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31.59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116-117</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117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443988.15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2221267.62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88°42'38"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25.78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117-118</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118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443988.73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2221293.39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192°57'46"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58.13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118-119</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119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443932.08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2221280.35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103°1'5"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144.95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119-120</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443899.43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2221421.57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193°1'8"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3.55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120-121</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121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443895.97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2221420.77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103°4'35"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9.99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121-122</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122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443893.71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2221430.50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13°8'21"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3.56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122-123</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123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443897.18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2221431.31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103°2'15"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5.01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123-124</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124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443896.05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2221436.19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193°10'33"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3.55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124-125</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125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443892.59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2221435.38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103°4'35"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9.99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125-126</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126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443890.33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2221445.11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13°8'21"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3.56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126-127</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127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443893.80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2221445.92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102°55'34"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5.01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127-128</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128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443892.68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2221450.80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193°8'21"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3.56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128-129</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129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443889.21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2221449.99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103°6'22"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10.01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129-130</w:t>
            </w:r>
          </w:p>
        </w:tc>
      </w:tr>
      <w:tr w:rsidR="00275FE7" w:rsidRPr="00CA2D4E" w:rsidTr="00064CC9">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443886.94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2221459.74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12°58'54"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10.02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FE7" w:rsidRPr="00275FE7" w:rsidRDefault="00275FE7" w:rsidP="00275FE7">
            <w:pPr>
              <w:jc w:val="center"/>
              <w:rPr>
                <w:color w:val="000000"/>
              </w:rPr>
            </w:pPr>
            <w:r w:rsidRPr="00275FE7">
              <w:rPr>
                <w:color w:val="000000"/>
              </w:rPr>
              <w:t>130-1</w:t>
            </w:r>
          </w:p>
        </w:tc>
      </w:tr>
    </w:tbl>
    <w:p w:rsidR="007632A8" w:rsidRPr="007632A8" w:rsidRDefault="007632A8" w:rsidP="007632A8">
      <w:pPr>
        <w:spacing w:before="120"/>
        <w:ind w:firstLine="709"/>
        <w:jc w:val="center"/>
        <w:rPr>
          <w:i/>
        </w:rPr>
      </w:pPr>
    </w:p>
    <w:p w:rsidR="00661AE8" w:rsidRPr="0090542E" w:rsidRDefault="00661AE8" w:rsidP="00275FE7">
      <w:pPr>
        <w:pStyle w:val="5"/>
        <w:spacing w:before="960"/>
        <w:ind w:left="1009" w:hanging="1009"/>
        <w:rPr>
          <w:b/>
        </w:rPr>
      </w:pPr>
      <w:r w:rsidRPr="0090542E">
        <w:rPr>
          <w:b/>
        </w:rPr>
        <w:lastRenderedPageBreak/>
        <w:t>2.4 Вид разрешённого использования образуемых земельных участков, предназначенных для размещения линейных объектов и объектов капитального строительства, проектируемых в составе линейного объекта, а также существующих земельных участков, занятых линейными объектами и объектами капитального строительства, входящими в состав линейных объектов, в соответствии с проектом планировки территории.</w:t>
      </w:r>
    </w:p>
    <w:p w:rsidR="007632A8" w:rsidRDefault="007632A8" w:rsidP="0090542E">
      <w:pPr>
        <w:spacing w:before="120"/>
        <w:ind w:firstLine="709"/>
        <w:jc w:val="both"/>
        <w:rPr>
          <w:lang w:eastAsia="ru-RU"/>
        </w:rPr>
      </w:pPr>
      <w:r w:rsidRPr="00CA2D4E">
        <w:rPr>
          <w:lang w:eastAsia="ru-RU"/>
        </w:rPr>
        <w:t>Вид разрешённого использования земельных участков на землях неразграниченной государственной собственности указан согласно п. 7.5 Приказа Минэкономразвития № 540 от 1 сентября 2014 г.</w:t>
      </w:r>
    </w:p>
    <w:p w:rsidR="007632A8" w:rsidRDefault="007632A8" w:rsidP="007632A8">
      <w:pPr>
        <w:ind w:firstLine="709"/>
        <w:jc w:val="both"/>
        <w:rPr>
          <w:lang w:eastAsia="ru-RU"/>
        </w:rPr>
        <w:sectPr w:rsidR="007632A8" w:rsidSect="00C01009">
          <w:pgSz w:w="11906" w:h="16838" w:code="9"/>
          <w:pgMar w:top="425" w:right="851" w:bottom="1418" w:left="1701" w:header="709" w:footer="709" w:gutter="0"/>
          <w:pgNumType w:start="9"/>
          <w:cols w:space="720"/>
          <w:docGrid w:linePitch="360"/>
        </w:sectPr>
      </w:pPr>
    </w:p>
    <w:p w:rsidR="007632A8" w:rsidRPr="00CA2D4E" w:rsidRDefault="007632A8" w:rsidP="007632A8">
      <w:pPr>
        <w:ind w:firstLine="709"/>
        <w:jc w:val="both"/>
        <w:rPr>
          <w:shd w:val="clear" w:color="auto" w:fill="FFFFFF"/>
        </w:rPr>
      </w:pPr>
    </w:p>
    <w:p w:rsidR="007632A8" w:rsidRPr="0090542E" w:rsidRDefault="007632A8" w:rsidP="00B2015D">
      <w:pPr>
        <w:pStyle w:val="5"/>
        <w:spacing w:before="6000"/>
        <w:ind w:left="425" w:firstLine="284"/>
        <w:rPr>
          <w:b/>
        </w:rPr>
        <w:sectPr w:rsidR="007632A8" w:rsidRPr="0090542E" w:rsidSect="00C01009">
          <w:pgSz w:w="11906" w:h="16838" w:code="9"/>
          <w:pgMar w:top="425" w:right="851" w:bottom="1418" w:left="1701" w:header="709" w:footer="709" w:gutter="0"/>
          <w:cols w:space="720"/>
          <w:docGrid w:linePitch="360"/>
        </w:sectPr>
      </w:pPr>
      <w:r w:rsidRPr="0090542E">
        <w:rPr>
          <w:b/>
        </w:rPr>
        <w:t xml:space="preserve">РАЗДЕЛ 3 «МАТЕРИАЛЫ ПО ОБОСНОВАНИЮ ПРОЕКТА МЕЖЕВАНИЯ ТЕРРИТОРИИ. </w:t>
      </w:r>
      <w:r w:rsidRPr="0090542E">
        <w:rPr>
          <w:b/>
        </w:rPr>
        <w:br/>
        <w:t>ГРАФИЧЕСКАЯ ЧАСТЬ»</w:t>
      </w:r>
    </w:p>
    <w:p w:rsidR="004A30C5" w:rsidRDefault="004A30C5" w:rsidP="0090542E">
      <w:pPr>
        <w:pStyle w:val="5"/>
        <w:spacing w:before="6000"/>
        <w:ind w:left="425" w:firstLine="0"/>
        <w:rPr>
          <w:b/>
        </w:rPr>
        <w:sectPr w:rsidR="004A30C5" w:rsidSect="00C01009">
          <w:pgSz w:w="11906" w:h="16838" w:code="9"/>
          <w:pgMar w:top="425" w:right="851" w:bottom="1418" w:left="1701" w:header="709" w:footer="709" w:gutter="0"/>
          <w:cols w:space="720"/>
          <w:docGrid w:linePitch="360"/>
        </w:sectPr>
      </w:pPr>
      <w:r w:rsidRPr="007632A8">
        <w:rPr>
          <w:b/>
        </w:rPr>
        <w:lastRenderedPageBreak/>
        <w:t>Р</w:t>
      </w:r>
      <w:r>
        <w:rPr>
          <w:b/>
        </w:rPr>
        <w:t>АЗДЕЛ 4</w:t>
      </w:r>
      <w:r w:rsidRPr="007632A8">
        <w:rPr>
          <w:b/>
        </w:rPr>
        <w:t xml:space="preserve"> «</w:t>
      </w:r>
      <w:r w:rsidRPr="004A30C5">
        <w:rPr>
          <w:b/>
        </w:rPr>
        <w:t>МАТЕРИАЛЫ ПО ОБОСНОВАНИЮ ПРОЕКТА МЕЖЕВАНИЯ ТЕРРИТОРИИ. ПОЯСНИТЕЛЬНАЯ ЗАПИСКА</w:t>
      </w:r>
      <w:r w:rsidRPr="007632A8">
        <w:rPr>
          <w:b/>
        </w:rPr>
        <w:t>»</w:t>
      </w:r>
    </w:p>
    <w:p w:rsidR="004A30C5" w:rsidRPr="0090542E" w:rsidRDefault="004A30C5" w:rsidP="0090542E">
      <w:pPr>
        <w:pStyle w:val="5"/>
        <w:rPr>
          <w:b/>
        </w:rPr>
      </w:pPr>
      <w:r w:rsidRPr="0090542E">
        <w:rPr>
          <w:b/>
        </w:rPr>
        <w:lastRenderedPageBreak/>
        <w:t>4.1 Обоснование определения местоположения границ образуемого земельного участка с учётом соблюдения требований к образуемым земельным участкам, в том числе требований к предельным (минимальным и (или) максимальным) размерам земельных участков.</w:t>
      </w:r>
    </w:p>
    <w:p w:rsidR="004A30C5" w:rsidRDefault="004A30C5" w:rsidP="004A30C5">
      <w:pPr>
        <w:jc w:val="center"/>
      </w:pPr>
    </w:p>
    <w:p w:rsidR="004A30C5" w:rsidRDefault="004A30C5" w:rsidP="004A30C5">
      <w:pPr>
        <w:ind w:firstLine="708"/>
        <w:jc w:val="both"/>
      </w:pPr>
      <w:r w:rsidRPr="00CA2D4E">
        <w:t>Земельный участок образуется в соответствии с абзацем 9 части 1 статьи 15 Закона Самарской области от 11.03.2005 г. №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 при разработке месторождений полезных ископаемых. 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полезных ископаемых АО «</w:t>
      </w:r>
      <w:proofErr w:type="spellStart"/>
      <w:r w:rsidRPr="00CA2D4E">
        <w:t>Самаранефтегаз</w:t>
      </w:r>
      <w:proofErr w:type="spellEnd"/>
      <w:r w:rsidRPr="00CA2D4E">
        <w:t>» на основании лицензии на пользование недрами, то есть для недропользования.</w:t>
      </w:r>
    </w:p>
    <w:p w:rsidR="004A30C5" w:rsidRPr="0090542E" w:rsidRDefault="004A30C5" w:rsidP="0090542E">
      <w:pPr>
        <w:pStyle w:val="5"/>
        <w:spacing w:before="240"/>
        <w:ind w:left="425"/>
        <w:rPr>
          <w:b/>
        </w:rPr>
      </w:pPr>
      <w:r w:rsidRPr="0090542E">
        <w:rPr>
          <w:b/>
        </w:rPr>
        <w:t>4.2 Обоснование способа образования земельного участка</w:t>
      </w:r>
    </w:p>
    <w:p w:rsidR="004A30C5" w:rsidRPr="00CA2D4E" w:rsidRDefault="004A30C5" w:rsidP="0090542E">
      <w:pPr>
        <w:suppressAutoHyphens w:val="0"/>
        <w:autoSpaceDE w:val="0"/>
        <w:autoSpaceDN w:val="0"/>
        <w:adjustRightInd w:val="0"/>
        <w:spacing w:before="120"/>
        <w:ind w:firstLine="709"/>
        <w:jc w:val="both"/>
        <w:rPr>
          <w:rFonts w:eastAsia="TimesNewRoman"/>
          <w:lang w:eastAsia="ru-RU"/>
        </w:rPr>
      </w:pPr>
      <w:r w:rsidRPr="00CA2D4E">
        <w:rPr>
          <w:rFonts w:eastAsia="TimesNewRoman"/>
          <w:lang w:eastAsia="ru-RU"/>
        </w:rPr>
        <w:t>Земельные участки под строительство объекта образованы с учётом ранее поставленных на государственный кадастровый учёт земельных участков. Проект межевания выполняется с учётом сохранения ранее образованных земельных участков, зарегистрированных в ГКН.</w:t>
      </w:r>
    </w:p>
    <w:p w:rsidR="004A30C5" w:rsidRPr="00CA2D4E" w:rsidRDefault="004A30C5" w:rsidP="004A30C5">
      <w:pPr>
        <w:suppressAutoHyphens w:val="0"/>
        <w:autoSpaceDE w:val="0"/>
        <w:autoSpaceDN w:val="0"/>
        <w:adjustRightInd w:val="0"/>
        <w:ind w:firstLine="709"/>
        <w:jc w:val="both"/>
      </w:pPr>
      <w:r w:rsidRPr="00CA2D4E">
        <w:rPr>
          <w:rFonts w:eastAsia="TimesNewRoman"/>
          <w:lang w:eastAsia="ru-RU"/>
        </w:rPr>
        <w:t>Постановлением Правительства РФ от 3 декабря 2014 г. № 1300 утверждён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также возможные способы их образования.</w:t>
      </w:r>
    </w:p>
    <w:p w:rsidR="004A30C5" w:rsidRPr="0090542E" w:rsidRDefault="004A30C5" w:rsidP="00116DF4">
      <w:pPr>
        <w:pStyle w:val="5"/>
        <w:spacing w:before="240"/>
        <w:ind w:left="425" w:firstLine="142"/>
        <w:rPr>
          <w:b/>
        </w:rPr>
      </w:pPr>
      <w:r w:rsidRPr="0090542E">
        <w:rPr>
          <w:b/>
        </w:rPr>
        <w:t>4.3 Обоснование определения размеров образуемого земельного участка</w:t>
      </w:r>
    </w:p>
    <w:p w:rsidR="004A30C5" w:rsidRPr="008A4DB8" w:rsidRDefault="004A30C5" w:rsidP="0090542E">
      <w:pPr>
        <w:widowControl w:val="0"/>
        <w:suppressAutoHyphens w:val="0"/>
        <w:spacing w:before="120"/>
        <w:ind w:firstLine="709"/>
        <w:jc w:val="both"/>
        <w:rPr>
          <w:bCs/>
        </w:rPr>
      </w:pPr>
      <w:proofErr w:type="gramStart"/>
      <w:r>
        <w:rPr>
          <w:bCs/>
        </w:rPr>
        <w:t>Местоположение границ</w:t>
      </w:r>
      <w:r w:rsidRPr="008A4DB8">
        <w:rPr>
          <w:bCs/>
        </w:rPr>
        <w:t xml:space="preserve"> и размеры земельн</w:t>
      </w:r>
      <w:r>
        <w:rPr>
          <w:bCs/>
        </w:rPr>
        <w:t>ых</w:t>
      </w:r>
      <w:r w:rsidRPr="008A4DB8">
        <w:rPr>
          <w:bCs/>
        </w:rPr>
        <w:t xml:space="preserve"> участк</w:t>
      </w:r>
      <w:r>
        <w:rPr>
          <w:bCs/>
        </w:rPr>
        <w:t>ов,</w:t>
      </w:r>
      <w:r w:rsidRPr="008A4DB8">
        <w:rPr>
          <w:bCs/>
        </w:rPr>
        <w:t xml:space="preserve"> образуем</w:t>
      </w:r>
      <w:r>
        <w:rPr>
          <w:bCs/>
        </w:rPr>
        <w:t>ых</w:t>
      </w:r>
      <w:r w:rsidRPr="008A4DB8">
        <w:rPr>
          <w:bCs/>
        </w:rPr>
        <w:t xml:space="preserve"> для размещения объекта </w:t>
      </w:r>
      <w:r w:rsidR="00B13BA3" w:rsidRPr="00A51ECB">
        <w:t xml:space="preserve">6406П «Сбор нефти и газа со скважины № 151 </w:t>
      </w:r>
      <w:r w:rsidR="00B13BA3">
        <w:t>Южно</w:t>
      </w:r>
      <w:r w:rsidR="00B13BA3" w:rsidRPr="00A51ECB">
        <w:t>-Орловского месторождения»</w:t>
      </w:r>
      <w:r>
        <w:t xml:space="preserve">, в границах сельского поселения </w:t>
      </w:r>
      <w:r w:rsidR="00B13BA3">
        <w:t>Черновка</w:t>
      </w:r>
      <w:r>
        <w:t xml:space="preserve"> муниципального района Сергиевский Самарской области</w:t>
      </w:r>
      <w:r w:rsidRPr="008A4DB8">
        <w:rPr>
          <w:bCs/>
        </w:rPr>
        <w:t>, определено с учётом технологической схемы, подхода трасс инженерных коммуникаций, существующих и ранее запроектированных сооружений и инженерных коммуникаций, рельефа местности, наиболее рационального использования земельных участков, а также санитарно-гигиенических и противопожарных норм.</w:t>
      </w:r>
      <w:proofErr w:type="gramEnd"/>
    </w:p>
    <w:p w:rsidR="004A30C5" w:rsidRDefault="004A30C5" w:rsidP="004A30C5">
      <w:pPr>
        <w:pStyle w:val="af6"/>
        <w:spacing w:before="0"/>
        <w:rPr>
          <w:rFonts w:ascii="Times New Roman" w:hAnsi="Times New Roman"/>
          <w:sz w:val="24"/>
          <w:szCs w:val="24"/>
        </w:rPr>
      </w:pPr>
      <w:r w:rsidRPr="00F27F9B">
        <w:rPr>
          <w:rFonts w:ascii="Times New Roman" w:hAnsi="Times New Roman"/>
          <w:sz w:val="24"/>
          <w:szCs w:val="24"/>
        </w:rPr>
        <w:t>На основании СН 459</w:t>
      </w:r>
      <w:r w:rsidRPr="00F27F9B">
        <w:rPr>
          <w:rFonts w:ascii="Times New Roman" w:hAnsi="Times New Roman"/>
          <w:sz w:val="24"/>
          <w:szCs w:val="24"/>
        </w:rPr>
        <w:noBreakHyphen/>
        <w:t>74</w:t>
      </w:r>
      <w:r>
        <w:rPr>
          <w:rFonts w:ascii="Times New Roman" w:hAnsi="Times New Roman"/>
          <w:sz w:val="24"/>
          <w:szCs w:val="24"/>
        </w:rPr>
        <w:t xml:space="preserve"> - «</w:t>
      </w:r>
      <w:r w:rsidRPr="00D5449D">
        <w:rPr>
          <w:rFonts w:ascii="Times New Roman" w:hAnsi="Times New Roman"/>
          <w:sz w:val="24"/>
          <w:szCs w:val="24"/>
        </w:rPr>
        <w:t>Нормы отвода земель для нефтяных и газовых скважин</w:t>
      </w:r>
      <w:r>
        <w:rPr>
          <w:rFonts w:ascii="Times New Roman" w:hAnsi="Times New Roman"/>
          <w:sz w:val="24"/>
          <w:szCs w:val="24"/>
        </w:rPr>
        <w:t xml:space="preserve">», </w:t>
      </w:r>
      <w:r w:rsidRPr="00D5449D">
        <w:rPr>
          <w:rFonts w:ascii="Times New Roman" w:hAnsi="Times New Roman"/>
          <w:sz w:val="24"/>
          <w:szCs w:val="24"/>
        </w:rPr>
        <w:t>разработанн</w:t>
      </w:r>
      <w:r>
        <w:rPr>
          <w:rFonts w:ascii="Times New Roman" w:hAnsi="Times New Roman"/>
          <w:sz w:val="24"/>
          <w:szCs w:val="24"/>
        </w:rPr>
        <w:t>ых</w:t>
      </w:r>
      <w:r w:rsidRPr="00D5449D">
        <w:rPr>
          <w:rFonts w:ascii="Times New Roman" w:hAnsi="Times New Roman"/>
          <w:sz w:val="24"/>
          <w:szCs w:val="24"/>
        </w:rPr>
        <w:t xml:space="preserve"> Государственным институтом по проектированию и исследовательским раб</w:t>
      </w:r>
      <w:r>
        <w:rPr>
          <w:rFonts w:ascii="Times New Roman" w:hAnsi="Times New Roman"/>
          <w:sz w:val="24"/>
          <w:szCs w:val="24"/>
        </w:rPr>
        <w:t>отам в нефтяной промышленности «</w:t>
      </w:r>
      <w:proofErr w:type="spellStart"/>
      <w:r>
        <w:rPr>
          <w:rFonts w:ascii="Times New Roman" w:hAnsi="Times New Roman"/>
          <w:sz w:val="24"/>
          <w:szCs w:val="24"/>
        </w:rPr>
        <w:t>Гипровостокнефть</w:t>
      </w:r>
      <w:proofErr w:type="spellEnd"/>
      <w:r>
        <w:rPr>
          <w:rFonts w:ascii="Times New Roman" w:hAnsi="Times New Roman"/>
          <w:sz w:val="24"/>
          <w:szCs w:val="24"/>
        </w:rPr>
        <w:t>»</w:t>
      </w:r>
      <w:r w:rsidRPr="00D5449D">
        <w:rPr>
          <w:rFonts w:ascii="Times New Roman" w:hAnsi="Times New Roman"/>
          <w:sz w:val="24"/>
          <w:szCs w:val="24"/>
        </w:rPr>
        <w:t xml:space="preserve"> </w:t>
      </w:r>
      <w:proofErr w:type="spellStart"/>
      <w:r w:rsidRPr="00D5449D">
        <w:rPr>
          <w:rFonts w:ascii="Times New Roman" w:hAnsi="Times New Roman"/>
          <w:sz w:val="24"/>
          <w:szCs w:val="24"/>
        </w:rPr>
        <w:t>Миннефтепрома</w:t>
      </w:r>
      <w:proofErr w:type="spellEnd"/>
      <w:r>
        <w:rPr>
          <w:rFonts w:ascii="Times New Roman" w:hAnsi="Times New Roman"/>
          <w:sz w:val="24"/>
          <w:szCs w:val="24"/>
        </w:rPr>
        <w:t xml:space="preserve"> (у</w:t>
      </w:r>
      <w:r w:rsidRPr="00D5449D">
        <w:rPr>
          <w:rFonts w:ascii="Times New Roman" w:hAnsi="Times New Roman"/>
          <w:sz w:val="24"/>
          <w:szCs w:val="24"/>
        </w:rPr>
        <w:t>тверждён</w:t>
      </w:r>
      <w:r>
        <w:rPr>
          <w:rFonts w:ascii="Times New Roman" w:hAnsi="Times New Roman"/>
          <w:sz w:val="24"/>
          <w:szCs w:val="24"/>
        </w:rPr>
        <w:t>н</w:t>
      </w:r>
      <w:r w:rsidRPr="00D5449D">
        <w:rPr>
          <w:rFonts w:ascii="Times New Roman" w:hAnsi="Times New Roman"/>
          <w:sz w:val="24"/>
          <w:szCs w:val="24"/>
        </w:rPr>
        <w:t>ы</w:t>
      </w:r>
      <w:r>
        <w:rPr>
          <w:rFonts w:ascii="Times New Roman" w:hAnsi="Times New Roman"/>
          <w:sz w:val="24"/>
          <w:szCs w:val="24"/>
        </w:rPr>
        <w:t>х</w:t>
      </w:r>
      <w:r w:rsidRPr="00D5449D">
        <w:rPr>
          <w:rFonts w:ascii="Times New Roman" w:hAnsi="Times New Roman"/>
          <w:sz w:val="24"/>
          <w:szCs w:val="24"/>
        </w:rPr>
        <w:t xml:space="preserve"> Государственным комитетом Совета Министров СССР по дела</w:t>
      </w:r>
      <w:r>
        <w:rPr>
          <w:rFonts w:ascii="Times New Roman" w:hAnsi="Times New Roman"/>
          <w:sz w:val="24"/>
          <w:szCs w:val="24"/>
        </w:rPr>
        <w:t>м строительства 25 марта 1974 г.)</w:t>
      </w:r>
      <w:r w:rsidRPr="00F27F9B">
        <w:rPr>
          <w:rFonts w:ascii="Times New Roman" w:hAnsi="Times New Roman"/>
          <w:sz w:val="24"/>
          <w:szCs w:val="24"/>
        </w:rPr>
        <w:t xml:space="preserve"> ширина полосы отвода под строительство выкидного нефте</w:t>
      </w:r>
      <w:r>
        <w:rPr>
          <w:rFonts w:ascii="Times New Roman" w:hAnsi="Times New Roman"/>
          <w:sz w:val="24"/>
          <w:szCs w:val="24"/>
        </w:rPr>
        <w:t>провода принята равной 24 м.</w:t>
      </w:r>
    </w:p>
    <w:p w:rsidR="004A30C5" w:rsidRPr="002052A3" w:rsidRDefault="004A30C5" w:rsidP="004A30C5">
      <w:pPr>
        <w:pStyle w:val="af6"/>
        <w:spacing w:before="0"/>
        <w:rPr>
          <w:rFonts w:ascii="Times New Roman" w:hAnsi="Times New Roman"/>
          <w:sz w:val="24"/>
          <w:szCs w:val="24"/>
        </w:rPr>
      </w:pPr>
      <w:r w:rsidRPr="00021DCD">
        <w:rPr>
          <w:rFonts w:ascii="Times New Roman" w:hAnsi="Times New Roman"/>
          <w:sz w:val="24"/>
          <w:szCs w:val="24"/>
        </w:rPr>
        <w:t>На основании</w:t>
      </w:r>
      <w:r>
        <w:rPr>
          <w:rFonts w:ascii="Times New Roman" w:hAnsi="Times New Roman"/>
          <w:sz w:val="24"/>
          <w:szCs w:val="24"/>
        </w:rPr>
        <w:t xml:space="preserve"> </w:t>
      </w:r>
      <w:r w:rsidRPr="00BD7036">
        <w:rPr>
          <w:rFonts w:ascii="Times New Roman" w:hAnsi="Times New Roman"/>
          <w:sz w:val="24"/>
          <w:szCs w:val="24"/>
        </w:rPr>
        <w:t>СН 465-74</w:t>
      </w:r>
      <w:r>
        <w:rPr>
          <w:rFonts w:ascii="Times New Roman" w:hAnsi="Times New Roman"/>
          <w:sz w:val="24"/>
          <w:szCs w:val="24"/>
        </w:rPr>
        <w:t xml:space="preserve"> - «</w:t>
      </w:r>
      <w:r w:rsidRPr="00B76F99">
        <w:rPr>
          <w:rFonts w:ascii="Times New Roman" w:hAnsi="Times New Roman"/>
          <w:sz w:val="24"/>
          <w:szCs w:val="24"/>
        </w:rPr>
        <w:t>Нормы отвода земель для электрических сетей напряжением 0,4</w:t>
      </w:r>
      <w:r>
        <w:rPr>
          <w:rFonts w:ascii="Times New Roman" w:hAnsi="Times New Roman"/>
          <w:sz w:val="24"/>
          <w:szCs w:val="24"/>
        </w:rPr>
        <w:t xml:space="preserve"> </w:t>
      </w:r>
      <w:r w:rsidRPr="00B76F99">
        <w:rPr>
          <w:rFonts w:ascii="Times New Roman" w:hAnsi="Times New Roman"/>
          <w:sz w:val="24"/>
          <w:szCs w:val="24"/>
        </w:rPr>
        <w:t>-</w:t>
      </w:r>
      <w:r>
        <w:rPr>
          <w:rFonts w:ascii="Times New Roman" w:hAnsi="Times New Roman"/>
          <w:sz w:val="24"/>
          <w:szCs w:val="24"/>
        </w:rPr>
        <w:t xml:space="preserve"> </w:t>
      </w:r>
      <w:r w:rsidRPr="00B76F99">
        <w:rPr>
          <w:rFonts w:ascii="Times New Roman" w:hAnsi="Times New Roman"/>
          <w:sz w:val="24"/>
          <w:szCs w:val="24"/>
        </w:rPr>
        <w:t xml:space="preserve">500 </w:t>
      </w:r>
      <w:proofErr w:type="spellStart"/>
      <w:r w:rsidRPr="00B76F99">
        <w:rPr>
          <w:rFonts w:ascii="Times New Roman" w:hAnsi="Times New Roman"/>
          <w:sz w:val="24"/>
          <w:szCs w:val="24"/>
        </w:rPr>
        <w:t>кВ</w:t>
      </w:r>
      <w:proofErr w:type="spellEnd"/>
      <w:r>
        <w:rPr>
          <w:rFonts w:ascii="Times New Roman" w:hAnsi="Times New Roman"/>
          <w:sz w:val="24"/>
          <w:szCs w:val="24"/>
        </w:rPr>
        <w:t xml:space="preserve">», </w:t>
      </w:r>
      <w:r w:rsidRPr="00661F70">
        <w:rPr>
          <w:rFonts w:ascii="Times New Roman" w:hAnsi="Times New Roman"/>
          <w:sz w:val="24"/>
          <w:szCs w:val="24"/>
        </w:rPr>
        <w:t>разработан</w:t>
      </w:r>
      <w:r>
        <w:rPr>
          <w:rFonts w:ascii="Times New Roman" w:hAnsi="Times New Roman"/>
          <w:sz w:val="24"/>
          <w:szCs w:val="24"/>
        </w:rPr>
        <w:t>н</w:t>
      </w:r>
      <w:r w:rsidRPr="00661F70">
        <w:rPr>
          <w:rFonts w:ascii="Times New Roman" w:hAnsi="Times New Roman"/>
          <w:sz w:val="24"/>
          <w:szCs w:val="24"/>
        </w:rPr>
        <w:t>ы</w:t>
      </w:r>
      <w:r>
        <w:rPr>
          <w:rFonts w:ascii="Times New Roman" w:hAnsi="Times New Roman"/>
          <w:sz w:val="24"/>
          <w:szCs w:val="24"/>
        </w:rPr>
        <w:t>х</w:t>
      </w:r>
      <w:r w:rsidRPr="00661F70">
        <w:rPr>
          <w:rFonts w:ascii="Times New Roman" w:hAnsi="Times New Roman"/>
          <w:sz w:val="24"/>
          <w:szCs w:val="24"/>
        </w:rPr>
        <w:t xml:space="preserve"> институтом «</w:t>
      </w:r>
      <w:proofErr w:type="spellStart"/>
      <w:r w:rsidRPr="00661F70">
        <w:rPr>
          <w:rFonts w:ascii="Times New Roman" w:hAnsi="Times New Roman"/>
          <w:sz w:val="24"/>
          <w:szCs w:val="24"/>
        </w:rPr>
        <w:t>Энергосетьпроект</w:t>
      </w:r>
      <w:proofErr w:type="spellEnd"/>
      <w:r w:rsidRPr="00661F70">
        <w:rPr>
          <w:rFonts w:ascii="Times New Roman" w:hAnsi="Times New Roman"/>
          <w:sz w:val="24"/>
          <w:szCs w:val="24"/>
        </w:rPr>
        <w:t>» с участием института «</w:t>
      </w:r>
      <w:proofErr w:type="spellStart"/>
      <w:r w:rsidRPr="00661F70">
        <w:rPr>
          <w:rFonts w:ascii="Times New Roman" w:hAnsi="Times New Roman"/>
          <w:sz w:val="24"/>
          <w:szCs w:val="24"/>
        </w:rPr>
        <w:t>Сельэнергопроект</w:t>
      </w:r>
      <w:proofErr w:type="spellEnd"/>
      <w:r w:rsidRPr="00661F70">
        <w:rPr>
          <w:rFonts w:ascii="Times New Roman" w:hAnsi="Times New Roman"/>
          <w:sz w:val="24"/>
          <w:szCs w:val="24"/>
        </w:rPr>
        <w:t>» Минэнерго СССР</w:t>
      </w:r>
      <w:r>
        <w:rPr>
          <w:rFonts w:ascii="Times New Roman" w:hAnsi="Times New Roman"/>
          <w:sz w:val="24"/>
          <w:szCs w:val="24"/>
        </w:rPr>
        <w:t xml:space="preserve"> (</w:t>
      </w:r>
      <w:r w:rsidRPr="00661F70">
        <w:rPr>
          <w:rFonts w:ascii="Times New Roman" w:hAnsi="Times New Roman"/>
          <w:sz w:val="24"/>
          <w:szCs w:val="24"/>
        </w:rPr>
        <w:t>согласован</w:t>
      </w:r>
      <w:r>
        <w:rPr>
          <w:rFonts w:ascii="Times New Roman" w:hAnsi="Times New Roman"/>
          <w:sz w:val="24"/>
          <w:szCs w:val="24"/>
        </w:rPr>
        <w:t>н</w:t>
      </w:r>
      <w:r w:rsidRPr="00661F70">
        <w:rPr>
          <w:rFonts w:ascii="Times New Roman" w:hAnsi="Times New Roman"/>
          <w:sz w:val="24"/>
          <w:szCs w:val="24"/>
        </w:rPr>
        <w:t>ы</w:t>
      </w:r>
      <w:r>
        <w:rPr>
          <w:rFonts w:ascii="Times New Roman" w:hAnsi="Times New Roman"/>
          <w:sz w:val="24"/>
          <w:szCs w:val="24"/>
        </w:rPr>
        <w:t>х</w:t>
      </w:r>
      <w:r w:rsidRPr="00661F70">
        <w:rPr>
          <w:rFonts w:ascii="Times New Roman" w:hAnsi="Times New Roman"/>
          <w:sz w:val="24"/>
          <w:szCs w:val="24"/>
        </w:rPr>
        <w:t xml:space="preserve"> с Минсельхозом СССР и </w:t>
      </w:r>
      <w:proofErr w:type="spellStart"/>
      <w:r w:rsidRPr="00661F70">
        <w:rPr>
          <w:rFonts w:ascii="Times New Roman" w:hAnsi="Times New Roman"/>
          <w:sz w:val="24"/>
          <w:szCs w:val="24"/>
        </w:rPr>
        <w:t>Гослесхозом</w:t>
      </w:r>
      <w:proofErr w:type="spellEnd"/>
      <w:r w:rsidRPr="00661F70">
        <w:rPr>
          <w:rFonts w:ascii="Times New Roman" w:hAnsi="Times New Roman"/>
          <w:sz w:val="24"/>
          <w:szCs w:val="24"/>
        </w:rPr>
        <w:t xml:space="preserve"> СССР</w:t>
      </w:r>
      <w:r>
        <w:rPr>
          <w:rFonts w:ascii="Times New Roman" w:hAnsi="Times New Roman"/>
          <w:sz w:val="24"/>
          <w:szCs w:val="24"/>
        </w:rPr>
        <w:t xml:space="preserve">), </w:t>
      </w:r>
      <w:r w:rsidRPr="00021DCD">
        <w:rPr>
          <w:rFonts w:ascii="Times New Roman" w:hAnsi="Times New Roman"/>
          <w:sz w:val="24"/>
          <w:szCs w:val="24"/>
        </w:rPr>
        <w:t>ширина полосы отвода под строительство</w:t>
      </w:r>
      <w:r>
        <w:rPr>
          <w:rFonts w:ascii="Times New Roman" w:hAnsi="Times New Roman"/>
          <w:sz w:val="24"/>
          <w:szCs w:val="24"/>
        </w:rPr>
        <w:t xml:space="preserve"> ВЛ-6 </w:t>
      </w:r>
      <w:proofErr w:type="spellStart"/>
      <w:r>
        <w:rPr>
          <w:rFonts w:ascii="Times New Roman" w:hAnsi="Times New Roman"/>
          <w:sz w:val="24"/>
          <w:szCs w:val="24"/>
        </w:rPr>
        <w:t>кВ</w:t>
      </w:r>
      <w:proofErr w:type="spellEnd"/>
      <w:r>
        <w:rPr>
          <w:rFonts w:ascii="Times New Roman" w:hAnsi="Times New Roman"/>
          <w:sz w:val="24"/>
          <w:szCs w:val="24"/>
        </w:rPr>
        <w:t xml:space="preserve"> </w:t>
      </w:r>
      <w:r w:rsidRPr="00021DCD">
        <w:rPr>
          <w:rFonts w:ascii="Times New Roman" w:hAnsi="Times New Roman"/>
          <w:sz w:val="24"/>
          <w:szCs w:val="24"/>
        </w:rPr>
        <w:t xml:space="preserve">принята равной </w:t>
      </w:r>
      <w:r>
        <w:rPr>
          <w:rFonts w:ascii="Times New Roman" w:hAnsi="Times New Roman"/>
          <w:sz w:val="24"/>
          <w:szCs w:val="24"/>
        </w:rPr>
        <w:t>8 </w:t>
      </w:r>
      <w:r w:rsidRPr="00021DCD">
        <w:rPr>
          <w:rFonts w:ascii="Times New Roman" w:hAnsi="Times New Roman"/>
          <w:sz w:val="24"/>
          <w:szCs w:val="24"/>
        </w:rPr>
        <w:t>м</w:t>
      </w:r>
      <w:r>
        <w:rPr>
          <w:rFonts w:ascii="Times New Roman" w:hAnsi="Times New Roman"/>
          <w:sz w:val="24"/>
          <w:szCs w:val="24"/>
        </w:rPr>
        <w:t>.</w:t>
      </w:r>
    </w:p>
    <w:p w:rsidR="004A30C5" w:rsidRPr="000A71CC" w:rsidRDefault="004A30C5" w:rsidP="004A30C5">
      <w:pPr>
        <w:widowControl w:val="0"/>
        <w:suppressAutoHyphens w:val="0"/>
        <w:ind w:firstLine="709"/>
        <w:jc w:val="both"/>
      </w:pPr>
      <w:r w:rsidRPr="000A71CC">
        <w:t>В соответствии с ВСН 14278тм-т1 ширина полосы временного отвода трасс</w:t>
      </w:r>
      <w:r>
        <w:t>ы</w:t>
      </w:r>
      <w:r w:rsidRPr="000A71CC">
        <w:t xml:space="preserve"> силового электр</w:t>
      </w:r>
      <w:r>
        <w:t>ического кабеля составляет 6</w:t>
      </w:r>
      <w:r w:rsidRPr="000A71CC">
        <w:t xml:space="preserve"> м.</w:t>
      </w:r>
    </w:p>
    <w:p w:rsidR="004A30C5" w:rsidRPr="0090542E" w:rsidRDefault="004A30C5" w:rsidP="00116DF4">
      <w:pPr>
        <w:pStyle w:val="5"/>
        <w:spacing w:before="240"/>
        <w:ind w:left="425" w:firstLine="284"/>
        <w:rPr>
          <w:b/>
        </w:rPr>
      </w:pPr>
      <w:r w:rsidRPr="0090542E">
        <w:rPr>
          <w:b/>
        </w:rPr>
        <w:lastRenderedPageBreak/>
        <w:t>4.4 Обоснование определения границ публичного сервитута, подлежащего установлению в соответствии с законодательством Российской Федерации</w:t>
      </w:r>
    </w:p>
    <w:p w:rsidR="004A30C5" w:rsidRPr="007A1279" w:rsidRDefault="004A30C5" w:rsidP="0090542E">
      <w:pPr>
        <w:suppressAutoHyphens w:val="0"/>
        <w:spacing w:before="120"/>
        <w:ind w:firstLine="709"/>
        <w:jc w:val="both"/>
      </w:pPr>
      <w:r>
        <w:t>Установление г</w:t>
      </w:r>
      <w:r w:rsidRPr="00F63A68">
        <w:t>раниц публичного сервитута, подлежащего установлению в соответствии с законодательством Российской Федерации</w:t>
      </w:r>
      <w:r>
        <w:t>,</w:t>
      </w:r>
      <w:r w:rsidRPr="00642302">
        <w:t xml:space="preserve"> </w:t>
      </w:r>
      <w:r>
        <w:t xml:space="preserve">в рамках документации по планировке территории для размещения объекта </w:t>
      </w:r>
      <w:r w:rsidR="00B13BA3" w:rsidRPr="00A51ECB">
        <w:t xml:space="preserve">6406П «Сбор нефти и газа со скважины № 151 </w:t>
      </w:r>
      <w:r w:rsidR="00B13BA3">
        <w:t>Южно</w:t>
      </w:r>
      <w:r w:rsidR="00B13BA3" w:rsidRPr="00A51ECB">
        <w:t>-Орловского месторождения»</w:t>
      </w:r>
      <w:r>
        <w:t xml:space="preserve">, в границах сельского поселения </w:t>
      </w:r>
      <w:r w:rsidR="00B13BA3">
        <w:t xml:space="preserve">Черновка </w:t>
      </w:r>
      <w:r>
        <w:t>муниципального района Сергиевский Самарской области, не предусмотрено</w:t>
      </w:r>
      <w:r w:rsidRPr="00642302">
        <w:t>.</w:t>
      </w:r>
    </w:p>
    <w:p w:rsidR="004A30C5" w:rsidRPr="00CA2D4E" w:rsidRDefault="004A30C5" w:rsidP="004A30C5">
      <w:pPr>
        <w:ind w:firstLine="708"/>
        <w:jc w:val="both"/>
      </w:pPr>
    </w:p>
    <w:p w:rsidR="007632A8" w:rsidRPr="007632A8" w:rsidRDefault="007632A8" w:rsidP="007632A8">
      <w:pPr>
        <w:widowControl w:val="0"/>
        <w:tabs>
          <w:tab w:val="right" w:leader="dot" w:pos="9072"/>
        </w:tabs>
        <w:suppressAutoHyphens w:val="0"/>
        <w:spacing w:before="6000"/>
        <w:jc w:val="center"/>
        <w:rPr>
          <w:b/>
          <w:sz w:val="28"/>
          <w:szCs w:val="28"/>
        </w:rPr>
      </w:pPr>
    </w:p>
    <w:p w:rsidR="00661AE8" w:rsidRPr="007632A8" w:rsidRDefault="00661AE8" w:rsidP="007632A8">
      <w:pPr>
        <w:rPr>
          <w:sz w:val="28"/>
          <w:szCs w:val="28"/>
        </w:rPr>
      </w:pPr>
    </w:p>
    <w:sectPr w:rsidR="00661AE8" w:rsidRPr="007632A8" w:rsidSect="00DC3E8F">
      <w:pgSz w:w="11906" w:h="16838" w:code="9"/>
      <w:pgMar w:top="425" w:right="851" w:bottom="1418" w:left="1701" w:header="709" w:footer="709" w:gutter="0"/>
      <w:pgNumType w:start="2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F32" w:rsidRDefault="00C90F32">
      <w:r>
        <w:separator/>
      </w:r>
    </w:p>
  </w:endnote>
  <w:endnote w:type="continuationSeparator" w:id="0">
    <w:p w:rsidR="00C90F32" w:rsidRDefault="00C90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ndale Sans UI">
    <w:charset w:val="00"/>
    <w:family w:val="roman"/>
    <w:pitch w:val="variable"/>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F32" w:rsidRDefault="00C90F32">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F32" w:rsidRDefault="00C90F32">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F32" w:rsidRDefault="00C90F32">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F32" w:rsidRPr="00E13A87" w:rsidRDefault="00C90F32" w:rsidP="00E13A87">
    <w:pPr>
      <w:jc w:val="center"/>
    </w:pPr>
    <w:r w:rsidRPr="00720D6E">
      <w:rPr>
        <w:noProof/>
        <w:lang w:eastAsia="ru-RU"/>
      </w:rPr>
      <mc:AlternateContent>
        <mc:Choice Requires="wps">
          <w:drawing>
            <wp:anchor distT="0" distB="0" distL="114298" distR="114298" simplePos="0" relativeHeight="251731968" behindDoc="1" locked="0" layoutInCell="1" allowOverlap="1" wp14:anchorId="4E814DA6" wp14:editId="518CAD73">
              <wp:simplePos x="0" y="0"/>
              <wp:positionH relativeFrom="column">
                <wp:posOffset>5788660</wp:posOffset>
              </wp:positionH>
              <wp:positionV relativeFrom="paragraph">
                <wp:posOffset>36195</wp:posOffset>
              </wp:positionV>
              <wp:extent cx="0" cy="541020"/>
              <wp:effectExtent l="19050" t="19050" r="38100" b="30480"/>
              <wp:wrapNone/>
              <wp:docPr id="25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5845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55.8pt,2.85pt" to="455.8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15584" behindDoc="1" locked="0" layoutInCell="1" allowOverlap="1" wp14:anchorId="1CE6EDF2" wp14:editId="6243163C">
              <wp:simplePos x="0" y="0"/>
              <wp:positionH relativeFrom="column">
                <wp:posOffset>2162810</wp:posOffset>
              </wp:positionH>
              <wp:positionV relativeFrom="paragraph">
                <wp:posOffset>36195</wp:posOffset>
              </wp:positionV>
              <wp:extent cx="0" cy="541020"/>
              <wp:effectExtent l="19050" t="19050" r="38100" b="30480"/>
              <wp:wrapNone/>
              <wp:docPr id="50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008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0.3pt,2.85pt" to="170.3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9E6nA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27872" behindDoc="1" locked="0" layoutInCell="1" allowOverlap="1" wp14:anchorId="42B8D3EA" wp14:editId="47A682DC">
              <wp:simplePos x="0" y="0"/>
              <wp:positionH relativeFrom="column">
                <wp:posOffset>-177800</wp:posOffset>
              </wp:positionH>
              <wp:positionV relativeFrom="paragraph">
                <wp:posOffset>19685</wp:posOffset>
              </wp:positionV>
              <wp:extent cx="0" cy="541020"/>
              <wp:effectExtent l="19050" t="19050" r="38100" b="30480"/>
              <wp:wrapNone/>
              <wp:docPr id="25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588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pt,1.55pt" to="-14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25824" behindDoc="1" locked="0" layoutInCell="1" allowOverlap="1" wp14:anchorId="59F71D5E" wp14:editId="782E8B1E">
              <wp:simplePos x="0" y="0"/>
              <wp:positionH relativeFrom="column">
                <wp:posOffset>-540385</wp:posOffset>
              </wp:positionH>
              <wp:positionV relativeFrom="paragraph">
                <wp:posOffset>-593725</wp:posOffset>
              </wp:positionV>
              <wp:extent cx="361950" cy="1270"/>
              <wp:effectExtent l="19050" t="19050" r="38100" b="36830"/>
              <wp:wrapNone/>
              <wp:docPr id="5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127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590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55pt,-46.75pt" to="-14.0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23776" behindDoc="1" locked="0" layoutInCell="1" allowOverlap="1" wp14:anchorId="2C9BF449" wp14:editId="75F76E0E">
              <wp:simplePos x="0" y="0"/>
              <wp:positionH relativeFrom="column">
                <wp:posOffset>-540385</wp:posOffset>
              </wp:positionH>
              <wp:positionV relativeFrom="paragraph">
                <wp:posOffset>-1603375</wp:posOffset>
              </wp:positionV>
              <wp:extent cx="361950" cy="1270"/>
              <wp:effectExtent l="19050" t="19050" r="38100" b="36830"/>
              <wp:wrapNone/>
              <wp:docPr id="5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127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592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55pt,-126.25pt" to="-14.05pt,-1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" strokeweight=".53mm">
              <v:stroke joinstyle="miter" endcap="square"/>
            </v:line>
          </w:pict>
        </mc:Fallback>
      </mc:AlternateContent>
    </w:r>
    <w:r>
      <w:rPr>
        <w:noProof/>
        <w:lang w:eastAsia="ru-RU"/>
      </w:rPr>
      <mc:AlternateContent>
        <mc:Choice Requires="wps">
          <w:drawing>
            <wp:anchor distT="0" distB="0" distL="114298" distR="114298" simplePos="0" relativeHeight="251682816" behindDoc="1" locked="0" layoutInCell="1" allowOverlap="1" wp14:anchorId="3046119D" wp14:editId="0B1E77B3">
              <wp:simplePos x="0" y="0"/>
              <wp:positionH relativeFrom="column">
                <wp:posOffset>-543560</wp:posOffset>
              </wp:positionH>
              <wp:positionV relativeFrom="paragraph">
                <wp:posOffset>-2504440</wp:posOffset>
              </wp:positionV>
              <wp:extent cx="0" cy="3065780"/>
              <wp:effectExtent l="19050" t="19050" r="38100" b="39370"/>
              <wp:wrapNone/>
              <wp:docPr id="47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336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8pt,-197.2pt" to="-42.8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13536" behindDoc="1" locked="0" layoutInCell="1" allowOverlap="1" wp14:anchorId="2AE2C254" wp14:editId="5845E21D">
              <wp:simplePos x="0" y="0"/>
              <wp:positionH relativeFrom="column">
                <wp:posOffset>1804670</wp:posOffset>
              </wp:positionH>
              <wp:positionV relativeFrom="paragraph">
                <wp:posOffset>38735</wp:posOffset>
              </wp:positionV>
              <wp:extent cx="0" cy="541020"/>
              <wp:effectExtent l="19050" t="19050" r="38100" b="30480"/>
              <wp:wrapNone/>
              <wp:docPr id="50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02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pt,3.05pt" to="142.1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12512" behindDoc="1" locked="0" layoutInCell="1" allowOverlap="1" wp14:anchorId="0C0044F6" wp14:editId="01623D5B">
              <wp:simplePos x="0" y="0"/>
              <wp:positionH relativeFrom="column">
                <wp:posOffset>902970</wp:posOffset>
              </wp:positionH>
              <wp:positionV relativeFrom="paragraph">
                <wp:posOffset>38735</wp:posOffset>
              </wp:positionV>
              <wp:extent cx="0" cy="541020"/>
              <wp:effectExtent l="19050" t="19050" r="38100" b="30480"/>
              <wp:wrapNone/>
              <wp:docPr id="50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039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pt,3.05pt" to="71.1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PElnAIAAHk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11488" behindDoc="1" locked="0" layoutInCell="1" allowOverlap="1" wp14:anchorId="30D87113" wp14:editId="7A76B566">
              <wp:simplePos x="0" y="0"/>
              <wp:positionH relativeFrom="column">
                <wp:posOffset>1263650</wp:posOffset>
              </wp:positionH>
              <wp:positionV relativeFrom="paragraph">
                <wp:posOffset>38735</wp:posOffset>
              </wp:positionV>
              <wp:extent cx="0" cy="541020"/>
              <wp:effectExtent l="19050" t="19050" r="38100" b="30480"/>
              <wp:wrapNone/>
              <wp:docPr id="50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04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pt,3.05pt" to="99.5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jpgnA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10464" behindDoc="1" locked="0" layoutInCell="1" allowOverlap="1" wp14:anchorId="371A0B0B" wp14:editId="7D268653">
              <wp:simplePos x="0" y="0"/>
              <wp:positionH relativeFrom="column">
                <wp:posOffset>181610</wp:posOffset>
              </wp:positionH>
              <wp:positionV relativeFrom="paragraph">
                <wp:posOffset>38735</wp:posOffset>
              </wp:positionV>
              <wp:extent cx="0" cy="541020"/>
              <wp:effectExtent l="19050" t="19050" r="38100" b="30480"/>
              <wp:wrapNone/>
              <wp:docPr id="50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060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pt,3.05pt" to="14.3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lgdnA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09440" behindDoc="1" locked="0" layoutInCell="1" allowOverlap="1" wp14:anchorId="49FC1C7B" wp14:editId="67DD7E1D">
              <wp:simplePos x="0" y="0"/>
              <wp:positionH relativeFrom="column">
                <wp:posOffset>542290</wp:posOffset>
              </wp:positionH>
              <wp:positionV relativeFrom="paragraph">
                <wp:posOffset>38735</wp:posOffset>
              </wp:positionV>
              <wp:extent cx="0" cy="541020"/>
              <wp:effectExtent l="19050" t="19050" r="38100" b="30480"/>
              <wp:wrapNone/>
              <wp:docPr id="50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070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pt,3.05pt" to="42.7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" strokeweight=".53mm">
              <v:stroke joinstyle="miter" endcap="square"/>
            </v:line>
          </w:pict>
        </mc:Fallback>
      </mc:AlternateContent>
    </w:r>
    <w:r>
      <w:rPr>
        <w:noProof/>
        <w:lang w:eastAsia="ru-RU"/>
      </w:rPr>
      <mc:AlternateContent>
        <mc:Choice Requires="wps">
          <w:drawing>
            <wp:anchor distT="0" distB="0" distL="114935" distR="114935" simplePos="0" relativeHeight="251700224" behindDoc="1" locked="0" layoutInCell="1" allowOverlap="1" wp14:anchorId="373BF9CC" wp14:editId="12EAEA18">
              <wp:simplePos x="0" y="0"/>
              <wp:positionH relativeFrom="column">
                <wp:posOffset>2164715</wp:posOffset>
              </wp:positionH>
              <wp:positionV relativeFrom="paragraph">
                <wp:posOffset>26670</wp:posOffset>
              </wp:positionV>
              <wp:extent cx="3633470" cy="546100"/>
              <wp:effectExtent l="0" t="0" r="24130" b="25400"/>
              <wp:wrapNone/>
              <wp:docPr id="48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3470" cy="546100"/>
                      </a:xfrm>
                      <a:prstGeom prst="rect">
                        <a:avLst/>
                      </a:prstGeom>
                      <a:solidFill>
                        <a:srgbClr val="FFFFFF"/>
                      </a:solidFill>
                      <a:ln w="6350">
                        <a:solidFill>
                          <a:srgbClr val="000000"/>
                        </a:solidFill>
                        <a:miter lim="800000"/>
                        <a:headEnd/>
                        <a:tailEnd/>
                      </a:ln>
                    </wps:spPr>
                    <wps:txbx>
                      <w:txbxContent>
                        <w:p w:rsidR="00C90F32" w:rsidRDefault="00C90F32">
                          <w:pPr>
                            <w:jc w:val="center"/>
                            <w:rPr>
                              <w:rFonts w:ascii="Arial" w:hAnsi="Arial" w:cs="Arial"/>
                              <w:b/>
                              <w:i/>
                              <w:sz w:val="18"/>
                              <w:szCs w:val="18"/>
                            </w:rPr>
                          </w:pPr>
                        </w:p>
                        <w:p w:rsidR="00C90F32" w:rsidRPr="00555543" w:rsidRDefault="00C90F32" w:rsidP="00BB28CC">
                          <w:pPr>
                            <w:shd w:val="clear" w:color="auto" w:fill="FFFFFF" w:themeFill="background1"/>
                            <w:jc w:val="center"/>
                            <w:rPr>
                              <w:sz w:val="28"/>
                              <w:szCs w:val="28"/>
                            </w:rPr>
                          </w:pPr>
                          <w:r>
                            <w:rPr>
                              <w:sz w:val="28"/>
                              <w:szCs w:val="28"/>
                            </w:rPr>
                            <w:t>6406П</w:t>
                          </w:r>
                          <w:r w:rsidRPr="004273A0">
                            <w:rPr>
                              <w:sz w:val="28"/>
                              <w:szCs w:val="28"/>
                            </w:rPr>
                            <w:t>-ПМТ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7" type="#_x0000_t202" style="position:absolute;left:0;text-align:left;margin-left:170.45pt;margin-top:2.1pt;width:286.1pt;height:43pt;z-index:-2516162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" strokeweight=".5pt">
              <v:textbox inset="7.45pt,3.85pt,7.45pt,3.85pt">
                <w:txbxContent>
                  <w:p w:rsidR="00C90F32" w:rsidRDefault="00C90F32">
                    <w:pPr>
                      <w:jc w:val="center"/>
                      <w:rPr>
                        <w:rFonts w:ascii="Arial" w:hAnsi="Arial" w:cs="Arial"/>
                        <w:b/>
                        <w:i/>
                        <w:sz w:val="18"/>
                        <w:szCs w:val="18"/>
                      </w:rPr>
                    </w:pPr>
                  </w:p>
                  <w:p w:rsidR="00C90F32" w:rsidRPr="00555543" w:rsidRDefault="00C90F32" w:rsidP="00BB28CC">
                    <w:pPr>
                      <w:shd w:val="clear" w:color="auto" w:fill="FFFFFF" w:themeFill="background1"/>
                      <w:jc w:val="center"/>
                      <w:rPr>
                        <w:sz w:val="28"/>
                        <w:szCs w:val="28"/>
                      </w:rPr>
                    </w:pPr>
                    <w:r>
                      <w:rPr>
                        <w:sz w:val="28"/>
                        <w:szCs w:val="28"/>
                      </w:rPr>
                      <w:t>6406П</w:t>
                    </w:r>
                    <w:r w:rsidRPr="004273A0">
                      <w:rPr>
                        <w:sz w:val="28"/>
                        <w:szCs w:val="28"/>
                      </w:rPr>
                      <w:t>-ПМТ</w:t>
                    </w:r>
                  </w:p>
                </w:txbxContent>
              </v:textbox>
            </v:shape>
          </w:pict>
        </mc:Fallback>
      </mc:AlternateContent>
    </w:r>
    <w:r>
      <w:rPr>
        <w:noProof/>
        <w:lang w:eastAsia="ru-RU"/>
      </w:rPr>
      <mc:AlternateContent>
        <mc:Choice Requires="wps">
          <w:drawing>
            <wp:anchor distT="0" distB="0" distL="114935" distR="114935" simplePos="0" relativeHeight="251694080" behindDoc="1" locked="0" layoutInCell="1" allowOverlap="1" wp14:anchorId="59234C2C" wp14:editId="3A2E0954">
              <wp:simplePos x="0" y="0"/>
              <wp:positionH relativeFrom="column">
                <wp:posOffset>5796916</wp:posOffset>
              </wp:positionH>
              <wp:positionV relativeFrom="paragraph">
                <wp:posOffset>26670</wp:posOffset>
              </wp:positionV>
              <wp:extent cx="431800" cy="222250"/>
              <wp:effectExtent l="0" t="0" r="25400" b="25400"/>
              <wp:wrapNone/>
              <wp:docPr id="49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22250"/>
                      </a:xfrm>
                      <a:prstGeom prst="rect">
                        <a:avLst/>
                      </a:prstGeom>
                      <a:solidFill>
                        <a:srgbClr val="FFFFFF"/>
                      </a:solidFill>
                      <a:ln w="6350">
                        <a:solidFill>
                          <a:srgbClr val="000000"/>
                        </a:solidFill>
                        <a:miter lim="800000"/>
                        <a:headEnd/>
                        <a:tailEnd/>
                      </a:ln>
                    </wps:spPr>
                    <wps:txbx>
                      <w:txbxContent>
                        <w:p w:rsidR="00C90F32" w:rsidRDefault="00C90F32">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left:0;text-align:left;margin-left:456.45pt;margin-top:2.1pt;width:34pt;height:17.5pt;z-index:-2516224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" strokeweight=".5pt">
              <v:textbox inset=".25pt,3.1pt,.25pt,.25pt">
                <w:txbxContent>
                  <w:p w:rsidR="00C90F32" w:rsidRDefault="00C90F32">
                    <w:pPr>
                      <w:jc w:val="center"/>
                    </w:pPr>
                    <w:r>
                      <w:rPr>
                        <w:rFonts w:ascii="Arial" w:hAnsi="Arial" w:cs="Arial"/>
                        <w:sz w:val="16"/>
                        <w:szCs w:val="16"/>
                      </w:rPr>
                      <w:t>Лист</w:t>
                    </w:r>
                  </w:p>
                </w:txbxContent>
              </v:textbox>
            </v:shape>
          </w:pict>
        </mc:Fallback>
      </mc:AlternateContent>
    </w:r>
  </w:p>
  <w:p w:rsidR="00C90F32" w:rsidRDefault="00C90F32">
    <w:pPr>
      <w:pStyle w:val="ae"/>
    </w:pPr>
    <w:r>
      <w:rPr>
        <w:noProof/>
        <w:lang w:eastAsia="ru-RU"/>
      </w:rPr>
      <mc:AlternateContent>
        <mc:Choice Requires="wps">
          <w:drawing>
            <wp:anchor distT="0" distB="0" distL="114935" distR="114935" simplePos="0" relativeHeight="251693821" behindDoc="1" locked="0" layoutInCell="1" allowOverlap="1" wp14:anchorId="711E64C6" wp14:editId="360D006F">
              <wp:simplePos x="0" y="0"/>
              <wp:positionH relativeFrom="column">
                <wp:posOffset>-172085</wp:posOffset>
              </wp:positionH>
              <wp:positionV relativeFrom="paragraph">
                <wp:posOffset>219710</wp:posOffset>
              </wp:positionV>
              <wp:extent cx="354965" cy="177800"/>
              <wp:effectExtent l="0" t="0" r="26035" b="12700"/>
              <wp:wrapNone/>
              <wp:docPr id="49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177800"/>
                      </a:xfrm>
                      <a:prstGeom prst="rect">
                        <a:avLst/>
                      </a:prstGeom>
                      <a:solidFill>
                        <a:srgbClr val="FFFFFF"/>
                      </a:solidFill>
                      <a:ln w="6350">
                        <a:solidFill>
                          <a:srgbClr val="000000"/>
                        </a:solidFill>
                        <a:miter lim="800000"/>
                        <a:headEnd/>
                        <a:tailEnd/>
                      </a:ln>
                    </wps:spPr>
                    <wps:txbx>
                      <w:txbxContent>
                        <w:p w:rsidR="00C90F32" w:rsidRDefault="00C90F32" w:rsidP="00100943">
                          <w:pPr>
                            <w:shd w:val="clear" w:color="auto" w:fill="FFFFFF" w:themeFill="background1"/>
                            <w:jc w:val="center"/>
                          </w:pPr>
                          <w:r>
                            <w:rPr>
                              <w:rFonts w:ascii="Arial" w:hAnsi="Arial" w:cs="Arial"/>
                              <w:sz w:val="16"/>
                              <w:szCs w:val="16"/>
                            </w:rPr>
                            <w:t>Изм.</w:t>
                          </w:r>
                        </w:p>
                        <w:p w:rsidR="00C90F32" w:rsidRDefault="00C90F32"/>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margin-left:-13.55pt;margin-top:17.3pt;width:27.95pt;height:14pt;z-index:-251622659;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" strokeweight=".5pt">
              <v:textbox inset=".25pt,3.1pt,.25pt,.25pt">
                <w:txbxContent>
                  <w:p w:rsidR="00C90F32" w:rsidRDefault="00C90F32" w:rsidP="00100943">
                    <w:pPr>
                      <w:shd w:val="clear" w:color="auto" w:fill="FFFFFF" w:themeFill="background1"/>
                      <w:jc w:val="center"/>
                    </w:pPr>
                    <w:r>
                      <w:rPr>
                        <w:rFonts w:ascii="Arial" w:hAnsi="Arial" w:cs="Arial"/>
                        <w:sz w:val="16"/>
                        <w:szCs w:val="16"/>
                      </w:rPr>
                      <w:t>Изм.</w:t>
                    </w:r>
                  </w:p>
                  <w:p w:rsidR="00C90F32" w:rsidRDefault="00C90F32"/>
                </w:txbxContent>
              </v:textbox>
            </v:shape>
          </w:pict>
        </mc:Fallback>
      </mc:AlternateContent>
    </w:r>
    <w:r>
      <w:rPr>
        <w:noProof/>
        <w:lang w:eastAsia="ru-RU"/>
      </w:rPr>
      <mc:AlternateContent>
        <mc:Choice Requires="wps">
          <w:drawing>
            <wp:anchor distT="4294967294" distB="4294967294" distL="114300" distR="114300" simplePos="0" relativeHeight="251736064" behindDoc="1" locked="0" layoutInCell="1" allowOverlap="1" wp14:anchorId="2BD66995" wp14:editId="5B9D4900">
              <wp:simplePos x="0" y="0"/>
              <wp:positionH relativeFrom="column">
                <wp:posOffset>-539750</wp:posOffset>
              </wp:positionH>
              <wp:positionV relativeFrom="paragraph">
                <wp:posOffset>404495</wp:posOffset>
              </wp:positionV>
              <wp:extent cx="6773545" cy="6985"/>
              <wp:effectExtent l="19050" t="19050" r="27305" b="31115"/>
              <wp:wrapNone/>
              <wp:docPr id="26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73545" cy="6985"/>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5804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5pt,31.85pt" to="490.8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34016" behindDoc="1" locked="0" layoutInCell="1" allowOverlap="1" wp14:anchorId="3C0676F7" wp14:editId="5F0EC622">
              <wp:simplePos x="0" y="0"/>
              <wp:positionH relativeFrom="column">
                <wp:posOffset>5790565</wp:posOffset>
              </wp:positionH>
              <wp:positionV relativeFrom="paragraph">
                <wp:posOffset>73660</wp:posOffset>
              </wp:positionV>
              <wp:extent cx="442595" cy="0"/>
              <wp:effectExtent l="19050" t="19050" r="33655" b="38100"/>
              <wp:wrapNone/>
              <wp:docPr id="26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595"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5824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5.95pt,5.8pt" to="490.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" strokeweight=".35mm">
              <v:stroke joinstyle="miter" endcap="square"/>
            </v:line>
          </w:pict>
        </mc:Fallback>
      </mc:AlternateContent>
    </w:r>
    <w:r>
      <w:rPr>
        <w:noProof/>
        <w:lang w:eastAsia="ru-RU"/>
      </w:rPr>
      <mc:AlternateContent>
        <mc:Choice Requires="wps">
          <w:drawing>
            <wp:anchor distT="0" distB="0" distL="114935" distR="114935" simplePos="0" relativeHeight="251693052" behindDoc="1" locked="0" layoutInCell="1" allowOverlap="1" wp14:anchorId="54D3EF7A" wp14:editId="6196EF17">
              <wp:simplePos x="0" y="0"/>
              <wp:positionH relativeFrom="column">
                <wp:posOffset>1263015</wp:posOffset>
              </wp:positionH>
              <wp:positionV relativeFrom="paragraph">
                <wp:posOffset>219710</wp:posOffset>
              </wp:positionV>
              <wp:extent cx="542290" cy="175260"/>
              <wp:effectExtent l="0" t="0" r="10160" b="15240"/>
              <wp:wrapNone/>
              <wp:docPr id="48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75260"/>
                      </a:xfrm>
                      <a:prstGeom prst="rect">
                        <a:avLst/>
                      </a:prstGeom>
                      <a:solidFill>
                        <a:srgbClr val="FFFFFF"/>
                      </a:solidFill>
                      <a:ln w="6350">
                        <a:solidFill>
                          <a:srgbClr val="000000"/>
                        </a:solidFill>
                        <a:miter lim="800000"/>
                        <a:headEnd/>
                        <a:tailEnd/>
                      </a:ln>
                    </wps:spPr>
                    <wps:txbx>
                      <w:txbxContent>
                        <w:p w:rsidR="00C90F32" w:rsidRDefault="00C90F32">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margin-left:99.45pt;margin-top:17.3pt;width:42.7pt;height:13.8pt;z-index:-2516234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" strokeweight=".5pt">
              <v:textbox inset=".25pt,3.1pt,.25pt,.25pt">
                <w:txbxContent>
                  <w:p w:rsidR="00C90F32" w:rsidRDefault="00C90F32">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935" distR="114935" simplePos="0" relativeHeight="251692541" behindDoc="1" locked="0" layoutInCell="1" allowOverlap="1" wp14:anchorId="765F220A" wp14:editId="3AA9CDEC">
              <wp:simplePos x="0" y="0"/>
              <wp:positionH relativeFrom="column">
                <wp:posOffset>901065</wp:posOffset>
              </wp:positionH>
              <wp:positionV relativeFrom="paragraph">
                <wp:posOffset>219710</wp:posOffset>
              </wp:positionV>
              <wp:extent cx="361950" cy="175260"/>
              <wp:effectExtent l="0" t="0" r="19050" b="15240"/>
              <wp:wrapNone/>
              <wp:docPr id="48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75260"/>
                      </a:xfrm>
                      <a:prstGeom prst="rect">
                        <a:avLst/>
                      </a:prstGeom>
                      <a:solidFill>
                        <a:srgbClr val="FFFFFF"/>
                      </a:solidFill>
                      <a:ln w="6350">
                        <a:solidFill>
                          <a:srgbClr val="000000"/>
                        </a:solidFill>
                        <a:miter lim="800000"/>
                        <a:headEnd/>
                        <a:tailEnd/>
                      </a:ln>
                    </wps:spPr>
                    <wps:txbx>
                      <w:txbxContent>
                        <w:p w:rsidR="00C90F32" w:rsidRDefault="00C90F32">
                          <w:pPr>
                            <w:jc w:val="center"/>
                          </w:pPr>
                          <w:r>
                            <w:rPr>
                              <w:rFonts w:ascii="Arial" w:hAnsi="Arial" w:cs="Arial"/>
                              <w:sz w:val="16"/>
                              <w:szCs w:val="16"/>
                            </w:rPr>
                            <w:t>№ док.</w:t>
                          </w:r>
                        </w:p>
                        <w:p w:rsidR="00C90F32" w:rsidRDefault="00C90F32"/>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1" type="#_x0000_t202" style="position:absolute;margin-left:70.95pt;margin-top:17.3pt;width:28.5pt;height:13.8pt;z-index:-251623939;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" strokeweight=".5pt">
              <v:textbox inset=".25pt,3.1pt,.25pt,.25pt">
                <w:txbxContent>
                  <w:p w:rsidR="00C90F32" w:rsidRDefault="00C90F32">
                    <w:pPr>
                      <w:jc w:val="center"/>
                    </w:pPr>
                    <w:r>
                      <w:rPr>
                        <w:rFonts w:ascii="Arial" w:hAnsi="Arial" w:cs="Arial"/>
                        <w:sz w:val="16"/>
                        <w:szCs w:val="16"/>
                      </w:rPr>
                      <w:t>№ док.</w:t>
                    </w:r>
                  </w:p>
                  <w:p w:rsidR="00C90F32" w:rsidRDefault="00C90F32"/>
                </w:txbxContent>
              </v:textbox>
            </v:shape>
          </w:pict>
        </mc:Fallback>
      </mc:AlternateContent>
    </w:r>
    <w:r>
      <w:rPr>
        <w:noProof/>
        <w:lang w:eastAsia="ru-RU"/>
      </w:rPr>
      <mc:AlternateContent>
        <mc:Choice Requires="wps">
          <w:drawing>
            <wp:anchor distT="0" distB="0" distL="114935" distR="114935" simplePos="0" relativeHeight="251692030" behindDoc="1" locked="0" layoutInCell="1" allowOverlap="1" wp14:anchorId="1F4DACFB" wp14:editId="01F1CF49">
              <wp:simplePos x="0" y="0"/>
              <wp:positionH relativeFrom="column">
                <wp:posOffset>539115</wp:posOffset>
              </wp:positionH>
              <wp:positionV relativeFrom="paragraph">
                <wp:posOffset>219710</wp:posOffset>
              </wp:positionV>
              <wp:extent cx="361950" cy="175260"/>
              <wp:effectExtent l="0" t="0" r="19050" b="15240"/>
              <wp:wrapNone/>
              <wp:docPr id="48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75260"/>
                      </a:xfrm>
                      <a:prstGeom prst="rect">
                        <a:avLst/>
                      </a:prstGeom>
                      <a:solidFill>
                        <a:srgbClr val="FFFFFF"/>
                      </a:solidFill>
                      <a:ln w="6350">
                        <a:solidFill>
                          <a:srgbClr val="000000"/>
                        </a:solidFill>
                        <a:miter lim="800000"/>
                        <a:headEnd/>
                        <a:tailEnd/>
                      </a:ln>
                    </wps:spPr>
                    <wps:txbx>
                      <w:txbxContent>
                        <w:p w:rsidR="00C90F32" w:rsidRDefault="00C90F32">
                          <w:pPr>
                            <w:jc w:val="center"/>
                          </w:pPr>
                          <w:r>
                            <w:rPr>
                              <w:rFonts w:ascii="Arial" w:hAnsi="Arial" w:cs="Arial"/>
                              <w:sz w:val="16"/>
                              <w:szCs w:val="16"/>
                            </w:rPr>
                            <w:t>Лист</w:t>
                          </w:r>
                        </w:p>
                        <w:p w:rsidR="00C90F32" w:rsidRDefault="00C90F32"/>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margin-left:42.45pt;margin-top:17.3pt;width:28.5pt;height:13.8pt;z-index:-25162445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" strokeweight=".5pt">
              <v:textbox inset=".25pt,3.1pt,.25pt,.25pt">
                <w:txbxContent>
                  <w:p w:rsidR="00C90F32" w:rsidRDefault="00C90F32">
                    <w:pPr>
                      <w:jc w:val="center"/>
                    </w:pPr>
                    <w:r>
                      <w:rPr>
                        <w:rFonts w:ascii="Arial" w:hAnsi="Arial" w:cs="Arial"/>
                        <w:sz w:val="16"/>
                        <w:szCs w:val="16"/>
                      </w:rPr>
                      <w:t>Лист</w:t>
                    </w:r>
                  </w:p>
                  <w:p w:rsidR="00C90F32" w:rsidRDefault="00C90F32"/>
                </w:txbxContent>
              </v:textbox>
            </v:shape>
          </w:pict>
        </mc:Fallback>
      </mc:AlternateContent>
    </w:r>
    <w:r>
      <w:rPr>
        <w:noProof/>
        <w:lang w:eastAsia="ru-RU"/>
      </w:rPr>
      <mc:AlternateContent>
        <mc:Choice Requires="wps">
          <w:drawing>
            <wp:anchor distT="0" distB="0" distL="114935" distR="114935" simplePos="0" relativeHeight="251691519" behindDoc="1" locked="0" layoutInCell="1" allowOverlap="1" wp14:anchorId="34A9DC8A" wp14:editId="737E7CBD">
              <wp:simplePos x="0" y="0"/>
              <wp:positionH relativeFrom="column">
                <wp:posOffset>183515</wp:posOffset>
              </wp:positionH>
              <wp:positionV relativeFrom="paragraph">
                <wp:posOffset>219710</wp:posOffset>
              </wp:positionV>
              <wp:extent cx="361950" cy="175260"/>
              <wp:effectExtent l="0" t="0" r="19050" b="15240"/>
              <wp:wrapNone/>
              <wp:docPr id="49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75260"/>
                      </a:xfrm>
                      <a:prstGeom prst="rect">
                        <a:avLst/>
                      </a:prstGeom>
                      <a:solidFill>
                        <a:srgbClr val="FFFFFF"/>
                      </a:solidFill>
                      <a:ln w="6350">
                        <a:solidFill>
                          <a:srgbClr val="000000"/>
                        </a:solidFill>
                        <a:miter lim="800000"/>
                        <a:headEnd/>
                        <a:tailEnd/>
                      </a:ln>
                    </wps:spPr>
                    <wps:txbx>
                      <w:txbxContent>
                        <w:p w:rsidR="00C90F32" w:rsidRDefault="00C90F32">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C90F32" w:rsidRDefault="00C90F32"/>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margin-left:14.45pt;margin-top:17.3pt;width:28.5pt;height:13.8pt;z-index:-251624961;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" strokeweight=".5pt">
              <v:textbox inset=".25pt,3.1pt,.25pt,.25pt">
                <w:txbxContent>
                  <w:p w:rsidR="00C90F32" w:rsidRDefault="00C90F32">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C90F32" w:rsidRDefault="00C90F32"/>
                </w:txbxContent>
              </v:textbox>
            </v:shape>
          </w:pict>
        </mc:Fallback>
      </mc:AlternateContent>
    </w:r>
    <w:r>
      <w:rPr>
        <w:noProof/>
        <w:lang w:eastAsia="ru-RU"/>
      </w:rPr>
      <mc:AlternateContent>
        <mc:Choice Requires="wps">
          <w:drawing>
            <wp:anchor distT="4294967294" distB="4294967294" distL="114300" distR="114300" simplePos="0" relativeHeight="251707392" behindDoc="1" locked="0" layoutInCell="1" allowOverlap="1" wp14:anchorId="56845100" wp14:editId="2D244E09">
              <wp:simplePos x="0" y="0"/>
              <wp:positionH relativeFrom="column">
                <wp:posOffset>-172085</wp:posOffset>
              </wp:positionH>
              <wp:positionV relativeFrom="paragraph">
                <wp:posOffset>215265</wp:posOffset>
              </wp:positionV>
              <wp:extent cx="2344420" cy="0"/>
              <wp:effectExtent l="19050" t="19050" r="36830" b="38100"/>
              <wp:wrapNone/>
              <wp:docPr id="50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090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55pt,16.95pt" to="171.0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" strokeweight=".35mm">
              <v:stroke joinstyle="miter" endcap="square"/>
            </v:line>
          </w:pict>
        </mc:Fallback>
      </mc:AlternateContent>
    </w:r>
    <w:r>
      <w:rPr>
        <w:noProof/>
        <w:lang w:eastAsia="ru-RU"/>
      </w:rPr>
      <mc:AlternateContent>
        <mc:Choice Requires="wps">
          <w:drawing>
            <wp:anchor distT="4294967294" distB="4294967294" distL="114300" distR="114300" simplePos="0" relativeHeight="251686912" behindDoc="1" locked="0" layoutInCell="1" allowOverlap="1" wp14:anchorId="64D26B5C" wp14:editId="776D9C2F">
              <wp:simplePos x="0" y="0"/>
              <wp:positionH relativeFrom="column">
                <wp:posOffset>-539750</wp:posOffset>
              </wp:positionH>
              <wp:positionV relativeFrom="paragraph">
                <wp:posOffset>397510</wp:posOffset>
              </wp:positionV>
              <wp:extent cx="6773545" cy="6985"/>
              <wp:effectExtent l="19050" t="19050" r="27305" b="31115"/>
              <wp:wrapNone/>
              <wp:docPr id="49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73545" cy="6985"/>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295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5pt,31.3pt" to="490.8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" strokeweight=".53mm">
              <v:stroke joinstyle="miter" endcap="square"/>
            </v:line>
          </w:pict>
        </mc:Fallback>
      </mc:AlternateContent>
    </w:r>
    <w:r>
      <w:rPr>
        <w:noProof/>
        <w:lang w:eastAsia="ru-RU"/>
      </w:rPr>
      <mc:AlternateContent>
        <mc:Choice Requires="wps">
          <w:drawing>
            <wp:anchor distT="0" distB="0" distL="114935" distR="114935" simplePos="0" relativeHeight="251699200" behindDoc="1" locked="0" layoutInCell="1" allowOverlap="1" wp14:anchorId="430DA944" wp14:editId="7E2368A5">
              <wp:simplePos x="0" y="0"/>
              <wp:positionH relativeFrom="column">
                <wp:posOffset>5796915</wp:posOffset>
              </wp:positionH>
              <wp:positionV relativeFrom="paragraph">
                <wp:posOffset>73659</wp:posOffset>
              </wp:positionV>
              <wp:extent cx="431800" cy="330835"/>
              <wp:effectExtent l="0" t="0" r="25400" b="12065"/>
              <wp:wrapNone/>
              <wp:docPr id="48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330835"/>
                      </a:xfrm>
                      <a:prstGeom prst="rect">
                        <a:avLst/>
                      </a:prstGeom>
                      <a:solidFill>
                        <a:srgbClr val="FFFFFF"/>
                      </a:solidFill>
                      <a:ln w="6350">
                        <a:solidFill>
                          <a:srgbClr val="000000"/>
                        </a:solidFill>
                        <a:miter lim="800000"/>
                        <a:headEnd/>
                        <a:tailEnd/>
                      </a:ln>
                    </wps:spPr>
                    <wps:txbx>
                      <w:txbxContent>
                        <w:p w:rsidR="00C90F32" w:rsidRPr="00E13A87" w:rsidRDefault="00C90F32" w:rsidP="00E13A87">
                          <w:pPr>
                            <w:jc w:val="center"/>
                          </w:pPr>
                          <w:r>
                            <w:fldChar w:fldCharType="begin"/>
                          </w:r>
                          <w:r>
                            <w:instrText xml:space="preserve"> PAGE  \* Arabic  \* MERGEFORMAT </w:instrText>
                          </w:r>
                          <w:r>
                            <w:fldChar w:fldCharType="separate"/>
                          </w:r>
                          <w:r w:rsidR="00322489">
                            <w:rPr>
                              <w:noProof/>
                            </w:rPr>
                            <w:t>2</w:t>
                          </w:r>
                          <w:r>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4" type="#_x0000_t202" style="position:absolute;margin-left:456.45pt;margin-top:5.8pt;width:34pt;height:26.05pt;z-index:-2516172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" strokeweight=".5pt">
              <v:textbox inset="5.9pt,7.35pt,5.9pt,3.1pt">
                <w:txbxContent>
                  <w:p w:rsidR="00C90F32" w:rsidRPr="00E13A87" w:rsidRDefault="00C90F32" w:rsidP="00E13A87">
                    <w:pPr>
                      <w:jc w:val="center"/>
                    </w:pPr>
                    <w:r>
                      <w:fldChar w:fldCharType="begin"/>
                    </w:r>
                    <w:r>
                      <w:instrText xml:space="preserve"> PAGE  \* Arabic  \* MERGEFORMAT </w:instrText>
                    </w:r>
                    <w:r>
                      <w:fldChar w:fldCharType="separate"/>
                    </w:r>
                    <w:r w:rsidR="00322489">
                      <w:rPr>
                        <w:noProof/>
                      </w:rPr>
                      <w:t>2</w:t>
                    </w:r>
                    <w:r>
                      <w:fldChar w:fldCharType="end"/>
                    </w:r>
                  </w:p>
                </w:txbxContent>
              </v:textbox>
            </v:shape>
          </w:pict>
        </mc:Fallback>
      </mc:AlternateContent>
    </w:r>
    <w:r>
      <w:rPr>
        <w:noProof/>
        <w:lang w:eastAsia="ru-RU"/>
      </w:rPr>
      <mc:AlternateContent>
        <mc:Choice Requires="wps">
          <w:drawing>
            <wp:anchor distT="0" distB="0" distL="114935" distR="114935" simplePos="0" relativeHeight="251693563" behindDoc="1" locked="0" layoutInCell="1" allowOverlap="1" wp14:anchorId="2F728511" wp14:editId="5767B238">
              <wp:simplePos x="0" y="0"/>
              <wp:positionH relativeFrom="column">
                <wp:posOffset>1804035</wp:posOffset>
              </wp:positionH>
              <wp:positionV relativeFrom="paragraph">
                <wp:posOffset>210820</wp:posOffset>
              </wp:positionV>
              <wp:extent cx="361950" cy="181610"/>
              <wp:effectExtent l="0" t="0" r="19050" b="27940"/>
              <wp:wrapNone/>
              <wp:docPr id="48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C90F32" w:rsidRDefault="00C90F32">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5" type="#_x0000_t202" style="position:absolute;margin-left:142.05pt;margin-top:16.6pt;width:28.5pt;height:14.3pt;z-index:-251622917;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" strokeweight=".5pt">
              <v:textbox inset=".25pt,3.1pt,.25pt,.25pt">
                <w:txbxContent>
                  <w:p w:rsidR="00C90F32" w:rsidRDefault="00C90F32">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298" distR="114298" simplePos="0" relativeHeight="251703296" behindDoc="1" locked="0" layoutInCell="1" allowOverlap="1" wp14:anchorId="402CEE67" wp14:editId="16C2BA04">
              <wp:simplePos x="0" y="0"/>
              <wp:positionH relativeFrom="column">
                <wp:posOffset>1805304</wp:posOffset>
              </wp:positionH>
              <wp:positionV relativeFrom="paragraph">
                <wp:posOffset>-148590</wp:posOffset>
              </wp:positionV>
              <wp:extent cx="0" cy="541020"/>
              <wp:effectExtent l="19050" t="19050" r="38100" b="30480"/>
              <wp:wrapNone/>
              <wp:docPr id="48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13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02272" behindDoc="1" locked="0" layoutInCell="1" allowOverlap="1" wp14:anchorId="4766E1B3" wp14:editId="50ED7D59">
              <wp:simplePos x="0" y="0"/>
              <wp:positionH relativeFrom="column">
                <wp:posOffset>-178435</wp:posOffset>
              </wp:positionH>
              <wp:positionV relativeFrom="paragraph">
                <wp:posOffset>-148591</wp:posOffset>
              </wp:positionV>
              <wp:extent cx="6409690" cy="0"/>
              <wp:effectExtent l="19050" t="19050" r="29210" b="38100"/>
              <wp:wrapNone/>
              <wp:docPr id="48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142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BTcnQIAAHs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01248" behindDoc="1" locked="0" layoutInCell="1" allowOverlap="1" wp14:anchorId="41EE99B2" wp14:editId="798B1DBF">
              <wp:simplePos x="0" y="0"/>
              <wp:positionH relativeFrom="column">
                <wp:posOffset>-178435</wp:posOffset>
              </wp:positionH>
              <wp:positionV relativeFrom="paragraph">
                <wp:posOffset>31749</wp:posOffset>
              </wp:positionV>
              <wp:extent cx="2344420" cy="0"/>
              <wp:effectExtent l="19050" t="19050" r="36830" b="38100"/>
              <wp:wrapNone/>
              <wp:docPr id="48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152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" strokeweight=".35mm">
              <v:stroke joinstyle="miter" endcap="square"/>
            </v:line>
          </w:pict>
        </mc:Fallback>
      </mc:AlternateContent>
    </w:r>
    <w:r>
      <w:rPr>
        <w:noProof/>
        <w:lang w:eastAsia="ru-RU"/>
      </w:rPr>
      <mc:AlternateContent>
        <mc:Choice Requires="wps">
          <w:drawing>
            <wp:anchor distT="0" distB="0" distL="114298" distR="114298" simplePos="0" relativeHeight="251691008" behindDoc="1" locked="0" layoutInCell="1" allowOverlap="1" wp14:anchorId="690131A7" wp14:editId="6DDACAE0">
              <wp:simplePos x="0" y="0"/>
              <wp:positionH relativeFrom="column">
                <wp:posOffset>903604</wp:posOffset>
              </wp:positionH>
              <wp:positionV relativeFrom="paragraph">
                <wp:posOffset>-148590</wp:posOffset>
              </wp:positionV>
              <wp:extent cx="0" cy="541020"/>
              <wp:effectExtent l="19050" t="19050" r="38100" b="30480"/>
              <wp:wrapNone/>
              <wp:docPr id="49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254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ulfnAIAAHk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" strokeweight=".53mm">
              <v:stroke joinstyle="miter" endcap="square"/>
            </v:line>
          </w:pict>
        </mc:Fallback>
      </mc:AlternateContent>
    </w:r>
    <w:r>
      <w:rPr>
        <w:noProof/>
        <w:lang w:eastAsia="ru-RU"/>
      </w:rPr>
      <mc:AlternateContent>
        <mc:Choice Requires="wps">
          <w:drawing>
            <wp:anchor distT="0" distB="0" distL="114298" distR="114298" simplePos="0" relativeHeight="251689984" behindDoc="1" locked="0" layoutInCell="1" allowOverlap="1" wp14:anchorId="7DA5F333" wp14:editId="626FE73B">
              <wp:simplePos x="0" y="0"/>
              <wp:positionH relativeFrom="column">
                <wp:posOffset>1264284</wp:posOffset>
              </wp:positionH>
              <wp:positionV relativeFrom="paragraph">
                <wp:posOffset>-148590</wp:posOffset>
              </wp:positionV>
              <wp:extent cx="0" cy="541020"/>
              <wp:effectExtent l="19050" t="19050" r="38100" b="30480"/>
              <wp:wrapNone/>
              <wp:docPr id="49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264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as9nAIAAHk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" strokeweight=".53mm">
              <v:stroke joinstyle="miter" endcap="square"/>
            </v:line>
          </w:pict>
        </mc:Fallback>
      </mc:AlternateContent>
    </w:r>
    <w:r>
      <w:rPr>
        <w:noProof/>
        <w:lang w:eastAsia="ru-RU"/>
      </w:rPr>
      <mc:AlternateContent>
        <mc:Choice Requires="wps">
          <w:drawing>
            <wp:anchor distT="0" distB="0" distL="114298" distR="114298" simplePos="0" relativeHeight="251688960" behindDoc="1" locked="0" layoutInCell="1" allowOverlap="1" wp14:anchorId="7A06BE70" wp14:editId="6FC4C020">
              <wp:simplePos x="0" y="0"/>
              <wp:positionH relativeFrom="column">
                <wp:posOffset>542924</wp:posOffset>
              </wp:positionH>
              <wp:positionV relativeFrom="paragraph">
                <wp:posOffset>-148590</wp:posOffset>
              </wp:positionV>
              <wp:extent cx="0" cy="541020"/>
              <wp:effectExtent l="19050" t="19050" r="38100" b="30480"/>
              <wp:wrapNone/>
              <wp:docPr id="49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275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AOunAIAAHk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" strokeweight=".53mm">
              <v:stroke joinstyle="miter" endcap="square"/>
            </v:line>
          </w:pict>
        </mc:Fallback>
      </mc:AlternateContent>
    </w:r>
    <w:r>
      <w:rPr>
        <w:noProof/>
        <w:lang w:eastAsia="ru-RU"/>
      </w:rPr>
      <mc:AlternateContent>
        <mc:Choice Requires="wps">
          <w:drawing>
            <wp:anchor distT="0" distB="0" distL="114298" distR="114298" simplePos="0" relativeHeight="251689471" behindDoc="1" locked="0" layoutInCell="1" allowOverlap="1" wp14:anchorId="6A0B8C20" wp14:editId="580B953E">
              <wp:simplePos x="0" y="0"/>
              <wp:positionH relativeFrom="column">
                <wp:posOffset>182244</wp:posOffset>
              </wp:positionH>
              <wp:positionV relativeFrom="paragraph">
                <wp:posOffset>-148590</wp:posOffset>
              </wp:positionV>
              <wp:extent cx="0" cy="541020"/>
              <wp:effectExtent l="19050" t="19050" r="38100" b="30480"/>
              <wp:wrapNone/>
              <wp:docPr id="49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27009;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" strokeweight=".53mm">
              <v:stroke joinstyle="miter" endcap="square"/>
            </v:lin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F32" w:rsidRPr="00E13A87" w:rsidRDefault="00C90F32" w:rsidP="00E13A87">
    <w:pPr>
      <w:jc w:val="center"/>
    </w:pPr>
    <w:r w:rsidRPr="00720D6E">
      <w:rPr>
        <w:noProof/>
        <w:lang w:eastAsia="ru-RU"/>
      </w:rPr>
      <mc:AlternateContent>
        <mc:Choice Requires="wps">
          <w:drawing>
            <wp:anchor distT="0" distB="0" distL="114298" distR="114298" simplePos="0" relativeHeight="251768832" behindDoc="1" locked="0" layoutInCell="1" allowOverlap="1" wp14:anchorId="344E5286" wp14:editId="3BC0AD35">
              <wp:simplePos x="0" y="0"/>
              <wp:positionH relativeFrom="column">
                <wp:posOffset>5788660</wp:posOffset>
              </wp:positionH>
              <wp:positionV relativeFrom="paragraph">
                <wp:posOffset>36195</wp:posOffset>
              </wp:positionV>
              <wp:extent cx="0" cy="541020"/>
              <wp:effectExtent l="19050" t="19050" r="38100" b="3048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547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55.8pt,2.85pt" to="455.8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64736" behindDoc="1" locked="0" layoutInCell="1" allowOverlap="1" wp14:anchorId="69C18B84" wp14:editId="411228CF">
              <wp:simplePos x="0" y="0"/>
              <wp:positionH relativeFrom="column">
                <wp:posOffset>2162810</wp:posOffset>
              </wp:positionH>
              <wp:positionV relativeFrom="paragraph">
                <wp:posOffset>36195</wp:posOffset>
              </wp:positionV>
              <wp:extent cx="0" cy="541020"/>
              <wp:effectExtent l="19050" t="19050" r="38100" b="304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551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0.3pt,2.85pt" to="170.3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67808" behindDoc="1" locked="0" layoutInCell="1" allowOverlap="1" wp14:anchorId="70B46F94" wp14:editId="55296D8F">
              <wp:simplePos x="0" y="0"/>
              <wp:positionH relativeFrom="column">
                <wp:posOffset>-177800</wp:posOffset>
              </wp:positionH>
              <wp:positionV relativeFrom="paragraph">
                <wp:posOffset>19685</wp:posOffset>
              </wp:positionV>
              <wp:extent cx="0" cy="541020"/>
              <wp:effectExtent l="19050" t="19050" r="38100" b="3048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548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pt,1.55pt" to="-14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lUU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KUaStNCiey4ZWrj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66784" behindDoc="1" locked="0" layoutInCell="1" allowOverlap="1" wp14:anchorId="315CFD43" wp14:editId="576CC5E9">
              <wp:simplePos x="0" y="0"/>
              <wp:positionH relativeFrom="column">
                <wp:posOffset>-540385</wp:posOffset>
              </wp:positionH>
              <wp:positionV relativeFrom="paragraph">
                <wp:posOffset>-593725</wp:posOffset>
              </wp:positionV>
              <wp:extent cx="361950" cy="1270"/>
              <wp:effectExtent l="19050" t="19050" r="38100" b="3683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127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549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55pt,-46.75pt" to="-14.0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65760" behindDoc="1" locked="0" layoutInCell="1" allowOverlap="1" wp14:anchorId="02F15BEE" wp14:editId="00607C9A">
              <wp:simplePos x="0" y="0"/>
              <wp:positionH relativeFrom="column">
                <wp:posOffset>-540385</wp:posOffset>
              </wp:positionH>
              <wp:positionV relativeFrom="paragraph">
                <wp:posOffset>-1603375</wp:posOffset>
              </wp:positionV>
              <wp:extent cx="361950" cy="1270"/>
              <wp:effectExtent l="19050" t="19050" r="38100" b="3683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127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550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55pt,-126.25pt" to="-14.05pt,-1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" strokeweight=".53mm">
              <v:stroke joinstyle="miter" endcap="square"/>
            </v:line>
          </w:pict>
        </mc:Fallback>
      </mc:AlternateContent>
    </w:r>
    <w:r>
      <w:rPr>
        <w:noProof/>
        <w:lang w:eastAsia="ru-RU"/>
      </w:rPr>
      <mc:AlternateContent>
        <mc:Choice Requires="wps">
          <w:drawing>
            <wp:anchor distT="0" distB="0" distL="114298" distR="114298" simplePos="0" relativeHeight="251740160" behindDoc="1" locked="0" layoutInCell="1" allowOverlap="1" wp14:anchorId="1098C9D6" wp14:editId="5083CF75">
              <wp:simplePos x="0" y="0"/>
              <wp:positionH relativeFrom="column">
                <wp:posOffset>-543560</wp:posOffset>
              </wp:positionH>
              <wp:positionV relativeFrom="paragraph">
                <wp:posOffset>-2504440</wp:posOffset>
              </wp:positionV>
              <wp:extent cx="0" cy="3065780"/>
              <wp:effectExtent l="19050" t="19050" r="38100" b="39370"/>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5763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8pt,-197.2pt" to="-42.8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63712" behindDoc="1" locked="0" layoutInCell="1" allowOverlap="1" wp14:anchorId="6BBA9856" wp14:editId="70731D77">
              <wp:simplePos x="0" y="0"/>
              <wp:positionH relativeFrom="column">
                <wp:posOffset>1804670</wp:posOffset>
              </wp:positionH>
              <wp:positionV relativeFrom="paragraph">
                <wp:posOffset>38735</wp:posOffset>
              </wp:positionV>
              <wp:extent cx="0" cy="541020"/>
              <wp:effectExtent l="19050" t="19050" r="38100" b="30480"/>
              <wp:wrapNone/>
              <wp:docPr id="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552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pt,3.05pt" to="142.1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62688" behindDoc="1" locked="0" layoutInCell="1" allowOverlap="1" wp14:anchorId="0B3E52BF" wp14:editId="70F92E3E">
              <wp:simplePos x="0" y="0"/>
              <wp:positionH relativeFrom="column">
                <wp:posOffset>902970</wp:posOffset>
              </wp:positionH>
              <wp:positionV relativeFrom="paragraph">
                <wp:posOffset>38735</wp:posOffset>
              </wp:positionV>
              <wp:extent cx="0" cy="541020"/>
              <wp:effectExtent l="19050" t="19050" r="38100" b="3048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553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pt,3.05pt" to="71.1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61664" behindDoc="1" locked="0" layoutInCell="1" allowOverlap="1" wp14:anchorId="226FFDF5" wp14:editId="3D6E562D">
              <wp:simplePos x="0" y="0"/>
              <wp:positionH relativeFrom="column">
                <wp:posOffset>1263650</wp:posOffset>
              </wp:positionH>
              <wp:positionV relativeFrom="paragraph">
                <wp:posOffset>38735</wp:posOffset>
              </wp:positionV>
              <wp:extent cx="0" cy="541020"/>
              <wp:effectExtent l="19050" t="19050" r="38100" b="3048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554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pt,3.05pt" to="99.5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zql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K8&#10;xEiSFlp0zyVDC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60640" behindDoc="1" locked="0" layoutInCell="1" allowOverlap="1" wp14:anchorId="4CECE2B3" wp14:editId="36C1CB83">
              <wp:simplePos x="0" y="0"/>
              <wp:positionH relativeFrom="column">
                <wp:posOffset>181610</wp:posOffset>
              </wp:positionH>
              <wp:positionV relativeFrom="paragraph">
                <wp:posOffset>38735</wp:posOffset>
              </wp:positionV>
              <wp:extent cx="0" cy="541020"/>
              <wp:effectExtent l="19050" t="19050" r="38100" b="3048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555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pt,3.05pt" to="14.3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59616" behindDoc="1" locked="0" layoutInCell="1" allowOverlap="1" wp14:anchorId="43A93C4D" wp14:editId="4E7B3C66">
              <wp:simplePos x="0" y="0"/>
              <wp:positionH relativeFrom="column">
                <wp:posOffset>542290</wp:posOffset>
              </wp:positionH>
              <wp:positionV relativeFrom="paragraph">
                <wp:posOffset>38735</wp:posOffset>
              </wp:positionV>
              <wp:extent cx="0" cy="541020"/>
              <wp:effectExtent l="19050" t="19050" r="38100" b="3048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556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pt,3.05pt" to="42.7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" strokeweight=".53mm">
              <v:stroke joinstyle="miter" endcap="square"/>
            </v:line>
          </w:pict>
        </mc:Fallback>
      </mc:AlternateContent>
    </w:r>
    <w:r>
      <w:rPr>
        <w:noProof/>
        <w:lang w:eastAsia="ru-RU"/>
      </w:rPr>
      <mc:AlternateContent>
        <mc:Choice Requires="wps">
          <w:drawing>
            <wp:anchor distT="0" distB="0" distL="114935" distR="114935" simplePos="0" relativeHeight="251754496" behindDoc="1" locked="0" layoutInCell="1" allowOverlap="1" wp14:anchorId="68C8FA81" wp14:editId="013F24D2">
              <wp:simplePos x="0" y="0"/>
              <wp:positionH relativeFrom="column">
                <wp:posOffset>2164715</wp:posOffset>
              </wp:positionH>
              <wp:positionV relativeFrom="paragraph">
                <wp:posOffset>26670</wp:posOffset>
              </wp:positionV>
              <wp:extent cx="3633470" cy="546100"/>
              <wp:effectExtent l="0" t="0" r="24130" b="2540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3470" cy="546100"/>
                      </a:xfrm>
                      <a:prstGeom prst="rect">
                        <a:avLst/>
                      </a:prstGeom>
                      <a:solidFill>
                        <a:srgbClr val="FFFFFF"/>
                      </a:solidFill>
                      <a:ln w="6350">
                        <a:solidFill>
                          <a:srgbClr val="000000"/>
                        </a:solidFill>
                        <a:miter lim="800000"/>
                        <a:headEnd/>
                        <a:tailEnd/>
                      </a:ln>
                    </wps:spPr>
                    <wps:txbx>
                      <w:txbxContent>
                        <w:p w:rsidR="00C90F32" w:rsidRDefault="00C90F32">
                          <w:pPr>
                            <w:jc w:val="center"/>
                            <w:rPr>
                              <w:rFonts w:ascii="Arial" w:hAnsi="Arial" w:cs="Arial"/>
                              <w:b/>
                              <w:i/>
                              <w:sz w:val="18"/>
                              <w:szCs w:val="18"/>
                            </w:rPr>
                          </w:pPr>
                        </w:p>
                        <w:p w:rsidR="00C90F32" w:rsidRPr="00555543" w:rsidRDefault="00C90F32" w:rsidP="00BB28CC">
                          <w:pPr>
                            <w:shd w:val="clear" w:color="auto" w:fill="FFFFFF" w:themeFill="background1"/>
                            <w:jc w:val="center"/>
                            <w:rPr>
                              <w:sz w:val="28"/>
                              <w:szCs w:val="28"/>
                            </w:rPr>
                          </w:pPr>
                          <w:r>
                            <w:rPr>
                              <w:sz w:val="28"/>
                              <w:szCs w:val="28"/>
                            </w:rPr>
                            <w:t>6406П</w:t>
                          </w:r>
                          <w:r w:rsidRPr="004273A0">
                            <w:rPr>
                              <w:sz w:val="28"/>
                              <w:szCs w:val="28"/>
                            </w:rPr>
                            <w:t>-ПМТ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left:0;text-align:left;margin-left:170.45pt;margin-top:2.1pt;width:286.1pt;height:43pt;z-index:-2515619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" strokeweight=".5pt">
              <v:textbox inset="7.45pt,3.85pt,7.45pt,3.85pt">
                <w:txbxContent>
                  <w:p w:rsidR="00C90F32" w:rsidRDefault="00C90F32">
                    <w:pPr>
                      <w:jc w:val="center"/>
                      <w:rPr>
                        <w:rFonts w:ascii="Arial" w:hAnsi="Arial" w:cs="Arial"/>
                        <w:b/>
                        <w:i/>
                        <w:sz w:val="18"/>
                        <w:szCs w:val="18"/>
                      </w:rPr>
                    </w:pPr>
                  </w:p>
                  <w:p w:rsidR="00C90F32" w:rsidRPr="00555543" w:rsidRDefault="00C90F32" w:rsidP="00BB28CC">
                    <w:pPr>
                      <w:shd w:val="clear" w:color="auto" w:fill="FFFFFF" w:themeFill="background1"/>
                      <w:jc w:val="center"/>
                      <w:rPr>
                        <w:sz w:val="28"/>
                        <w:szCs w:val="28"/>
                      </w:rPr>
                    </w:pPr>
                    <w:r>
                      <w:rPr>
                        <w:sz w:val="28"/>
                        <w:szCs w:val="28"/>
                      </w:rPr>
                      <w:t>6406П</w:t>
                    </w:r>
                    <w:r w:rsidRPr="004273A0">
                      <w:rPr>
                        <w:sz w:val="28"/>
                        <w:szCs w:val="28"/>
                      </w:rPr>
                      <w:t>-ПМТ</w:t>
                    </w:r>
                  </w:p>
                </w:txbxContent>
              </v:textbox>
            </v:shape>
          </w:pict>
        </mc:Fallback>
      </mc:AlternateContent>
    </w:r>
    <w:r>
      <w:rPr>
        <w:noProof/>
        <w:lang w:eastAsia="ru-RU"/>
      </w:rPr>
      <mc:AlternateContent>
        <mc:Choice Requires="wps">
          <w:drawing>
            <wp:anchor distT="0" distB="0" distL="114935" distR="114935" simplePos="0" relativeHeight="251752448" behindDoc="1" locked="0" layoutInCell="1" allowOverlap="1" wp14:anchorId="6E744CBA" wp14:editId="7EB05D80">
              <wp:simplePos x="0" y="0"/>
              <wp:positionH relativeFrom="column">
                <wp:posOffset>5796916</wp:posOffset>
              </wp:positionH>
              <wp:positionV relativeFrom="paragraph">
                <wp:posOffset>26670</wp:posOffset>
              </wp:positionV>
              <wp:extent cx="431800" cy="222250"/>
              <wp:effectExtent l="0" t="0" r="25400" b="2540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22250"/>
                      </a:xfrm>
                      <a:prstGeom prst="rect">
                        <a:avLst/>
                      </a:prstGeom>
                      <a:solidFill>
                        <a:srgbClr val="FFFFFF"/>
                      </a:solidFill>
                      <a:ln w="6350">
                        <a:solidFill>
                          <a:srgbClr val="000000"/>
                        </a:solidFill>
                        <a:miter lim="800000"/>
                        <a:headEnd/>
                        <a:tailEnd/>
                      </a:ln>
                    </wps:spPr>
                    <wps:txbx>
                      <w:txbxContent>
                        <w:p w:rsidR="00C90F32" w:rsidRDefault="00C90F32">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456.45pt;margin-top:2.1pt;width:34pt;height:17.5pt;z-index:-2515640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" strokeweight=".5pt">
              <v:textbox inset=".25pt,3.1pt,.25pt,.25pt">
                <w:txbxContent>
                  <w:p w:rsidR="00C90F32" w:rsidRDefault="00C90F32">
                    <w:pPr>
                      <w:jc w:val="center"/>
                    </w:pPr>
                    <w:r>
                      <w:rPr>
                        <w:rFonts w:ascii="Arial" w:hAnsi="Arial" w:cs="Arial"/>
                        <w:sz w:val="16"/>
                        <w:szCs w:val="16"/>
                      </w:rPr>
                      <w:t>Лист</w:t>
                    </w:r>
                  </w:p>
                </w:txbxContent>
              </v:textbox>
            </v:shape>
          </w:pict>
        </mc:Fallback>
      </mc:AlternateContent>
    </w:r>
  </w:p>
  <w:p w:rsidR="00C90F32" w:rsidRDefault="00C90F32">
    <w:pPr>
      <w:pStyle w:val="ae"/>
    </w:pPr>
    <w:r>
      <w:rPr>
        <w:noProof/>
        <w:lang w:eastAsia="ru-RU"/>
      </w:rPr>
      <mc:AlternateContent>
        <mc:Choice Requires="wps">
          <w:drawing>
            <wp:anchor distT="0" distB="0" distL="114935" distR="114935" simplePos="0" relativeHeight="251751424" behindDoc="1" locked="0" layoutInCell="1" allowOverlap="1" wp14:anchorId="4EFFEC76" wp14:editId="4B1F5989">
              <wp:simplePos x="0" y="0"/>
              <wp:positionH relativeFrom="column">
                <wp:posOffset>-172085</wp:posOffset>
              </wp:positionH>
              <wp:positionV relativeFrom="paragraph">
                <wp:posOffset>219710</wp:posOffset>
              </wp:positionV>
              <wp:extent cx="354965" cy="177800"/>
              <wp:effectExtent l="0" t="0" r="26035" b="12700"/>
              <wp:wrapNone/>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177800"/>
                      </a:xfrm>
                      <a:prstGeom prst="rect">
                        <a:avLst/>
                      </a:prstGeom>
                      <a:solidFill>
                        <a:srgbClr val="FFFFFF"/>
                      </a:solidFill>
                      <a:ln w="6350">
                        <a:solidFill>
                          <a:srgbClr val="000000"/>
                        </a:solidFill>
                        <a:miter lim="800000"/>
                        <a:headEnd/>
                        <a:tailEnd/>
                      </a:ln>
                    </wps:spPr>
                    <wps:txbx>
                      <w:txbxContent>
                        <w:p w:rsidR="00C90F32" w:rsidRDefault="00C90F32" w:rsidP="00100943">
                          <w:pPr>
                            <w:shd w:val="clear" w:color="auto" w:fill="FFFFFF" w:themeFill="background1"/>
                            <w:jc w:val="center"/>
                          </w:pPr>
                          <w:r>
                            <w:rPr>
                              <w:rFonts w:ascii="Arial" w:hAnsi="Arial" w:cs="Arial"/>
                              <w:sz w:val="16"/>
                              <w:szCs w:val="16"/>
                            </w:rPr>
                            <w:t>Изм.</w:t>
                          </w:r>
                        </w:p>
                        <w:p w:rsidR="00C90F32" w:rsidRDefault="00C90F32"/>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13.55pt;margin-top:17.3pt;width:27.95pt;height:14pt;z-index:-2515650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" strokeweight=".5pt">
              <v:textbox inset=".25pt,3.1pt,.25pt,.25pt">
                <w:txbxContent>
                  <w:p w:rsidR="00C90F32" w:rsidRDefault="00C90F32" w:rsidP="00100943">
                    <w:pPr>
                      <w:shd w:val="clear" w:color="auto" w:fill="FFFFFF" w:themeFill="background1"/>
                      <w:jc w:val="center"/>
                    </w:pPr>
                    <w:r>
                      <w:rPr>
                        <w:rFonts w:ascii="Arial" w:hAnsi="Arial" w:cs="Arial"/>
                        <w:sz w:val="16"/>
                        <w:szCs w:val="16"/>
                      </w:rPr>
                      <w:t>Изм.</w:t>
                    </w:r>
                  </w:p>
                  <w:p w:rsidR="00C90F32" w:rsidRDefault="00C90F32"/>
                </w:txbxContent>
              </v:textbox>
            </v:shape>
          </w:pict>
        </mc:Fallback>
      </mc:AlternateContent>
    </w:r>
    <w:r>
      <w:rPr>
        <w:noProof/>
        <w:lang w:eastAsia="ru-RU"/>
      </w:rPr>
      <mc:AlternateContent>
        <mc:Choice Requires="wps">
          <w:drawing>
            <wp:anchor distT="4294967294" distB="4294967294" distL="114300" distR="114300" simplePos="0" relativeHeight="251770880" behindDoc="1" locked="0" layoutInCell="1" allowOverlap="1" wp14:anchorId="0CBAC17A" wp14:editId="739D1D97">
              <wp:simplePos x="0" y="0"/>
              <wp:positionH relativeFrom="column">
                <wp:posOffset>-539750</wp:posOffset>
              </wp:positionH>
              <wp:positionV relativeFrom="paragraph">
                <wp:posOffset>404495</wp:posOffset>
              </wp:positionV>
              <wp:extent cx="6773545" cy="6985"/>
              <wp:effectExtent l="19050" t="19050" r="27305" b="31115"/>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73545" cy="6985"/>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545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5pt,31.85pt" to="490.8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69856" behindDoc="1" locked="0" layoutInCell="1" allowOverlap="1" wp14:anchorId="6D851380" wp14:editId="254A1A33">
              <wp:simplePos x="0" y="0"/>
              <wp:positionH relativeFrom="column">
                <wp:posOffset>5790565</wp:posOffset>
              </wp:positionH>
              <wp:positionV relativeFrom="paragraph">
                <wp:posOffset>73660</wp:posOffset>
              </wp:positionV>
              <wp:extent cx="442595" cy="0"/>
              <wp:effectExtent l="19050" t="19050" r="33655" b="38100"/>
              <wp:wrapNone/>
              <wp:docPr id="1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595"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546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5.95pt,5.8pt" to="490.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" strokeweight=".35mm">
              <v:stroke joinstyle="miter" endcap="square"/>
            </v:line>
          </w:pict>
        </mc:Fallback>
      </mc:AlternateContent>
    </w:r>
    <w:r>
      <w:rPr>
        <w:noProof/>
        <w:lang w:eastAsia="ru-RU"/>
      </w:rPr>
      <mc:AlternateContent>
        <mc:Choice Requires="wps">
          <w:drawing>
            <wp:anchor distT="0" distB="0" distL="114935" distR="114935" simplePos="0" relativeHeight="251749376" behindDoc="1" locked="0" layoutInCell="1" allowOverlap="1" wp14:anchorId="26DBE461" wp14:editId="5CD52C83">
              <wp:simplePos x="0" y="0"/>
              <wp:positionH relativeFrom="column">
                <wp:posOffset>1263015</wp:posOffset>
              </wp:positionH>
              <wp:positionV relativeFrom="paragraph">
                <wp:posOffset>219710</wp:posOffset>
              </wp:positionV>
              <wp:extent cx="542290" cy="175260"/>
              <wp:effectExtent l="0" t="0" r="10160" b="15240"/>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75260"/>
                      </a:xfrm>
                      <a:prstGeom prst="rect">
                        <a:avLst/>
                      </a:prstGeom>
                      <a:solidFill>
                        <a:srgbClr val="FFFFFF"/>
                      </a:solidFill>
                      <a:ln w="6350">
                        <a:solidFill>
                          <a:srgbClr val="000000"/>
                        </a:solidFill>
                        <a:miter lim="800000"/>
                        <a:headEnd/>
                        <a:tailEnd/>
                      </a:ln>
                    </wps:spPr>
                    <wps:txbx>
                      <w:txbxContent>
                        <w:p w:rsidR="00C90F32" w:rsidRDefault="00C90F32">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99.45pt;margin-top:17.3pt;width:42.7pt;height:13.8pt;z-index:-2515671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" strokeweight=".5pt">
              <v:textbox inset=".25pt,3.1pt,.25pt,.25pt">
                <w:txbxContent>
                  <w:p w:rsidR="00C90F32" w:rsidRDefault="00C90F32">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935" distR="114935" simplePos="0" relativeHeight="251748352" behindDoc="1" locked="0" layoutInCell="1" allowOverlap="1" wp14:anchorId="79197E2B" wp14:editId="620A3CFE">
              <wp:simplePos x="0" y="0"/>
              <wp:positionH relativeFrom="column">
                <wp:posOffset>901065</wp:posOffset>
              </wp:positionH>
              <wp:positionV relativeFrom="paragraph">
                <wp:posOffset>219710</wp:posOffset>
              </wp:positionV>
              <wp:extent cx="361950" cy="175260"/>
              <wp:effectExtent l="0" t="0" r="19050" b="15240"/>
              <wp:wrapNone/>
              <wp:docPr id="1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75260"/>
                      </a:xfrm>
                      <a:prstGeom prst="rect">
                        <a:avLst/>
                      </a:prstGeom>
                      <a:solidFill>
                        <a:srgbClr val="FFFFFF"/>
                      </a:solidFill>
                      <a:ln w="6350">
                        <a:solidFill>
                          <a:srgbClr val="000000"/>
                        </a:solidFill>
                        <a:miter lim="800000"/>
                        <a:headEnd/>
                        <a:tailEnd/>
                      </a:ln>
                    </wps:spPr>
                    <wps:txbx>
                      <w:txbxContent>
                        <w:p w:rsidR="00C90F32" w:rsidRDefault="00C90F32">
                          <w:pPr>
                            <w:jc w:val="center"/>
                          </w:pPr>
                          <w:r>
                            <w:rPr>
                              <w:rFonts w:ascii="Arial" w:hAnsi="Arial" w:cs="Arial"/>
                              <w:sz w:val="16"/>
                              <w:szCs w:val="16"/>
                            </w:rPr>
                            <w:t>№ док.</w:t>
                          </w:r>
                        </w:p>
                        <w:p w:rsidR="00C90F32" w:rsidRDefault="00C90F32"/>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70.95pt;margin-top:17.3pt;width:28.5pt;height:13.8pt;z-index:-2515681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" strokeweight=".5pt">
              <v:textbox inset=".25pt,3.1pt,.25pt,.25pt">
                <w:txbxContent>
                  <w:p w:rsidR="00C90F32" w:rsidRDefault="00C90F32">
                    <w:pPr>
                      <w:jc w:val="center"/>
                    </w:pPr>
                    <w:r>
                      <w:rPr>
                        <w:rFonts w:ascii="Arial" w:hAnsi="Arial" w:cs="Arial"/>
                        <w:sz w:val="16"/>
                        <w:szCs w:val="16"/>
                      </w:rPr>
                      <w:t>№ док.</w:t>
                    </w:r>
                  </w:p>
                  <w:p w:rsidR="00C90F32" w:rsidRDefault="00C90F32"/>
                </w:txbxContent>
              </v:textbox>
            </v:shape>
          </w:pict>
        </mc:Fallback>
      </mc:AlternateContent>
    </w:r>
    <w:r>
      <w:rPr>
        <w:noProof/>
        <w:lang w:eastAsia="ru-RU"/>
      </w:rPr>
      <mc:AlternateContent>
        <mc:Choice Requires="wps">
          <w:drawing>
            <wp:anchor distT="0" distB="0" distL="114935" distR="114935" simplePos="0" relativeHeight="251747328" behindDoc="1" locked="0" layoutInCell="1" allowOverlap="1" wp14:anchorId="3DD2C267" wp14:editId="5978B2FF">
              <wp:simplePos x="0" y="0"/>
              <wp:positionH relativeFrom="column">
                <wp:posOffset>539115</wp:posOffset>
              </wp:positionH>
              <wp:positionV relativeFrom="paragraph">
                <wp:posOffset>219710</wp:posOffset>
              </wp:positionV>
              <wp:extent cx="361950" cy="175260"/>
              <wp:effectExtent l="0" t="0" r="19050" b="15240"/>
              <wp:wrapNone/>
              <wp:docPr id="1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75260"/>
                      </a:xfrm>
                      <a:prstGeom prst="rect">
                        <a:avLst/>
                      </a:prstGeom>
                      <a:solidFill>
                        <a:srgbClr val="FFFFFF"/>
                      </a:solidFill>
                      <a:ln w="6350">
                        <a:solidFill>
                          <a:srgbClr val="000000"/>
                        </a:solidFill>
                        <a:miter lim="800000"/>
                        <a:headEnd/>
                        <a:tailEnd/>
                      </a:ln>
                    </wps:spPr>
                    <wps:txbx>
                      <w:txbxContent>
                        <w:p w:rsidR="00C90F32" w:rsidRDefault="00C90F32">
                          <w:pPr>
                            <w:jc w:val="center"/>
                          </w:pPr>
                          <w:r>
                            <w:rPr>
                              <w:rFonts w:ascii="Arial" w:hAnsi="Arial" w:cs="Arial"/>
                              <w:sz w:val="16"/>
                              <w:szCs w:val="16"/>
                            </w:rPr>
                            <w:t>Лист</w:t>
                          </w:r>
                        </w:p>
                        <w:p w:rsidR="00C90F32" w:rsidRDefault="00C90F32"/>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42.45pt;margin-top:17.3pt;width:28.5pt;height:13.8pt;z-index:-2515691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" strokeweight=".5pt">
              <v:textbox inset=".25pt,3.1pt,.25pt,.25pt">
                <w:txbxContent>
                  <w:p w:rsidR="00C90F32" w:rsidRDefault="00C90F32">
                    <w:pPr>
                      <w:jc w:val="center"/>
                    </w:pPr>
                    <w:r>
                      <w:rPr>
                        <w:rFonts w:ascii="Arial" w:hAnsi="Arial" w:cs="Arial"/>
                        <w:sz w:val="16"/>
                        <w:szCs w:val="16"/>
                      </w:rPr>
                      <w:t>Лист</w:t>
                    </w:r>
                  </w:p>
                  <w:p w:rsidR="00C90F32" w:rsidRDefault="00C90F32"/>
                </w:txbxContent>
              </v:textbox>
            </v:shape>
          </w:pict>
        </mc:Fallback>
      </mc:AlternateContent>
    </w:r>
    <w:r>
      <w:rPr>
        <w:noProof/>
        <w:lang w:eastAsia="ru-RU"/>
      </w:rPr>
      <mc:AlternateContent>
        <mc:Choice Requires="wps">
          <w:drawing>
            <wp:anchor distT="0" distB="0" distL="114935" distR="114935" simplePos="0" relativeHeight="251746304" behindDoc="1" locked="0" layoutInCell="1" allowOverlap="1" wp14:anchorId="0677C8B7" wp14:editId="3C5BD36C">
              <wp:simplePos x="0" y="0"/>
              <wp:positionH relativeFrom="column">
                <wp:posOffset>183515</wp:posOffset>
              </wp:positionH>
              <wp:positionV relativeFrom="paragraph">
                <wp:posOffset>219710</wp:posOffset>
              </wp:positionV>
              <wp:extent cx="361950" cy="175260"/>
              <wp:effectExtent l="0" t="0" r="19050" b="1524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75260"/>
                      </a:xfrm>
                      <a:prstGeom prst="rect">
                        <a:avLst/>
                      </a:prstGeom>
                      <a:solidFill>
                        <a:srgbClr val="FFFFFF"/>
                      </a:solidFill>
                      <a:ln w="6350">
                        <a:solidFill>
                          <a:srgbClr val="000000"/>
                        </a:solidFill>
                        <a:miter lim="800000"/>
                        <a:headEnd/>
                        <a:tailEnd/>
                      </a:ln>
                    </wps:spPr>
                    <wps:txbx>
                      <w:txbxContent>
                        <w:p w:rsidR="00C90F32" w:rsidRDefault="00C90F32">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C90F32" w:rsidRDefault="00C90F32"/>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14.45pt;margin-top:17.3pt;width:28.5pt;height:13.8pt;z-index:-2515701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" strokeweight=".5pt">
              <v:textbox inset=".25pt,3.1pt,.25pt,.25pt">
                <w:txbxContent>
                  <w:p w:rsidR="00C90F32" w:rsidRDefault="00C90F32">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C90F32" w:rsidRDefault="00C90F32"/>
                </w:txbxContent>
              </v:textbox>
            </v:shape>
          </w:pict>
        </mc:Fallback>
      </mc:AlternateContent>
    </w:r>
    <w:r>
      <w:rPr>
        <w:noProof/>
        <w:lang w:eastAsia="ru-RU"/>
      </w:rPr>
      <mc:AlternateContent>
        <mc:Choice Requires="wps">
          <w:drawing>
            <wp:anchor distT="4294967294" distB="4294967294" distL="114300" distR="114300" simplePos="0" relativeHeight="251758592" behindDoc="1" locked="0" layoutInCell="1" allowOverlap="1" wp14:anchorId="29CA9FE4" wp14:editId="5D64B682">
              <wp:simplePos x="0" y="0"/>
              <wp:positionH relativeFrom="column">
                <wp:posOffset>-172085</wp:posOffset>
              </wp:positionH>
              <wp:positionV relativeFrom="paragraph">
                <wp:posOffset>215265</wp:posOffset>
              </wp:positionV>
              <wp:extent cx="2344420" cy="0"/>
              <wp:effectExtent l="19050" t="19050" r="36830" b="38100"/>
              <wp:wrapNone/>
              <wp:docPr id="2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557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55pt,16.95pt" to="171.0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" strokeweight=".35mm">
              <v:stroke joinstyle="miter" endcap="square"/>
            </v:line>
          </w:pict>
        </mc:Fallback>
      </mc:AlternateContent>
    </w:r>
    <w:r>
      <w:rPr>
        <w:noProof/>
        <w:lang w:eastAsia="ru-RU"/>
      </w:rPr>
      <mc:AlternateContent>
        <mc:Choice Requires="wps">
          <w:drawing>
            <wp:anchor distT="4294967294" distB="4294967294" distL="114300" distR="114300" simplePos="0" relativeHeight="251741184" behindDoc="1" locked="0" layoutInCell="1" allowOverlap="1" wp14:anchorId="7BBA7A68" wp14:editId="3BF6D82D">
              <wp:simplePos x="0" y="0"/>
              <wp:positionH relativeFrom="column">
                <wp:posOffset>-539750</wp:posOffset>
              </wp:positionH>
              <wp:positionV relativeFrom="paragraph">
                <wp:posOffset>397510</wp:posOffset>
              </wp:positionV>
              <wp:extent cx="6773545" cy="6985"/>
              <wp:effectExtent l="19050" t="19050" r="27305" b="31115"/>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73545" cy="6985"/>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575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5pt,31.3pt" to="490.8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" strokeweight=".53mm">
              <v:stroke joinstyle="miter" endcap="square"/>
            </v:line>
          </w:pict>
        </mc:Fallback>
      </mc:AlternateContent>
    </w:r>
    <w:r>
      <w:rPr>
        <w:noProof/>
        <w:lang w:eastAsia="ru-RU"/>
      </w:rPr>
      <mc:AlternateContent>
        <mc:Choice Requires="wps">
          <w:drawing>
            <wp:anchor distT="0" distB="0" distL="114935" distR="114935" simplePos="0" relativeHeight="251753472" behindDoc="1" locked="0" layoutInCell="1" allowOverlap="1" wp14:anchorId="07CFFB83" wp14:editId="50F076CD">
              <wp:simplePos x="0" y="0"/>
              <wp:positionH relativeFrom="column">
                <wp:posOffset>5796915</wp:posOffset>
              </wp:positionH>
              <wp:positionV relativeFrom="paragraph">
                <wp:posOffset>73659</wp:posOffset>
              </wp:positionV>
              <wp:extent cx="431800" cy="330835"/>
              <wp:effectExtent l="0" t="0" r="25400" b="12065"/>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330835"/>
                      </a:xfrm>
                      <a:prstGeom prst="rect">
                        <a:avLst/>
                      </a:prstGeom>
                      <a:solidFill>
                        <a:srgbClr val="FFFFFF"/>
                      </a:solidFill>
                      <a:ln w="6350">
                        <a:solidFill>
                          <a:srgbClr val="000000"/>
                        </a:solidFill>
                        <a:miter lim="800000"/>
                        <a:headEnd/>
                        <a:tailEnd/>
                      </a:ln>
                    </wps:spPr>
                    <wps:txbx>
                      <w:txbxContent>
                        <w:p w:rsidR="00C90F32" w:rsidRPr="00E13A87" w:rsidRDefault="00C90F32" w:rsidP="00E13A87">
                          <w:pPr>
                            <w:jc w:val="center"/>
                          </w:pPr>
                          <w:r>
                            <w:fldChar w:fldCharType="begin"/>
                          </w:r>
                          <w:r>
                            <w:instrText xml:space="preserve"> PAGE  \* Arabic  \* MERGEFORMAT </w:instrText>
                          </w:r>
                          <w:r>
                            <w:fldChar w:fldCharType="separate"/>
                          </w:r>
                          <w:r w:rsidR="00322489">
                            <w:rPr>
                              <w:noProof/>
                            </w:rPr>
                            <w:t>13</w:t>
                          </w:r>
                          <w:r>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456.45pt;margin-top:5.8pt;width:34pt;height:26.05pt;z-index:-2515630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" strokeweight=".5pt">
              <v:textbox inset="5.9pt,7.35pt,5.9pt,3.1pt">
                <w:txbxContent>
                  <w:p w:rsidR="00C90F32" w:rsidRPr="00E13A87" w:rsidRDefault="00C90F32" w:rsidP="00E13A87">
                    <w:pPr>
                      <w:jc w:val="center"/>
                    </w:pPr>
                    <w:r>
                      <w:fldChar w:fldCharType="begin"/>
                    </w:r>
                    <w:r>
                      <w:instrText xml:space="preserve"> PAGE  \* Arabic  \* MERGEFORMAT </w:instrText>
                    </w:r>
                    <w:r>
                      <w:fldChar w:fldCharType="separate"/>
                    </w:r>
                    <w:r w:rsidR="00322489">
                      <w:rPr>
                        <w:noProof/>
                      </w:rPr>
                      <w:t>13</w:t>
                    </w:r>
                    <w:r>
                      <w:fldChar w:fldCharType="end"/>
                    </w:r>
                  </w:p>
                </w:txbxContent>
              </v:textbox>
            </v:shape>
          </w:pict>
        </mc:Fallback>
      </mc:AlternateContent>
    </w:r>
    <w:r>
      <w:rPr>
        <w:noProof/>
        <w:lang w:eastAsia="ru-RU"/>
      </w:rPr>
      <mc:AlternateContent>
        <mc:Choice Requires="wps">
          <w:drawing>
            <wp:anchor distT="0" distB="0" distL="114935" distR="114935" simplePos="0" relativeHeight="251750400" behindDoc="1" locked="0" layoutInCell="1" allowOverlap="1" wp14:anchorId="340A88BD" wp14:editId="132C9494">
              <wp:simplePos x="0" y="0"/>
              <wp:positionH relativeFrom="column">
                <wp:posOffset>1804035</wp:posOffset>
              </wp:positionH>
              <wp:positionV relativeFrom="paragraph">
                <wp:posOffset>210820</wp:posOffset>
              </wp:positionV>
              <wp:extent cx="361950" cy="181610"/>
              <wp:effectExtent l="0" t="0" r="19050" b="27940"/>
              <wp:wrapNone/>
              <wp:docPr id="2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C90F32" w:rsidRDefault="00C90F32">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142.05pt;margin-top:16.6pt;width:28.5pt;height:14.3pt;z-index:-2515660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" strokeweight=".5pt">
              <v:textbox inset=".25pt,3.1pt,.25pt,.25pt">
                <w:txbxContent>
                  <w:p w:rsidR="00C90F32" w:rsidRDefault="00C90F32">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298" distR="114298" simplePos="0" relativeHeight="251757568" behindDoc="1" locked="0" layoutInCell="1" allowOverlap="1" wp14:anchorId="304CA40B" wp14:editId="073E0F45">
              <wp:simplePos x="0" y="0"/>
              <wp:positionH relativeFrom="column">
                <wp:posOffset>1805304</wp:posOffset>
              </wp:positionH>
              <wp:positionV relativeFrom="paragraph">
                <wp:posOffset>-148590</wp:posOffset>
              </wp:positionV>
              <wp:extent cx="0" cy="541020"/>
              <wp:effectExtent l="19050" t="19050" r="38100" b="30480"/>
              <wp:wrapNone/>
              <wp:docPr id="2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558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56544" behindDoc="1" locked="0" layoutInCell="1" allowOverlap="1" wp14:anchorId="72DC724D" wp14:editId="0E19E292">
              <wp:simplePos x="0" y="0"/>
              <wp:positionH relativeFrom="column">
                <wp:posOffset>-178435</wp:posOffset>
              </wp:positionH>
              <wp:positionV relativeFrom="paragraph">
                <wp:posOffset>-148591</wp:posOffset>
              </wp:positionV>
              <wp:extent cx="6409690" cy="0"/>
              <wp:effectExtent l="19050" t="19050" r="29210" b="38100"/>
              <wp:wrapNone/>
              <wp:docPr id="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559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55520" behindDoc="1" locked="0" layoutInCell="1" allowOverlap="1" wp14:anchorId="1215B26A" wp14:editId="656A48E6">
              <wp:simplePos x="0" y="0"/>
              <wp:positionH relativeFrom="column">
                <wp:posOffset>-178435</wp:posOffset>
              </wp:positionH>
              <wp:positionV relativeFrom="paragraph">
                <wp:posOffset>31749</wp:posOffset>
              </wp:positionV>
              <wp:extent cx="2344420" cy="0"/>
              <wp:effectExtent l="19050" t="19050" r="36830" b="38100"/>
              <wp:wrapNone/>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560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" strokeweight=".35mm">
              <v:stroke joinstyle="miter" endcap="square"/>
            </v:line>
          </w:pict>
        </mc:Fallback>
      </mc:AlternateContent>
    </w:r>
    <w:r>
      <w:rPr>
        <w:noProof/>
        <w:lang w:eastAsia="ru-RU"/>
      </w:rPr>
      <mc:AlternateContent>
        <mc:Choice Requires="wps">
          <w:drawing>
            <wp:anchor distT="0" distB="0" distL="114298" distR="114298" simplePos="0" relativeHeight="251745280" behindDoc="1" locked="0" layoutInCell="1" allowOverlap="1" wp14:anchorId="397B88D4" wp14:editId="533D0EB9">
              <wp:simplePos x="0" y="0"/>
              <wp:positionH relativeFrom="column">
                <wp:posOffset>903604</wp:posOffset>
              </wp:positionH>
              <wp:positionV relativeFrom="paragraph">
                <wp:posOffset>-148590</wp:posOffset>
              </wp:positionV>
              <wp:extent cx="0" cy="541020"/>
              <wp:effectExtent l="19050" t="19050" r="38100" b="30480"/>
              <wp:wrapNone/>
              <wp:docPr id="2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5712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CBn8lomgIAAHgFAAAOAAAAAAAAAAAAAAAAAC4CAABkcnMvZTJv&#10;RG9jLnhtbFBLAQItABQABgAIAAAAIQBtfxsS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744256" behindDoc="1" locked="0" layoutInCell="1" allowOverlap="1" wp14:anchorId="686AA3A6" wp14:editId="5E150C57">
              <wp:simplePos x="0" y="0"/>
              <wp:positionH relativeFrom="column">
                <wp:posOffset>1264284</wp:posOffset>
              </wp:positionH>
              <wp:positionV relativeFrom="paragraph">
                <wp:posOffset>-148590</wp:posOffset>
              </wp:positionV>
              <wp:extent cx="0" cy="541020"/>
              <wp:effectExtent l="19050" t="19050" r="38100" b="30480"/>
              <wp:wrapNone/>
              <wp:docPr id="2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572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0" distB="0" distL="114298" distR="114298" simplePos="0" relativeHeight="251742208" behindDoc="1" locked="0" layoutInCell="1" allowOverlap="1" wp14:anchorId="68875B2A" wp14:editId="2BC15A3D">
              <wp:simplePos x="0" y="0"/>
              <wp:positionH relativeFrom="column">
                <wp:posOffset>542924</wp:posOffset>
              </wp:positionH>
              <wp:positionV relativeFrom="paragraph">
                <wp:posOffset>-148590</wp:posOffset>
              </wp:positionV>
              <wp:extent cx="0" cy="541020"/>
              <wp:effectExtent l="19050" t="19050" r="38100" b="30480"/>
              <wp:wrapNone/>
              <wp:docPr id="3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574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0" distB="0" distL="114298" distR="114298" simplePos="0" relativeHeight="251743232" behindDoc="1" locked="0" layoutInCell="1" allowOverlap="1" wp14:anchorId="33AF92EE" wp14:editId="71A473D9">
              <wp:simplePos x="0" y="0"/>
              <wp:positionH relativeFrom="column">
                <wp:posOffset>182244</wp:posOffset>
              </wp:positionH>
              <wp:positionV relativeFrom="paragraph">
                <wp:posOffset>-148590</wp:posOffset>
              </wp:positionV>
              <wp:extent cx="0" cy="541020"/>
              <wp:effectExtent l="19050" t="19050" r="38100" b="30480"/>
              <wp:wrapNone/>
              <wp:docPr id="3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5732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" strokeweight=".53mm">
              <v:stroke joinstyle="miter" endcap="squar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F32" w:rsidRDefault="00C90F32">
      <w:r>
        <w:separator/>
      </w:r>
    </w:p>
  </w:footnote>
  <w:footnote w:type="continuationSeparator" w:id="0">
    <w:p w:rsidR="00C90F32" w:rsidRDefault="00C90F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F32" w:rsidRDefault="00C90F32">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F32" w:rsidRDefault="00C90F32">
    <w:pPr>
      <w:pStyle w:val="ac"/>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F32" w:rsidRDefault="00C90F32">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F32" w:rsidRDefault="00C90F32">
    <w:pPr>
      <w:pStyle w:val="ac"/>
      <w:jc w:val="right"/>
    </w:pPr>
    <w:r>
      <w:rPr>
        <w:noProof/>
        <w:lang w:eastAsia="ru-RU"/>
      </w:rPr>
      <mc:AlternateContent>
        <mc:Choice Requires="wps">
          <w:drawing>
            <wp:anchor distT="0" distB="0" distL="114298" distR="114298" simplePos="0" relativeHeight="251738112" behindDoc="1" locked="0" layoutInCell="1" allowOverlap="1" wp14:anchorId="1E2911F7" wp14:editId="28A2E9E7">
              <wp:simplePos x="0" y="0"/>
              <wp:positionH relativeFrom="column">
                <wp:posOffset>6239510</wp:posOffset>
              </wp:positionH>
              <wp:positionV relativeFrom="paragraph">
                <wp:posOffset>-261620</wp:posOffset>
              </wp:positionV>
              <wp:extent cx="0" cy="10279380"/>
              <wp:effectExtent l="19050" t="19050" r="38100" b="26670"/>
              <wp:wrapNone/>
              <wp:docPr id="26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5783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1.3pt,-20.6pt" to="491.3pt,7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" strokeweight=".53mm">
              <v:stroke joinstyle="miter" endcap="square"/>
            </v:line>
          </w:pict>
        </mc:Fallback>
      </mc:AlternateContent>
    </w:r>
    <w:r>
      <w:rPr>
        <w:noProof/>
        <w:lang w:eastAsia="ru-RU"/>
      </w:rPr>
      <mc:AlternateContent>
        <mc:Choice Requires="wps">
          <w:drawing>
            <wp:anchor distT="0" distB="0" distL="114298" distR="114298" simplePos="0" relativeHeight="251676672" behindDoc="1" locked="0" layoutInCell="1" allowOverlap="1" wp14:anchorId="0CF40D1A" wp14:editId="09A74B2E">
              <wp:simplePos x="0" y="0"/>
              <wp:positionH relativeFrom="column">
                <wp:posOffset>-178435</wp:posOffset>
              </wp:positionH>
              <wp:positionV relativeFrom="paragraph">
                <wp:posOffset>-264795</wp:posOffset>
              </wp:positionV>
              <wp:extent cx="0" cy="10287635"/>
              <wp:effectExtent l="19050" t="19050" r="38100" b="37465"/>
              <wp:wrapNone/>
              <wp:docPr id="47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635"/>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398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05pt,-20.85pt" to="-14.05pt,7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75648" behindDoc="1" locked="0" layoutInCell="1" allowOverlap="1" wp14:anchorId="71FBE80B" wp14:editId="6801E102">
              <wp:simplePos x="0" y="0"/>
              <wp:positionH relativeFrom="column">
                <wp:posOffset>-178435</wp:posOffset>
              </wp:positionH>
              <wp:positionV relativeFrom="paragraph">
                <wp:posOffset>-269241</wp:posOffset>
              </wp:positionV>
              <wp:extent cx="6409690" cy="0"/>
              <wp:effectExtent l="19050" t="19050" r="29210" b="38100"/>
              <wp:wrapNone/>
              <wp:docPr id="47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408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78720" behindDoc="1" locked="0" layoutInCell="1" allowOverlap="1" wp14:anchorId="2B220309" wp14:editId="52DB4D08">
              <wp:simplePos x="0" y="0"/>
              <wp:positionH relativeFrom="column">
                <wp:posOffset>-537210</wp:posOffset>
              </wp:positionH>
              <wp:positionV relativeFrom="paragraph">
                <wp:posOffset>7839074</wp:posOffset>
              </wp:positionV>
              <wp:extent cx="360680" cy="0"/>
              <wp:effectExtent l="19050" t="19050" r="39370" b="38100"/>
              <wp:wrapNone/>
              <wp:docPr id="47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377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obwmwIAAHo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" strokeweight=".53mm">
              <v:stroke joinstyle="miter" endcap="square"/>
            </v:line>
          </w:pict>
        </mc:Fallback>
      </mc:AlternateContent>
    </w:r>
    <w:r>
      <w:rPr>
        <w:noProof/>
        <w:lang w:eastAsia="ru-RU"/>
      </w:rPr>
      <mc:AlternateContent>
        <mc:Choice Requires="wps">
          <w:drawing>
            <wp:anchor distT="0" distB="0" distL="114300" distR="114300" simplePos="0" relativeHeight="251681792" behindDoc="1" locked="0" layoutInCell="1" allowOverlap="1" wp14:anchorId="422700CD" wp14:editId="6D568A97">
              <wp:simplePos x="0" y="0"/>
              <wp:positionH relativeFrom="column">
                <wp:posOffset>-897890</wp:posOffset>
              </wp:positionH>
              <wp:positionV relativeFrom="paragraph">
                <wp:posOffset>7298055</wp:posOffset>
              </wp:positionV>
              <wp:extent cx="902335" cy="180975"/>
              <wp:effectExtent l="0" t="1270" r="10795" b="10795"/>
              <wp:wrapNone/>
              <wp:docPr id="47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90F32" w:rsidRDefault="00C90F32"/>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70.7pt;margin-top:574.65pt;width:71.05pt;height:14.25pt;rotation:-90;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" strokeweight=".26mm">
              <v:stroke endcap="square"/>
              <v:textbox inset="0,0,0,0">
                <w:txbxContent>
                  <w:p w:rsidR="00C90F32" w:rsidRDefault="00C90F32"/>
                </w:txbxContent>
              </v:textbox>
            </v:shape>
          </w:pict>
        </mc:Fallback>
      </mc:AlternateContent>
    </w:r>
    <w:r>
      <w:rPr>
        <w:noProof/>
        <w:lang w:eastAsia="ru-RU"/>
      </w:rPr>
      <mc:AlternateContent>
        <mc:Choice Requires="wps">
          <w:drawing>
            <wp:anchor distT="4294967294" distB="4294967294" distL="114300" distR="114300" simplePos="0" relativeHeight="251683840" behindDoc="1" locked="0" layoutInCell="1" allowOverlap="1" wp14:anchorId="2C0FC60E" wp14:editId="742DE305">
              <wp:simplePos x="0" y="0"/>
              <wp:positionH relativeFrom="column">
                <wp:posOffset>-537210</wp:posOffset>
              </wp:positionH>
              <wp:positionV relativeFrom="paragraph">
                <wp:posOffset>6937374</wp:posOffset>
              </wp:positionV>
              <wp:extent cx="360680" cy="0"/>
              <wp:effectExtent l="19050" t="19050" r="39370" b="38100"/>
              <wp:wrapNone/>
              <wp:docPr id="47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326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" strokeweight=".53mm">
              <v:stroke joinstyle="miter" endcap="square"/>
            </v:line>
          </w:pict>
        </mc:Fallback>
      </mc:AlternateContent>
    </w:r>
    <w:r>
      <w:rPr>
        <w:noProof/>
        <w:lang w:eastAsia="ru-RU"/>
      </w:rPr>
      <mc:AlternateContent>
        <mc:Choice Requires="wps">
          <w:drawing>
            <wp:anchor distT="0" distB="0" distL="114298" distR="114298" simplePos="0" relativeHeight="251684864" behindDoc="1" locked="0" layoutInCell="1" allowOverlap="1" wp14:anchorId="1F6B3227" wp14:editId="6E6FB50B">
              <wp:simplePos x="0" y="0"/>
              <wp:positionH relativeFrom="column">
                <wp:posOffset>-356871</wp:posOffset>
              </wp:positionH>
              <wp:positionV relativeFrom="paragraph">
                <wp:posOffset>6937375</wp:posOffset>
              </wp:positionV>
              <wp:extent cx="0" cy="3065780"/>
              <wp:effectExtent l="19050" t="19050" r="38100" b="39370"/>
              <wp:wrapNone/>
              <wp:docPr id="48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316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" strokeweight=".53mm">
              <v:stroke joinstyle="miter" endcap="square"/>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F32" w:rsidRDefault="00C90F32">
    <w:pPr>
      <w:pStyle w:val="ac"/>
      <w:jc w:val="right"/>
    </w:pPr>
    <w:r>
      <w:rPr>
        <w:noProof/>
        <w:lang w:eastAsia="ru-RU"/>
      </w:rPr>
      <mc:AlternateContent>
        <mc:Choice Requires="wps">
          <w:drawing>
            <wp:anchor distT="0" distB="0" distL="114298" distR="114298" simplePos="0" relativeHeight="251779072" behindDoc="1" locked="0" layoutInCell="1" allowOverlap="1" wp14:anchorId="769BEE80" wp14:editId="57198CCD">
              <wp:simplePos x="0" y="0"/>
              <wp:positionH relativeFrom="column">
                <wp:posOffset>6239510</wp:posOffset>
              </wp:positionH>
              <wp:positionV relativeFrom="paragraph">
                <wp:posOffset>-261620</wp:posOffset>
              </wp:positionV>
              <wp:extent cx="0" cy="10279380"/>
              <wp:effectExtent l="19050" t="19050" r="38100" b="26670"/>
              <wp:wrapNone/>
              <wp:docPr id="3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537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1.3pt,-20.6pt" to="491.3pt,7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" strokeweight=".53mm">
              <v:stroke joinstyle="miter" endcap="square"/>
            </v:line>
          </w:pict>
        </mc:Fallback>
      </mc:AlternateContent>
    </w:r>
    <w:r>
      <w:rPr>
        <w:noProof/>
        <w:lang w:eastAsia="ru-RU"/>
      </w:rPr>
      <mc:AlternateContent>
        <mc:Choice Requires="wps">
          <w:drawing>
            <wp:anchor distT="0" distB="0" distL="114298" distR="114298" simplePos="0" relativeHeight="251773952" behindDoc="1" locked="0" layoutInCell="1" allowOverlap="1" wp14:anchorId="0A3B6852" wp14:editId="241DCF15">
              <wp:simplePos x="0" y="0"/>
              <wp:positionH relativeFrom="column">
                <wp:posOffset>-178435</wp:posOffset>
              </wp:positionH>
              <wp:positionV relativeFrom="paragraph">
                <wp:posOffset>-264795</wp:posOffset>
              </wp:positionV>
              <wp:extent cx="0" cy="10287635"/>
              <wp:effectExtent l="19050" t="19050" r="38100" b="37465"/>
              <wp:wrapNone/>
              <wp:docPr id="3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635"/>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542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05pt,-20.85pt" to="-14.05pt,7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72928" behindDoc="1" locked="0" layoutInCell="1" allowOverlap="1" wp14:anchorId="269E226F" wp14:editId="1B9BD2F2">
              <wp:simplePos x="0" y="0"/>
              <wp:positionH relativeFrom="column">
                <wp:posOffset>-178435</wp:posOffset>
              </wp:positionH>
              <wp:positionV relativeFrom="paragraph">
                <wp:posOffset>-269241</wp:posOffset>
              </wp:positionV>
              <wp:extent cx="6409690" cy="0"/>
              <wp:effectExtent l="19050" t="19050" r="29210" b="38100"/>
              <wp:wrapNone/>
              <wp:docPr id="3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543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74976" behindDoc="1" locked="0" layoutInCell="1" allowOverlap="1" wp14:anchorId="43F8407E" wp14:editId="25CEEC8E">
              <wp:simplePos x="0" y="0"/>
              <wp:positionH relativeFrom="column">
                <wp:posOffset>-537210</wp:posOffset>
              </wp:positionH>
              <wp:positionV relativeFrom="paragraph">
                <wp:posOffset>7839074</wp:posOffset>
              </wp:positionV>
              <wp:extent cx="360680" cy="0"/>
              <wp:effectExtent l="19050" t="19050" r="39370" b="38100"/>
              <wp:wrapNone/>
              <wp:docPr id="3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541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POTmg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EUTzk5oCAAB5BQAADgAAAAAAAAAAAAAAAAAuAgAAZHJzL2Uy&#10;b0RvYy54bWxQSwECLQAUAAYACAAAACEAEWhZCt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300" distR="114300" simplePos="0" relativeHeight="251776000" behindDoc="1" locked="0" layoutInCell="1" allowOverlap="1" wp14:anchorId="0E55C1B4" wp14:editId="0AF4E020">
              <wp:simplePos x="0" y="0"/>
              <wp:positionH relativeFrom="column">
                <wp:posOffset>-897890</wp:posOffset>
              </wp:positionH>
              <wp:positionV relativeFrom="paragraph">
                <wp:posOffset>7298055</wp:posOffset>
              </wp:positionV>
              <wp:extent cx="902335" cy="180975"/>
              <wp:effectExtent l="0" t="1270" r="10795" b="10795"/>
              <wp:wrapNone/>
              <wp:docPr id="3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90F32" w:rsidRDefault="00C90F32"/>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left:0;text-align:left;margin-left:-70.7pt;margin-top:574.65pt;width:71.05pt;height:14.25pt;rotation:-90;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" strokeweight=".26mm">
              <v:stroke endcap="square"/>
              <v:textbox inset="0,0,0,0">
                <w:txbxContent>
                  <w:p w:rsidR="00C90F32" w:rsidRDefault="00C90F32"/>
                </w:txbxContent>
              </v:textbox>
            </v:shape>
          </w:pict>
        </mc:Fallback>
      </mc:AlternateContent>
    </w:r>
    <w:r>
      <w:rPr>
        <w:noProof/>
        <w:lang w:eastAsia="ru-RU"/>
      </w:rPr>
      <mc:AlternateContent>
        <mc:Choice Requires="wps">
          <w:drawing>
            <wp:anchor distT="4294967294" distB="4294967294" distL="114300" distR="114300" simplePos="0" relativeHeight="251777024" behindDoc="1" locked="0" layoutInCell="1" allowOverlap="1" wp14:anchorId="6F46D4E8" wp14:editId="0B62CBB6">
              <wp:simplePos x="0" y="0"/>
              <wp:positionH relativeFrom="column">
                <wp:posOffset>-537210</wp:posOffset>
              </wp:positionH>
              <wp:positionV relativeFrom="paragraph">
                <wp:posOffset>6937374</wp:posOffset>
              </wp:positionV>
              <wp:extent cx="360680" cy="0"/>
              <wp:effectExtent l="19050" t="19050" r="39370" b="38100"/>
              <wp:wrapNone/>
              <wp:docPr id="3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539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Cu/mg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298" distR="114298" simplePos="0" relativeHeight="251778048" behindDoc="1" locked="0" layoutInCell="1" allowOverlap="1" wp14:anchorId="682DA94E" wp14:editId="3AC50B46">
              <wp:simplePos x="0" y="0"/>
              <wp:positionH relativeFrom="column">
                <wp:posOffset>-356871</wp:posOffset>
              </wp:positionH>
              <wp:positionV relativeFrom="paragraph">
                <wp:posOffset>6937375</wp:posOffset>
              </wp:positionV>
              <wp:extent cx="0" cy="3065780"/>
              <wp:effectExtent l="19050" t="19050" r="38100" b="39370"/>
              <wp:wrapNone/>
              <wp:docPr id="4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538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5aQ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KIblpC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2FEEA4C"/>
    <w:lvl w:ilvl="0">
      <w:start w:val="1"/>
      <w:numFmt w:val="decimal"/>
      <w:pStyle w:val="10"/>
      <w:lvlText w:val="%1."/>
      <w:lvlJc w:val="left"/>
      <w:pPr>
        <w:tabs>
          <w:tab w:val="num" w:pos="360"/>
        </w:tabs>
        <w:ind w:left="360" w:hanging="360"/>
      </w:pPr>
    </w:lvl>
  </w:abstractNum>
  <w:abstractNum w:abstractNumId="1">
    <w:nsid w:val="00000001"/>
    <w:multiLevelType w:val="multilevel"/>
    <w:tmpl w:val="9FC0F24E"/>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4">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5">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6">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7">
    <w:nsid w:val="00000007"/>
    <w:multiLevelType w:val="multilevel"/>
    <w:tmpl w:val="00000007"/>
    <w:name w:val="WW8Num7"/>
    <w:lvl w:ilvl="0">
      <w:start w:val="1"/>
      <w:numFmt w:val="decimal"/>
      <w:pStyle w:val="11"/>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8">
    <w:nsid w:val="00000008"/>
    <w:multiLevelType w:val="singleLevel"/>
    <w:tmpl w:val="00000008"/>
    <w:name w:val="WW8Num8"/>
    <w:lvl w:ilvl="0">
      <w:start w:val="1"/>
      <w:numFmt w:val="decimal"/>
      <w:lvlText w:val="%1."/>
      <w:lvlJc w:val="left"/>
      <w:pPr>
        <w:tabs>
          <w:tab w:val="num" w:pos="0"/>
        </w:tabs>
        <w:ind w:left="1080" w:hanging="360"/>
      </w:pPr>
    </w:lvl>
  </w:abstractNum>
  <w:abstractNum w:abstractNumId="9">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0">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1">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2">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3">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4">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06DF50B1"/>
    <w:multiLevelType w:val="hybridMultilevel"/>
    <w:tmpl w:val="A7CA72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0CD44487"/>
    <w:multiLevelType w:val="hybridMultilevel"/>
    <w:tmpl w:val="7FDEEF08"/>
    <w:lvl w:ilvl="0" w:tplc="FFFFFFFF">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11EA72F8"/>
    <w:multiLevelType w:val="hybridMultilevel"/>
    <w:tmpl w:val="D026D9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F1059C4"/>
    <w:multiLevelType w:val="hybridMultilevel"/>
    <w:tmpl w:val="D908A8AE"/>
    <w:lvl w:ilvl="0" w:tplc="3518599E">
      <w:start w:val="1"/>
      <w:numFmt w:val="bullet"/>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286C709E"/>
    <w:multiLevelType w:val="hybridMultilevel"/>
    <w:tmpl w:val="4D7CE4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24">
    <w:nsid w:val="3B166972"/>
    <w:multiLevelType w:val="hybridMultilevel"/>
    <w:tmpl w:val="23C242C8"/>
    <w:lvl w:ilvl="0" w:tplc="58D094EA">
      <w:start w:val="1"/>
      <w:numFmt w:val="bullet"/>
      <w:lvlText w:val=""/>
      <w:lvlJc w:val="left"/>
      <w:pPr>
        <w:tabs>
          <w:tab w:val="num" w:pos="1440"/>
        </w:tabs>
        <w:ind w:left="0" w:firstLine="107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3BA01EEA"/>
    <w:multiLevelType w:val="hybridMultilevel"/>
    <w:tmpl w:val="624A3D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BB254BF"/>
    <w:multiLevelType w:val="hybridMultilevel"/>
    <w:tmpl w:val="B57CE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D2A47C3"/>
    <w:multiLevelType w:val="singleLevel"/>
    <w:tmpl w:val="F5AA3D58"/>
    <w:lvl w:ilvl="0">
      <w:start w:val="1"/>
      <w:numFmt w:val="bullet"/>
      <w:pStyle w:val="31"/>
      <w:lvlText w:val="-"/>
      <w:lvlJc w:val="left"/>
      <w:pPr>
        <w:tabs>
          <w:tab w:val="num" w:pos="360"/>
        </w:tabs>
        <w:ind w:left="360" w:hanging="360"/>
      </w:pPr>
      <w:rPr>
        <w:rFonts w:ascii="Times New Roman" w:hAnsi="Times New Roman" w:hint="default"/>
      </w:rPr>
    </w:lvl>
  </w:abstractNum>
  <w:abstractNum w:abstractNumId="28">
    <w:nsid w:val="3F875CC3"/>
    <w:multiLevelType w:val="hybridMultilevel"/>
    <w:tmpl w:val="D8FE0E5E"/>
    <w:lvl w:ilvl="0" w:tplc="1AC8B948">
      <w:start w:val="1"/>
      <w:numFmt w:val="bullet"/>
      <w:lvlRestart w:val="0"/>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1E6510A"/>
    <w:multiLevelType w:val="hybridMultilevel"/>
    <w:tmpl w:val="5B4CCD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47845A45"/>
    <w:multiLevelType w:val="hybridMultilevel"/>
    <w:tmpl w:val="B76C37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48B80BB1"/>
    <w:multiLevelType w:val="hybridMultilevel"/>
    <w:tmpl w:val="1D3CD9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9701CEF"/>
    <w:multiLevelType w:val="hybridMultilevel"/>
    <w:tmpl w:val="52866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FBA54C1"/>
    <w:multiLevelType w:val="hybridMultilevel"/>
    <w:tmpl w:val="6EECD488"/>
    <w:lvl w:ilvl="0" w:tplc="1AC8B948">
      <w:start w:val="1"/>
      <w:numFmt w:val="bullet"/>
      <w:lvlRestart w:val="0"/>
      <w:lvlText w:val=""/>
      <w:lvlJc w:val="left"/>
      <w:pPr>
        <w:tabs>
          <w:tab w:val="num" w:pos="1320"/>
        </w:tabs>
        <w:ind w:left="-120" w:firstLine="720"/>
      </w:pPr>
      <w:rPr>
        <w:rFonts w:ascii="Symbol" w:hAnsi="Symbol"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34">
    <w:nsid w:val="50836FC2"/>
    <w:multiLevelType w:val="hybridMultilevel"/>
    <w:tmpl w:val="4C7EFE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0D65F25"/>
    <w:multiLevelType w:val="hybridMultilevel"/>
    <w:tmpl w:val="B386B5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7EC5454"/>
    <w:multiLevelType w:val="hybridMultilevel"/>
    <w:tmpl w:val="5DC23584"/>
    <w:lvl w:ilvl="0" w:tplc="1AC8B948">
      <w:start w:val="1"/>
      <w:numFmt w:val="bullet"/>
      <w:lvlRestart w:val="0"/>
      <w:lvlText w:val=""/>
      <w:lvlJc w:val="left"/>
      <w:pPr>
        <w:tabs>
          <w:tab w:val="num" w:pos="1440"/>
        </w:tabs>
        <w:ind w:left="0" w:firstLine="72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B39612A"/>
    <w:multiLevelType w:val="hybridMultilevel"/>
    <w:tmpl w:val="B9126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0417863"/>
    <w:multiLevelType w:val="hybridMultilevel"/>
    <w:tmpl w:val="6C7C5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64C4E1F"/>
    <w:multiLevelType w:val="hybridMultilevel"/>
    <w:tmpl w:val="8B62D7E6"/>
    <w:lvl w:ilvl="0" w:tplc="04190001">
      <w:start w:val="1"/>
      <w:numFmt w:val="bullet"/>
      <w:lvlText w:val=""/>
      <w:lvlJc w:val="left"/>
      <w:pPr>
        <w:ind w:left="1437" w:hanging="360"/>
      </w:pPr>
      <w:rPr>
        <w:rFonts w:ascii="Symbol" w:hAnsi="Symbol" w:hint="default"/>
      </w:rPr>
    </w:lvl>
    <w:lvl w:ilvl="1" w:tplc="04190003" w:tentative="1">
      <w:start w:val="1"/>
      <w:numFmt w:val="bullet"/>
      <w:lvlText w:val="o"/>
      <w:lvlJc w:val="left"/>
      <w:pPr>
        <w:ind w:left="2157" w:hanging="360"/>
      </w:pPr>
      <w:rPr>
        <w:rFonts w:ascii="Courier New" w:hAnsi="Courier New" w:cs="Courier New" w:hint="default"/>
      </w:rPr>
    </w:lvl>
    <w:lvl w:ilvl="2" w:tplc="04190005" w:tentative="1">
      <w:start w:val="1"/>
      <w:numFmt w:val="bullet"/>
      <w:lvlText w:val=""/>
      <w:lvlJc w:val="left"/>
      <w:pPr>
        <w:ind w:left="2877" w:hanging="360"/>
      </w:pPr>
      <w:rPr>
        <w:rFonts w:ascii="Wingdings" w:hAnsi="Wingdings" w:hint="default"/>
      </w:rPr>
    </w:lvl>
    <w:lvl w:ilvl="3" w:tplc="04190001" w:tentative="1">
      <w:start w:val="1"/>
      <w:numFmt w:val="bullet"/>
      <w:lvlText w:val=""/>
      <w:lvlJc w:val="left"/>
      <w:pPr>
        <w:ind w:left="3597" w:hanging="360"/>
      </w:pPr>
      <w:rPr>
        <w:rFonts w:ascii="Symbol" w:hAnsi="Symbol" w:hint="default"/>
      </w:rPr>
    </w:lvl>
    <w:lvl w:ilvl="4" w:tplc="04190003" w:tentative="1">
      <w:start w:val="1"/>
      <w:numFmt w:val="bullet"/>
      <w:lvlText w:val="o"/>
      <w:lvlJc w:val="left"/>
      <w:pPr>
        <w:ind w:left="4317" w:hanging="360"/>
      </w:pPr>
      <w:rPr>
        <w:rFonts w:ascii="Courier New" w:hAnsi="Courier New" w:cs="Courier New" w:hint="default"/>
      </w:rPr>
    </w:lvl>
    <w:lvl w:ilvl="5" w:tplc="04190005" w:tentative="1">
      <w:start w:val="1"/>
      <w:numFmt w:val="bullet"/>
      <w:lvlText w:val=""/>
      <w:lvlJc w:val="left"/>
      <w:pPr>
        <w:ind w:left="5037" w:hanging="360"/>
      </w:pPr>
      <w:rPr>
        <w:rFonts w:ascii="Wingdings" w:hAnsi="Wingdings" w:hint="default"/>
      </w:rPr>
    </w:lvl>
    <w:lvl w:ilvl="6" w:tplc="04190001" w:tentative="1">
      <w:start w:val="1"/>
      <w:numFmt w:val="bullet"/>
      <w:lvlText w:val=""/>
      <w:lvlJc w:val="left"/>
      <w:pPr>
        <w:ind w:left="5757" w:hanging="360"/>
      </w:pPr>
      <w:rPr>
        <w:rFonts w:ascii="Symbol" w:hAnsi="Symbol" w:hint="default"/>
      </w:rPr>
    </w:lvl>
    <w:lvl w:ilvl="7" w:tplc="04190003" w:tentative="1">
      <w:start w:val="1"/>
      <w:numFmt w:val="bullet"/>
      <w:lvlText w:val="o"/>
      <w:lvlJc w:val="left"/>
      <w:pPr>
        <w:ind w:left="6477" w:hanging="360"/>
      </w:pPr>
      <w:rPr>
        <w:rFonts w:ascii="Courier New" w:hAnsi="Courier New" w:cs="Courier New" w:hint="default"/>
      </w:rPr>
    </w:lvl>
    <w:lvl w:ilvl="8" w:tplc="04190005" w:tentative="1">
      <w:start w:val="1"/>
      <w:numFmt w:val="bullet"/>
      <w:lvlText w:val=""/>
      <w:lvlJc w:val="left"/>
      <w:pPr>
        <w:ind w:left="7197" w:hanging="360"/>
      </w:pPr>
      <w:rPr>
        <w:rFonts w:ascii="Wingdings" w:hAnsi="Wingdings" w:hint="default"/>
      </w:rPr>
    </w:lvl>
  </w:abstractNum>
  <w:abstractNum w:abstractNumId="40">
    <w:nsid w:val="6BE218D3"/>
    <w:multiLevelType w:val="hybridMultilevel"/>
    <w:tmpl w:val="11E6E368"/>
    <w:lvl w:ilvl="0" w:tplc="1EB6ACF2">
      <w:start w:val="1"/>
      <w:numFmt w:val="bullet"/>
      <w:lvlRestart w:val="0"/>
      <w:lvlText w:val=""/>
      <w:lvlJc w:val="left"/>
      <w:pPr>
        <w:tabs>
          <w:tab w:val="num" w:pos="1440"/>
        </w:tabs>
        <w:ind w:left="0" w:firstLine="720"/>
      </w:pPr>
      <w:rPr>
        <w:rFonts w:ascii="Symbol" w:hAnsi="Symbol" w:hint="default"/>
      </w:rPr>
    </w:lvl>
    <w:lvl w:ilvl="1" w:tplc="5A7EECF4" w:tentative="1">
      <w:start w:val="1"/>
      <w:numFmt w:val="bullet"/>
      <w:lvlText w:val="o"/>
      <w:lvlJc w:val="left"/>
      <w:pPr>
        <w:tabs>
          <w:tab w:val="num" w:pos="1440"/>
        </w:tabs>
        <w:ind w:left="1440" w:hanging="360"/>
      </w:pPr>
      <w:rPr>
        <w:rFonts w:ascii="Courier New" w:hAnsi="Courier New" w:cs="Courier New" w:hint="default"/>
      </w:rPr>
    </w:lvl>
    <w:lvl w:ilvl="2" w:tplc="0314999A" w:tentative="1">
      <w:start w:val="1"/>
      <w:numFmt w:val="bullet"/>
      <w:lvlText w:val=""/>
      <w:lvlJc w:val="left"/>
      <w:pPr>
        <w:tabs>
          <w:tab w:val="num" w:pos="2160"/>
        </w:tabs>
        <w:ind w:left="2160" w:hanging="360"/>
      </w:pPr>
      <w:rPr>
        <w:rFonts w:ascii="Wingdings" w:hAnsi="Wingdings" w:hint="default"/>
      </w:rPr>
    </w:lvl>
    <w:lvl w:ilvl="3" w:tplc="57F024A0" w:tentative="1">
      <w:start w:val="1"/>
      <w:numFmt w:val="bullet"/>
      <w:lvlText w:val=""/>
      <w:lvlJc w:val="left"/>
      <w:pPr>
        <w:tabs>
          <w:tab w:val="num" w:pos="2880"/>
        </w:tabs>
        <w:ind w:left="2880" w:hanging="360"/>
      </w:pPr>
      <w:rPr>
        <w:rFonts w:ascii="Symbol" w:hAnsi="Symbol" w:hint="default"/>
      </w:rPr>
    </w:lvl>
    <w:lvl w:ilvl="4" w:tplc="76646292" w:tentative="1">
      <w:start w:val="1"/>
      <w:numFmt w:val="bullet"/>
      <w:lvlText w:val="o"/>
      <w:lvlJc w:val="left"/>
      <w:pPr>
        <w:tabs>
          <w:tab w:val="num" w:pos="3600"/>
        </w:tabs>
        <w:ind w:left="3600" w:hanging="360"/>
      </w:pPr>
      <w:rPr>
        <w:rFonts w:ascii="Courier New" w:hAnsi="Courier New" w:cs="Courier New" w:hint="default"/>
      </w:rPr>
    </w:lvl>
    <w:lvl w:ilvl="5" w:tplc="CFC0B012" w:tentative="1">
      <w:start w:val="1"/>
      <w:numFmt w:val="bullet"/>
      <w:lvlText w:val=""/>
      <w:lvlJc w:val="left"/>
      <w:pPr>
        <w:tabs>
          <w:tab w:val="num" w:pos="4320"/>
        </w:tabs>
        <w:ind w:left="4320" w:hanging="360"/>
      </w:pPr>
      <w:rPr>
        <w:rFonts w:ascii="Wingdings" w:hAnsi="Wingdings" w:hint="default"/>
      </w:rPr>
    </w:lvl>
    <w:lvl w:ilvl="6" w:tplc="3904D97E" w:tentative="1">
      <w:start w:val="1"/>
      <w:numFmt w:val="bullet"/>
      <w:lvlText w:val=""/>
      <w:lvlJc w:val="left"/>
      <w:pPr>
        <w:tabs>
          <w:tab w:val="num" w:pos="5040"/>
        </w:tabs>
        <w:ind w:left="5040" w:hanging="360"/>
      </w:pPr>
      <w:rPr>
        <w:rFonts w:ascii="Symbol" w:hAnsi="Symbol" w:hint="default"/>
      </w:rPr>
    </w:lvl>
    <w:lvl w:ilvl="7" w:tplc="659CA7B8" w:tentative="1">
      <w:start w:val="1"/>
      <w:numFmt w:val="bullet"/>
      <w:lvlText w:val="o"/>
      <w:lvlJc w:val="left"/>
      <w:pPr>
        <w:tabs>
          <w:tab w:val="num" w:pos="5760"/>
        </w:tabs>
        <w:ind w:left="5760" w:hanging="360"/>
      </w:pPr>
      <w:rPr>
        <w:rFonts w:ascii="Courier New" w:hAnsi="Courier New" w:cs="Courier New" w:hint="default"/>
      </w:rPr>
    </w:lvl>
    <w:lvl w:ilvl="8" w:tplc="E11ECEB4" w:tentative="1">
      <w:start w:val="1"/>
      <w:numFmt w:val="bullet"/>
      <w:lvlText w:val=""/>
      <w:lvlJc w:val="left"/>
      <w:pPr>
        <w:tabs>
          <w:tab w:val="num" w:pos="6480"/>
        </w:tabs>
        <w:ind w:left="6480" w:hanging="360"/>
      </w:pPr>
      <w:rPr>
        <w:rFonts w:ascii="Wingdings" w:hAnsi="Wingdings" w:hint="default"/>
      </w:rPr>
    </w:lvl>
  </w:abstractNum>
  <w:abstractNum w:abstractNumId="41">
    <w:nsid w:val="7646284D"/>
    <w:multiLevelType w:val="hybridMultilevel"/>
    <w:tmpl w:val="80860E82"/>
    <w:lvl w:ilvl="0" w:tplc="F1283A86">
      <w:start w:val="1"/>
      <w:numFmt w:val="decimal"/>
      <w:pStyle w:val="21"/>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2">
    <w:nsid w:val="775D713B"/>
    <w:multiLevelType w:val="hybridMultilevel"/>
    <w:tmpl w:val="5B8A3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C285092"/>
    <w:multiLevelType w:val="hybridMultilevel"/>
    <w:tmpl w:val="8D9E74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7"/>
  </w:num>
  <w:num w:numId="3">
    <w:abstractNumId w:val="14"/>
  </w:num>
  <w:num w:numId="4">
    <w:abstractNumId w:val="16"/>
  </w:num>
  <w:num w:numId="5">
    <w:abstractNumId w:val="23"/>
  </w:num>
  <w:num w:numId="6">
    <w:abstractNumId w:val="35"/>
  </w:num>
  <w:num w:numId="7">
    <w:abstractNumId w:val="28"/>
  </w:num>
  <w:num w:numId="8">
    <w:abstractNumId w:val="33"/>
  </w:num>
  <w:num w:numId="9">
    <w:abstractNumId w:val="19"/>
  </w:num>
  <w:num w:numId="10">
    <w:abstractNumId w:val="37"/>
  </w:num>
  <w:num w:numId="11">
    <w:abstractNumId w:val="42"/>
  </w:num>
  <w:num w:numId="12">
    <w:abstractNumId w:val="43"/>
  </w:num>
  <w:num w:numId="13">
    <w:abstractNumId w:val="20"/>
  </w:num>
  <w:num w:numId="14">
    <w:abstractNumId w:val="34"/>
  </w:num>
  <w:num w:numId="15">
    <w:abstractNumId w:val="32"/>
  </w:num>
  <w:num w:numId="16">
    <w:abstractNumId w:val="36"/>
  </w:num>
  <w:num w:numId="17">
    <w:abstractNumId w:val="40"/>
  </w:num>
  <w:num w:numId="18">
    <w:abstractNumId w:val="17"/>
  </w:num>
  <w:num w:numId="19">
    <w:abstractNumId w:val="25"/>
  </w:num>
  <w:num w:numId="20">
    <w:abstractNumId w:val="31"/>
  </w:num>
  <w:num w:numId="21">
    <w:abstractNumId w:val="24"/>
  </w:num>
  <w:num w:numId="22">
    <w:abstractNumId w:val="21"/>
  </w:num>
  <w:num w:numId="23">
    <w:abstractNumId w:val="22"/>
  </w:num>
  <w:num w:numId="24">
    <w:abstractNumId w:val="30"/>
  </w:num>
  <w:num w:numId="25">
    <w:abstractNumId w:val="18"/>
  </w:num>
  <w:num w:numId="26">
    <w:abstractNumId w:val="26"/>
  </w:num>
  <w:num w:numId="27">
    <w:abstractNumId w:val="38"/>
  </w:num>
  <w:num w:numId="28">
    <w:abstractNumId w:val="29"/>
  </w:num>
  <w:num w:numId="29">
    <w:abstractNumId w:val="39"/>
  </w:num>
  <w:num w:numId="30">
    <w:abstractNumId w:val="41"/>
  </w:num>
  <w:num w:numId="31">
    <w:abstractNumId w:val="27"/>
  </w:num>
  <w:num w:numId="32">
    <w:abstractNumId w:val="0"/>
  </w:num>
  <w:num w:numId="33">
    <w:abstractNumId w:val="1"/>
  </w:num>
  <w:num w:numId="34">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7"/>
    <w:rsid w:val="000010FA"/>
    <w:rsid w:val="0000169E"/>
    <w:rsid w:val="0000393B"/>
    <w:rsid w:val="0000397D"/>
    <w:rsid w:val="00004DBF"/>
    <w:rsid w:val="000054FD"/>
    <w:rsid w:val="00006ED9"/>
    <w:rsid w:val="00012798"/>
    <w:rsid w:val="00015E9E"/>
    <w:rsid w:val="00016415"/>
    <w:rsid w:val="00025306"/>
    <w:rsid w:val="000256E8"/>
    <w:rsid w:val="00026762"/>
    <w:rsid w:val="00026CE8"/>
    <w:rsid w:val="000308A3"/>
    <w:rsid w:val="00036EA7"/>
    <w:rsid w:val="0004104B"/>
    <w:rsid w:val="000426D1"/>
    <w:rsid w:val="00044C99"/>
    <w:rsid w:val="00044EA8"/>
    <w:rsid w:val="0004622C"/>
    <w:rsid w:val="0005023C"/>
    <w:rsid w:val="000507AA"/>
    <w:rsid w:val="00053CB9"/>
    <w:rsid w:val="00054131"/>
    <w:rsid w:val="0005778A"/>
    <w:rsid w:val="00057E0D"/>
    <w:rsid w:val="0006277D"/>
    <w:rsid w:val="00062DCE"/>
    <w:rsid w:val="00063234"/>
    <w:rsid w:val="00064A78"/>
    <w:rsid w:val="00064CC9"/>
    <w:rsid w:val="00067797"/>
    <w:rsid w:val="00071B8A"/>
    <w:rsid w:val="0007284B"/>
    <w:rsid w:val="000734C7"/>
    <w:rsid w:val="00074450"/>
    <w:rsid w:val="00074A87"/>
    <w:rsid w:val="00074E4A"/>
    <w:rsid w:val="0007523F"/>
    <w:rsid w:val="00080041"/>
    <w:rsid w:val="00083CB4"/>
    <w:rsid w:val="0008643E"/>
    <w:rsid w:val="00087DD2"/>
    <w:rsid w:val="00091F6A"/>
    <w:rsid w:val="00094FCF"/>
    <w:rsid w:val="0009553A"/>
    <w:rsid w:val="000A011F"/>
    <w:rsid w:val="000A06FF"/>
    <w:rsid w:val="000A3F3F"/>
    <w:rsid w:val="000A4B53"/>
    <w:rsid w:val="000B012E"/>
    <w:rsid w:val="000B78F4"/>
    <w:rsid w:val="000C65BC"/>
    <w:rsid w:val="000C736C"/>
    <w:rsid w:val="000D438B"/>
    <w:rsid w:val="000D4566"/>
    <w:rsid w:val="000D506C"/>
    <w:rsid w:val="000D7890"/>
    <w:rsid w:val="000E0E90"/>
    <w:rsid w:val="000E58E5"/>
    <w:rsid w:val="000F0016"/>
    <w:rsid w:val="000F0235"/>
    <w:rsid w:val="000F2997"/>
    <w:rsid w:val="000F608E"/>
    <w:rsid w:val="000F7064"/>
    <w:rsid w:val="00100943"/>
    <w:rsid w:val="00111983"/>
    <w:rsid w:val="001119B0"/>
    <w:rsid w:val="00111CF7"/>
    <w:rsid w:val="00112578"/>
    <w:rsid w:val="001132AA"/>
    <w:rsid w:val="00116CDA"/>
    <w:rsid w:val="00116DF4"/>
    <w:rsid w:val="00116FB0"/>
    <w:rsid w:val="001173C2"/>
    <w:rsid w:val="00126B14"/>
    <w:rsid w:val="001306A0"/>
    <w:rsid w:val="00134263"/>
    <w:rsid w:val="00134540"/>
    <w:rsid w:val="00134FA8"/>
    <w:rsid w:val="001433AD"/>
    <w:rsid w:val="001447D2"/>
    <w:rsid w:val="00144DBB"/>
    <w:rsid w:val="00144E17"/>
    <w:rsid w:val="001455F5"/>
    <w:rsid w:val="00146B65"/>
    <w:rsid w:val="00152E78"/>
    <w:rsid w:val="00153F2A"/>
    <w:rsid w:val="00155E6A"/>
    <w:rsid w:val="0015657C"/>
    <w:rsid w:val="001576E6"/>
    <w:rsid w:val="00161118"/>
    <w:rsid w:val="001625BE"/>
    <w:rsid w:val="00164DE8"/>
    <w:rsid w:val="00177976"/>
    <w:rsid w:val="001801B7"/>
    <w:rsid w:val="001812D0"/>
    <w:rsid w:val="00181514"/>
    <w:rsid w:val="00184E5C"/>
    <w:rsid w:val="00194072"/>
    <w:rsid w:val="00195B72"/>
    <w:rsid w:val="00195B9B"/>
    <w:rsid w:val="001A194F"/>
    <w:rsid w:val="001A59FC"/>
    <w:rsid w:val="001A6D0D"/>
    <w:rsid w:val="001A7F25"/>
    <w:rsid w:val="001B226A"/>
    <w:rsid w:val="001B26AE"/>
    <w:rsid w:val="001B3586"/>
    <w:rsid w:val="001B446A"/>
    <w:rsid w:val="001B5BE6"/>
    <w:rsid w:val="001B66FD"/>
    <w:rsid w:val="001C20D4"/>
    <w:rsid w:val="001C36D7"/>
    <w:rsid w:val="001C5F76"/>
    <w:rsid w:val="001C6272"/>
    <w:rsid w:val="001C66D7"/>
    <w:rsid w:val="001D05AC"/>
    <w:rsid w:val="001D1143"/>
    <w:rsid w:val="001D1523"/>
    <w:rsid w:val="001D3E70"/>
    <w:rsid w:val="001D4FD9"/>
    <w:rsid w:val="001D6D4B"/>
    <w:rsid w:val="001E1F36"/>
    <w:rsid w:val="001E2A7E"/>
    <w:rsid w:val="001E3B19"/>
    <w:rsid w:val="001F16EC"/>
    <w:rsid w:val="001F2DB2"/>
    <w:rsid w:val="001F2FC1"/>
    <w:rsid w:val="00203578"/>
    <w:rsid w:val="002070A4"/>
    <w:rsid w:val="002128F5"/>
    <w:rsid w:val="00220628"/>
    <w:rsid w:val="00220BB3"/>
    <w:rsid w:val="00226DDB"/>
    <w:rsid w:val="0022755E"/>
    <w:rsid w:val="0022787D"/>
    <w:rsid w:val="002312A6"/>
    <w:rsid w:val="002335BB"/>
    <w:rsid w:val="0023633E"/>
    <w:rsid w:val="00236BF2"/>
    <w:rsid w:val="00250D5F"/>
    <w:rsid w:val="00252411"/>
    <w:rsid w:val="002538E5"/>
    <w:rsid w:val="0026087A"/>
    <w:rsid w:val="00260AE3"/>
    <w:rsid w:val="002622FC"/>
    <w:rsid w:val="002626F8"/>
    <w:rsid w:val="00262B3B"/>
    <w:rsid w:val="00263BAE"/>
    <w:rsid w:val="002640DF"/>
    <w:rsid w:val="0026722B"/>
    <w:rsid w:val="00267B6C"/>
    <w:rsid w:val="00270A36"/>
    <w:rsid w:val="002711BD"/>
    <w:rsid w:val="00271D6E"/>
    <w:rsid w:val="00275FE7"/>
    <w:rsid w:val="0027702E"/>
    <w:rsid w:val="00277337"/>
    <w:rsid w:val="0028111A"/>
    <w:rsid w:val="00283411"/>
    <w:rsid w:val="002867AE"/>
    <w:rsid w:val="0028692E"/>
    <w:rsid w:val="00293696"/>
    <w:rsid w:val="00295A36"/>
    <w:rsid w:val="00297993"/>
    <w:rsid w:val="00297BAD"/>
    <w:rsid w:val="002A29D9"/>
    <w:rsid w:val="002A3D64"/>
    <w:rsid w:val="002A4713"/>
    <w:rsid w:val="002A7149"/>
    <w:rsid w:val="002B10AE"/>
    <w:rsid w:val="002B129B"/>
    <w:rsid w:val="002B1A27"/>
    <w:rsid w:val="002B3D18"/>
    <w:rsid w:val="002B7376"/>
    <w:rsid w:val="002B7977"/>
    <w:rsid w:val="002C393A"/>
    <w:rsid w:val="002D076A"/>
    <w:rsid w:val="002D494E"/>
    <w:rsid w:val="002D5CA2"/>
    <w:rsid w:val="002E0389"/>
    <w:rsid w:val="002E03FB"/>
    <w:rsid w:val="002E35BF"/>
    <w:rsid w:val="002E7C26"/>
    <w:rsid w:val="002F0AC3"/>
    <w:rsid w:val="002F1724"/>
    <w:rsid w:val="002F4796"/>
    <w:rsid w:val="002F623E"/>
    <w:rsid w:val="002F6FDE"/>
    <w:rsid w:val="00300548"/>
    <w:rsid w:val="0030142F"/>
    <w:rsid w:val="003044B5"/>
    <w:rsid w:val="00310D47"/>
    <w:rsid w:val="003111DA"/>
    <w:rsid w:val="00314650"/>
    <w:rsid w:val="00315740"/>
    <w:rsid w:val="00322489"/>
    <w:rsid w:val="00331603"/>
    <w:rsid w:val="00333C57"/>
    <w:rsid w:val="00335261"/>
    <w:rsid w:val="00336C15"/>
    <w:rsid w:val="00344041"/>
    <w:rsid w:val="0034611E"/>
    <w:rsid w:val="003464B4"/>
    <w:rsid w:val="00346513"/>
    <w:rsid w:val="00350D3D"/>
    <w:rsid w:val="003514BA"/>
    <w:rsid w:val="00351CB4"/>
    <w:rsid w:val="003617CD"/>
    <w:rsid w:val="00367214"/>
    <w:rsid w:val="0037194B"/>
    <w:rsid w:val="00373647"/>
    <w:rsid w:val="0038101E"/>
    <w:rsid w:val="00383BD9"/>
    <w:rsid w:val="00391F66"/>
    <w:rsid w:val="00394A4C"/>
    <w:rsid w:val="003963E5"/>
    <w:rsid w:val="00396EBB"/>
    <w:rsid w:val="003972B3"/>
    <w:rsid w:val="003A0411"/>
    <w:rsid w:val="003A2E49"/>
    <w:rsid w:val="003A39D0"/>
    <w:rsid w:val="003A4B32"/>
    <w:rsid w:val="003A5010"/>
    <w:rsid w:val="003B2EE2"/>
    <w:rsid w:val="003B4271"/>
    <w:rsid w:val="003B4293"/>
    <w:rsid w:val="003B6308"/>
    <w:rsid w:val="003D004D"/>
    <w:rsid w:val="003D1D27"/>
    <w:rsid w:val="003D2722"/>
    <w:rsid w:val="003D3294"/>
    <w:rsid w:val="003D3F3A"/>
    <w:rsid w:val="003D7A96"/>
    <w:rsid w:val="003E2F36"/>
    <w:rsid w:val="003E31E0"/>
    <w:rsid w:val="003E4F79"/>
    <w:rsid w:val="003E6C35"/>
    <w:rsid w:val="003F4991"/>
    <w:rsid w:val="003F72B0"/>
    <w:rsid w:val="003F78A7"/>
    <w:rsid w:val="00400350"/>
    <w:rsid w:val="00403667"/>
    <w:rsid w:val="00410258"/>
    <w:rsid w:val="00410295"/>
    <w:rsid w:val="0041174F"/>
    <w:rsid w:val="004123B9"/>
    <w:rsid w:val="00413944"/>
    <w:rsid w:val="004171D0"/>
    <w:rsid w:val="00420BA6"/>
    <w:rsid w:val="00420F60"/>
    <w:rsid w:val="00424B86"/>
    <w:rsid w:val="004273A0"/>
    <w:rsid w:val="00431098"/>
    <w:rsid w:val="00437BBA"/>
    <w:rsid w:val="00440F77"/>
    <w:rsid w:val="004436A0"/>
    <w:rsid w:val="004446E6"/>
    <w:rsid w:val="00446917"/>
    <w:rsid w:val="00447A56"/>
    <w:rsid w:val="0045107B"/>
    <w:rsid w:val="004517DB"/>
    <w:rsid w:val="00452F57"/>
    <w:rsid w:val="00453399"/>
    <w:rsid w:val="00457668"/>
    <w:rsid w:val="00461868"/>
    <w:rsid w:val="00462971"/>
    <w:rsid w:val="004665AA"/>
    <w:rsid w:val="00466B50"/>
    <w:rsid w:val="004710F2"/>
    <w:rsid w:val="00472733"/>
    <w:rsid w:val="00472C85"/>
    <w:rsid w:val="00473142"/>
    <w:rsid w:val="004861AB"/>
    <w:rsid w:val="00492FC7"/>
    <w:rsid w:val="00494AE3"/>
    <w:rsid w:val="00495F80"/>
    <w:rsid w:val="00496087"/>
    <w:rsid w:val="0049611F"/>
    <w:rsid w:val="004A04F3"/>
    <w:rsid w:val="004A2A87"/>
    <w:rsid w:val="004A30C5"/>
    <w:rsid w:val="004A460F"/>
    <w:rsid w:val="004A4EA2"/>
    <w:rsid w:val="004A5A9A"/>
    <w:rsid w:val="004A7E55"/>
    <w:rsid w:val="004B04C5"/>
    <w:rsid w:val="004B7E77"/>
    <w:rsid w:val="004C30D7"/>
    <w:rsid w:val="004C3467"/>
    <w:rsid w:val="004C6501"/>
    <w:rsid w:val="004C6BE9"/>
    <w:rsid w:val="004D0597"/>
    <w:rsid w:val="004D06B0"/>
    <w:rsid w:val="004D4165"/>
    <w:rsid w:val="004D61C0"/>
    <w:rsid w:val="004D7429"/>
    <w:rsid w:val="004D7E54"/>
    <w:rsid w:val="004E1AD1"/>
    <w:rsid w:val="004E3C79"/>
    <w:rsid w:val="004E6A37"/>
    <w:rsid w:val="004E7592"/>
    <w:rsid w:val="004F3AB3"/>
    <w:rsid w:val="004F7D93"/>
    <w:rsid w:val="00500315"/>
    <w:rsid w:val="005030C7"/>
    <w:rsid w:val="00505FD9"/>
    <w:rsid w:val="0051028A"/>
    <w:rsid w:val="00512DA6"/>
    <w:rsid w:val="00524249"/>
    <w:rsid w:val="0052590F"/>
    <w:rsid w:val="00531BED"/>
    <w:rsid w:val="00533A04"/>
    <w:rsid w:val="00533EB1"/>
    <w:rsid w:val="005342B6"/>
    <w:rsid w:val="00537266"/>
    <w:rsid w:val="00537D5F"/>
    <w:rsid w:val="00540C40"/>
    <w:rsid w:val="00541C08"/>
    <w:rsid w:val="00543B6B"/>
    <w:rsid w:val="00544F2A"/>
    <w:rsid w:val="005464F1"/>
    <w:rsid w:val="00547786"/>
    <w:rsid w:val="005509CC"/>
    <w:rsid w:val="00552B84"/>
    <w:rsid w:val="00553890"/>
    <w:rsid w:val="00555543"/>
    <w:rsid w:val="00561D3A"/>
    <w:rsid w:val="00564D26"/>
    <w:rsid w:val="005653EC"/>
    <w:rsid w:val="00565C63"/>
    <w:rsid w:val="00565CF4"/>
    <w:rsid w:val="0056704C"/>
    <w:rsid w:val="00574AF2"/>
    <w:rsid w:val="00574F98"/>
    <w:rsid w:val="00581A05"/>
    <w:rsid w:val="00590DD5"/>
    <w:rsid w:val="005910D3"/>
    <w:rsid w:val="00593F84"/>
    <w:rsid w:val="0059408B"/>
    <w:rsid w:val="00595B1C"/>
    <w:rsid w:val="00597F2F"/>
    <w:rsid w:val="005A1261"/>
    <w:rsid w:val="005A2C41"/>
    <w:rsid w:val="005A3A74"/>
    <w:rsid w:val="005A4996"/>
    <w:rsid w:val="005A7896"/>
    <w:rsid w:val="005B3A4B"/>
    <w:rsid w:val="005B41EB"/>
    <w:rsid w:val="005B6AE8"/>
    <w:rsid w:val="005B6DED"/>
    <w:rsid w:val="005C241D"/>
    <w:rsid w:val="005C6805"/>
    <w:rsid w:val="005C7250"/>
    <w:rsid w:val="005D114F"/>
    <w:rsid w:val="005D2065"/>
    <w:rsid w:val="005D4B2D"/>
    <w:rsid w:val="005D7BC8"/>
    <w:rsid w:val="005E021E"/>
    <w:rsid w:val="005E1513"/>
    <w:rsid w:val="005E360F"/>
    <w:rsid w:val="005E3A17"/>
    <w:rsid w:val="005E5823"/>
    <w:rsid w:val="005F1E21"/>
    <w:rsid w:val="005F4135"/>
    <w:rsid w:val="00603A5B"/>
    <w:rsid w:val="00604B00"/>
    <w:rsid w:val="00611FD5"/>
    <w:rsid w:val="006166B3"/>
    <w:rsid w:val="00616B08"/>
    <w:rsid w:val="006170FA"/>
    <w:rsid w:val="00622B72"/>
    <w:rsid w:val="00624C2C"/>
    <w:rsid w:val="00626A4A"/>
    <w:rsid w:val="00634E0D"/>
    <w:rsid w:val="00651C69"/>
    <w:rsid w:val="00655F51"/>
    <w:rsid w:val="00656552"/>
    <w:rsid w:val="006575C1"/>
    <w:rsid w:val="00660361"/>
    <w:rsid w:val="00661AE8"/>
    <w:rsid w:val="00664174"/>
    <w:rsid w:val="00670AAB"/>
    <w:rsid w:val="00673C9E"/>
    <w:rsid w:val="00677F46"/>
    <w:rsid w:val="00682E97"/>
    <w:rsid w:val="006849F0"/>
    <w:rsid w:val="00686AB1"/>
    <w:rsid w:val="00693C3D"/>
    <w:rsid w:val="00696A7C"/>
    <w:rsid w:val="00697301"/>
    <w:rsid w:val="0069797D"/>
    <w:rsid w:val="006B03EA"/>
    <w:rsid w:val="006B0CB2"/>
    <w:rsid w:val="006B0F4C"/>
    <w:rsid w:val="006B7862"/>
    <w:rsid w:val="006C3E31"/>
    <w:rsid w:val="006D0A96"/>
    <w:rsid w:val="006D135B"/>
    <w:rsid w:val="006D1918"/>
    <w:rsid w:val="006D6B26"/>
    <w:rsid w:val="006E1EA0"/>
    <w:rsid w:val="006E719F"/>
    <w:rsid w:val="006F13F0"/>
    <w:rsid w:val="006F28ED"/>
    <w:rsid w:val="006F2C53"/>
    <w:rsid w:val="006F737C"/>
    <w:rsid w:val="00703A56"/>
    <w:rsid w:val="00707A33"/>
    <w:rsid w:val="00711099"/>
    <w:rsid w:val="0071554F"/>
    <w:rsid w:val="007166C6"/>
    <w:rsid w:val="00716D0E"/>
    <w:rsid w:val="00717134"/>
    <w:rsid w:val="00720D6E"/>
    <w:rsid w:val="007244A0"/>
    <w:rsid w:val="00727E81"/>
    <w:rsid w:val="00730090"/>
    <w:rsid w:val="0073232C"/>
    <w:rsid w:val="007360B2"/>
    <w:rsid w:val="00737A80"/>
    <w:rsid w:val="00742A1C"/>
    <w:rsid w:val="007446A9"/>
    <w:rsid w:val="007460B1"/>
    <w:rsid w:val="007467AB"/>
    <w:rsid w:val="00762A90"/>
    <w:rsid w:val="007632A8"/>
    <w:rsid w:val="0076562B"/>
    <w:rsid w:val="007675BA"/>
    <w:rsid w:val="00771D4A"/>
    <w:rsid w:val="00772639"/>
    <w:rsid w:val="00776003"/>
    <w:rsid w:val="00776EE4"/>
    <w:rsid w:val="00781179"/>
    <w:rsid w:val="00781AF5"/>
    <w:rsid w:val="00783387"/>
    <w:rsid w:val="00785C50"/>
    <w:rsid w:val="007863A5"/>
    <w:rsid w:val="007870E6"/>
    <w:rsid w:val="00787C96"/>
    <w:rsid w:val="00796541"/>
    <w:rsid w:val="007A4F29"/>
    <w:rsid w:val="007B49F4"/>
    <w:rsid w:val="007B6D6E"/>
    <w:rsid w:val="007C02BE"/>
    <w:rsid w:val="007C1399"/>
    <w:rsid w:val="007C405C"/>
    <w:rsid w:val="007C614A"/>
    <w:rsid w:val="007D21CF"/>
    <w:rsid w:val="007D75A0"/>
    <w:rsid w:val="007E07C4"/>
    <w:rsid w:val="007E43C3"/>
    <w:rsid w:val="007E4D1B"/>
    <w:rsid w:val="007E7EEF"/>
    <w:rsid w:val="007F4225"/>
    <w:rsid w:val="007F4312"/>
    <w:rsid w:val="007F65DD"/>
    <w:rsid w:val="00800800"/>
    <w:rsid w:val="00804091"/>
    <w:rsid w:val="008057F5"/>
    <w:rsid w:val="00805B2A"/>
    <w:rsid w:val="0081282C"/>
    <w:rsid w:val="00813757"/>
    <w:rsid w:val="00813E82"/>
    <w:rsid w:val="00821915"/>
    <w:rsid w:val="0082225C"/>
    <w:rsid w:val="00822382"/>
    <w:rsid w:val="00824637"/>
    <w:rsid w:val="008249CE"/>
    <w:rsid w:val="0082787C"/>
    <w:rsid w:val="00827D24"/>
    <w:rsid w:val="008325C2"/>
    <w:rsid w:val="00833EC4"/>
    <w:rsid w:val="008340FE"/>
    <w:rsid w:val="00834658"/>
    <w:rsid w:val="00835B8D"/>
    <w:rsid w:val="0083609B"/>
    <w:rsid w:val="0084078E"/>
    <w:rsid w:val="0085227A"/>
    <w:rsid w:val="008526AA"/>
    <w:rsid w:val="00854C0C"/>
    <w:rsid w:val="00856EAF"/>
    <w:rsid w:val="00862651"/>
    <w:rsid w:val="008630CE"/>
    <w:rsid w:val="00863C23"/>
    <w:rsid w:val="00864A4E"/>
    <w:rsid w:val="008702DD"/>
    <w:rsid w:val="00870CFD"/>
    <w:rsid w:val="00873175"/>
    <w:rsid w:val="008733C4"/>
    <w:rsid w:val="008770AF"/>
    <w:rsid w:val="008825CF"/>
    <w:rsid w:val="00883281"/>
    <w:rsid w:val="008841E6"/>
    <w:rsid w:val="00884673"/>
    <w:rsid w:val="00885C53"/>
    <w:rsid w:val="00886DF6"/>
    <w:rsid w:val="008A05AE"/>
    <w:rsid w:val="008A06A5"/>
    <w:rsid w:val="008B495B"/>
    <w:rsid w:val="008B5BF5"/>
    <w:rsid w:val="008B5FFE"/>
    <w:rsid w:val="008B7672"/>
    <w:rsid w:val="008C071B"/>
    <w:rsid w:val="008C365E"/>
    <w:rsid w:val="008C4FF4"/>
    <w:rsid w:val="008D0FCA"/>
    <w:rsid w:val="008D1F15"/>
    <w:rsid w:val="008D513C"/>
    <w:rsid w:val="008E3145"/>
    <w:rsid w:val="008E3FAA"/>
    <w:rsid w:val="008E70C7"/>
    <w:rsid w:val="008E7423"/>
    <w:rsid w:val="008F00E7"/>
    <w:rsid w:val="0090222E"/>
    <w:rsid w:val="00902539"/>
    <w:rsid w:val="0090542E"/>
    <w:rsid w:val="0090559B"/>
    <w:rsid w:val="00910B1E"/>
    <w:rsid w:val="00914FD3"/>
    <w:rsid w:val="0091518D"/>
    <w:rsid w:val="0092455E"/>
    <w:rsid w:val="00932FC8"/>
    <w:rsid w:val="00935AFF"/>
    <w:rsid w:val="00940149"/>
    <w:rsid w:val="00941630"/>
    <w:rsid w:val="00942D59"/>
    <w:rsid w:val="00944FD1"/>
    <w:rsid w:val="0094762A"/>
    <w:rsid w:val="00950311"/>
    <w:rsid w:val="00951461"/>
    <w:rsid w:val="0095195F"/>
    <w:rsid w:val="00952B17"/>
    <w:rsid w:val="00953328"/>
    <w:rsid w:val="00956785"/>
    <w:rsid w:val="00967EAE"/>
    <w:rsid w:val="00972C7F"/>
    <w:rsid w:val="00972CD9"/>
    <w:rsid w:val="00972E57"/>
    <w:rsid w:val="00973F0D"/>
    <w:rsid w:val="00975990"/>
    <w:rsid w:val="00977E4A"/>
    <w:rsid w:val="009820BA"/>
    <w:rsid w:val="0098548A"/>
    <w:rsid w:val="009859CA"/>
    <w:rsid w:val="009872F4"/>
    <w:rsid w:val="009919C0"/>
    <w:rsid w:val="00994680"/>
    <w:rsid w:val="009947EF"/>
    <w:rsid w:val="00995263"/>
    <w:rsid w:val="0099663D"/>
    <w:rsid w:val="0099680C"/>
    <w:rsid w:val="009A00E2"/>
    <w:rsid w:val="009A24A2"/>
    <w:rsid w:val="009A3B18"/>
    <w:rsid w:val="009B018C"/>
    <w:rsid w:val="009B20F4"/>
    <w:rsid w:val="009B279F"/>
    <w:rsid w:val="009C2174"/>
    <w:rsid w:val="009C3CBF"/>
    <w:rsid w:val="009C465D"/>
    <w:rsid w:val="009C4A30"/>
    <w:rsid w:val="009D2E60"/>
    <w:rsid w:val="009D51D5"/>
    <w:rsid w:val="009D5F9B"/>
    <w:rsid w:val="009D68B6"/>
    <w:rsid w:val="009D6948"/>
    <w:rsid w:val="009D789D"/>
    <w:rsid w:val="009E00D1"/>
    <w:rsid w:val="009E189D"/>
    <w:rsid w:val="009E33FF"/>
    <w:rsid w:val="009E51DA"/>
    <w:rsid w:val="009F07E2"/>
    <w:rsid w:val="009F10F7"/>
    <w:rsid w:val="009F484F"/>
    <w:rsid w:val="009F7E10"/>
    <w:rsid w:val="00A01095"/>
    <w:rsid w:val="00A053B9"/>
    <w:rsid w:val="00A10005"/>
    <w:rsid w:val="00A133CD"/>
    <w:rsid w:val="00A13D63"/>
    <w:rsid w:val="00A17029"/>
    <w:rsid w:val="00A17A08"/>
    <w:rsid w:val="00A227F5"/>
    <w:rsid w:val="00A24742"/>
    <w:rsid w:val="00A253B2"/>
    <w:rsid w:val="00A258CB"/>
    <w:rsid w:val="00A267E0"/>
    <w:rsid w:val="00A27365"/>
    <w:rsid w:val="00A3307F"/>
    <w:rsid w:val="00A34A73"/>
    <w:rsid w:val="00A35E87"/>
    <w:rsid w:val="00A377A2"/>
    <w:rsid w:val="00A40A6C"/>
    <w:rsid w:val="00A40B25"/>
    <w:rsid w:val="00A42735"/>
    <w:rsid w:val="00A43A32"/>
    <w:rsid w:val="00A452F9"/>
    <w:rsid w:val="00A51ECB"/>
    <w:rsid w:val="00A553A4"/>
    <w:rsid w:val="00A55453"/>
    <w:rsid w:val="00A5776E"/>
    <w:rsid w:val="00A6349E"/>
    <w:rsid w:val="00A640CF"/>
    <w:rsid w:val="00A64362"/>
    <w:rsid w:val="00A73A83"/>
    <w:rsid w:val="00A73AC8"/>
    <w:rsid w:val="00A74A52"/>
    <w:rsid w:val="00A774AE"/>
    <w:rsid w:val="00A81AE5"/>
    <w:rsid w:val="00A86D11"/>
    <w:rsid w:val="00A879E1"/>
    <w:rsid w:val="00A93003"/>
    <w:rsid w:val="00A93B8A"/>
    <w:rsid w:val="00AA0399"/>
    <w:rsid w:val="00AA504C"/>
    <w:rsid w:val="00AB0E22"/>
    <w:rsid w:val="00AB5C67"/>
    <w:rsid w:val="00AB76C2"/>
    <w:rsid w:val="00AC25CD"/>
    <w:rsid w:val="00AC2D33"/>
    <w:rsid w:val="00AD09B2"/>
    <w:rsid w:val="00AD382A"/>
    <w:rsid w:val="00AD5151"/>
    <w:rsid w:val="00AE09E4"/>
    <w:rsid w:val="00AE0B5B"/>
    <w:rsid w:val="00AE1456"/>
    <w:rsid w:val="00AE7E5D"/>
    <w:rsid w:val="00AF42E6"/>
    <w:rsid w:val="00AF62D0"/>
    <w:rsid w:val="00AF643D"/>
    <w:rsid w:val="00B02438"/>
    <w:rsid w:val="00B02F0A"/>
    <w:rsid w:val="00B05340"/>
    <w:rsid w:val="00B075F8"/>
    <w:rsid w:val="00B1150F"/>
    <w:rsid w:val="00B12591"/>
    <w:rsid w:val="00B13BA3"/>
    <w:rsid w:val="00B16AB1"/>
    <w:rsid w:val="00B17586"/>
    <w:rsid w:val="00B2015D"/>
    <w:rsid w:val="00B203F4"/>
    <w:rsid w:val="00B20435"/>
    <w:rsid w:val="00B23998"/>
    <w:rsid w:val="00B36B13"/>
    <w:rsid w:val="00B37131"/>
    <w:rsid w:val="00B37CCC"/>
    <w:rsid w:val="00B41688"/>
    <w:rsid w:val="00B42F11"/>
    <w:rsid w:val="00B461A4"/>
    <w:rsid w:val="00B476BE"/>
    <w:rsid w:val="00B5189E"/>
    <w:rsid w:val="00B6046B"/>
    <w:rsid w:val="00B70802"/>
    <w:rsid w:val="00B734D1"/>
    <w:rsid w:val="00B74CDF"/>
    <w:rsid w:val="00B87C6A"/>
    <w:rsid w:val="00B87F00"/>
    <w:rsid w:val="00B9223D"/>
    <w:rsid w:val="00B94F33"/>
    <w:rsid w:val="00BA1977"/>
    <w:rsid w:val="00BA293F"/>
    <w:rsid w:val="00BA3E71"/>
    <w:rsid w:val="00BA4EC6"/>
    <w:rsid w:val="00BB05AE"/>
    <w:rsid w:val="00BB28CC"/>
    <w:rsid w:val="00BB29BD"/>
    <w:rsid w:val="00BB3D18"/>
    <w:rsid w:val="00BB6478"/>
    <w:rsid w:val="00BC06D6"/>
    <w:rsid w:val="00BC6C50"/>
    <w:rsid w:val="00BD1611"/>
    <w:rsid w:val="00BD167B"/>
    <w:rsid w:val="00BD16B8"/>
    <w:rsid w:val="00BD3A72"/>
    <w:rsid w:val="00BD47ED"/>
    <w:rsid w:val="00BD6DA8"/>
    <w:rsid w:val="00BE078D"/>
    <w:rsid w:val="00BE19E4"/>
    <w:rsid w:val="00BE1FD1"/>
    <w:rsid w:val="00BE3654"/>
    <w:rsid w:val="00BE3939"/>
    <w:rsid w:val="00BE3951"/>
    <w:rsid w:val="00BE5B64"/>
    <w:rsid w:val="00BE79E2"/>
    <w:rsid w:val="00BE7F04"/>
    <w:rsid w:val="00BF3430"/>
    <w:rsid w:val="00BF3B6A"/>
    <w:rsid w:val="00BF4606"/>
    <w:rsid w:val="00BF6D18"/>
    <w:rsid w:val="00C01009"/>
    <w:rsid w:val="00C02DFA"/>
    <w:rsid w:val="00C046E5"/>
    <w:rsid w:val="00C05984"/>
    <w:rsid w:val="00C109E7"/>
    <w:rsid w:val="00C115EB"/>
    <w:rsid w:val="00C11B4A"/>
    <w:rsid w:val="00C1491D"/>
    <w:rsid w:val="00C149EA"/>
    <w:rsid w:val="00C1779F"/>
    <w:rsid w:val="00C211DA"/>
    <w:rsid w:val="00C22CB4"/>
    <w:rsid w:val="00C33745"/>
    <w:rsid w:val="00C355C8"/>
    <w:rsid w:val="00C358A8"/>
    <w:rsid w:val="00C35F7D"/>
    <w:rsid w:val="00C36611"/>
    <w:rsid w:val="00C4027D"/>
    <w:rsid w:val="00C4148B"/>
    <w:rsid w:val="00C43F17"/>
    <w:rsid w:val="00C472DF"/>
    <w:rsid w:val="00C47E35"/>
    <w:rsid w:val="00C517CE"/>
    <w:rsid w:val="00C5342F"/>
    <w:rsid w:val="00C5468A"/>
    <w:rsid w:val="00C569E9"/>
    <w:rsid w:val="00C60DBA"/>
    <w:rsid w:val="00C6552D"/>
    <w:rsid w:val="00C6722F"/>
    <w:rsid w:val="00C675C6"/>
    <w:rsid w:val="00C8118F"/>
    <w:rsid w:val="00C813B1"/>
    <w:rsid w:val="00C878D0"/>
    <w:rsid w:val="00C90F32"/>
    <w:rsid w:val="00C91F67"/>
    <w:rsid w:val="00C92F2D"/>
    <w:rsid w:val="00C9383F"/>
    <w:rsid w:val="00C94E21"/>
    <w:rsid w:val="00C964ED"/>
    <w:rsid w:val="00CA0F22"/>
    <w:rsid w:val="00CA1DED"/>
    <w:rsid w:val="00CA6642"/>
    <w:rsid w:val="00CA685F"/>
    <w:rsid w:val="00CB1EF2"/>
    <w:rsid w:val="00CB367B"/>
    <w:rsid w:val="00CB3690"/>
    <w:rsid w:val="00CB4324"/>
    <w:rsid w:val="00CB684B"/>
    <w:rsid w:val="00CB6E82"/>
    <w:rsid w:val="00CC0196"/>
    <w:rsid w:val="00CC17AD"/>
    <w:rsid w:val="00CC4748"/>
    <w:rsid w:val="00CD55BA"/>
    <w:rsid w:val="00CD5887"/>
    <w:rsid w:val="00CD7A4D"/>
    <w:rsid w:val="00CE0A40"/>
    <w:rsid w:val="00CE0B09"/>
    <w:rsid w:val="00CE1CF2"/>
    <w:rsid w:val="00CE38F4"/>
    <w:rsid w:val="00CE4DD4"/>
    <w:rsid w:val="00CE63D0"/>
    <w:rsid w:val="00CF16AD"/>
    <w:rsid w:val="00CF1AF8"/>
    <w:rsid w:val="00D00168"/>
    <w:rsid w:val="00D1177A"/>
    <w:rsid w:val="00D17B5D"/>
    <w:rsid w:val="00D227FD"/>
    <w:rsid w:val="00D273B3"/>
    <w:rsid w:val="00D32CA8"/>
    <w:rsid w:val="00D35CF0"/>
    <w:rsid w:val="00D41910"/>
    <w:rsid w:val="00D42A3A"/>
    <w:rsid w:val="00D443FE"/>
    <w:rsid w:val="00D45759"/>
    <w:rsid w:val="00D4580A"/>
    <w:rsid w:val="00D4612F"/>
    <w:rsid w:val="00D47CF5"/>
    <w:rsid w:val="00D52254"/>
    <w:rsid w:val="00D54793"/>
    <w:rsid w:val="00D607CE"/>
    <w:rsid w:val="00D64078"/>
    <w:rsid w:val="00D72E33"/>
    <w:rsid w:val="00D766BE"/>
    <w:rsid w:val="00D8464E"/>
    <w:rsid w:val="00D8773C"/>
    <w:rsid w:val="00D8781F"/>
    <w:rsid w:val="00D9152E"/>
    <w:rsid w:val="00D9225A"/>
    <w:rsid w:val="00D94DF3"/>
    <w:rsid w:val="00D97F88"/>
    <w:rsid w:val="00DA7ECE"/>
    <w:rsid w:val="00DB17A4"/>
    <w:rsid w:val="00DB3666"/>
    <w:rsid w:val="00DB3CAD"/>
    <w:rsid w:val="00DB6F2C"/>
    <w:rsid w:val="00DC3E8F"/>
    <w:rsid w:val="00DC48A8"/>
    <w:rsid w:val="00DC56F6"/>
    <w:rsid w:val="00DC647D"/>
    <w:rsid w:val="00DD105C"/>
    <w:rsid w:val="00DD2B17"/>
    <w:rsid w:val="00DD4795"/>
    <w:rsid w:val="00DD509E"/>
    <w:rsid w:val="00DE0D92"/>
    <w:rsid w:val="00DE2F98"/>
    <w:rsid w:val="00DE60CD"/>
    <w:rsid w:val="00DF0442"/>
    <w:rsid w:val="00DF061D"/>
    <w:rsid w:val="00DF0908"/>
    <w:rsid w:val="00DF1572"/>
    <w:rsid w:val="00DF2F72"/>
    <w:rsid w:val="00DF5413"/>
    <w:rsid w:val="00DF6AF0"/>
    <w:rsid w:val="00E0075B"/>
    <w:rsid w:val="00E0103F"/>
    <w:rsid w:val="00E023D2"/>
    <w:rsid w:val="00E03A8A"/>
    <w:rsid w:val="00E03D18"/>
    <w:rsid w:val="00E04F63"/>
    <w:rsid w:val="00E0752A"/>
    <w:rsid w:val="00E10371"/>
    <w:rsid w:val="00E1214A"/>
    <w:rsid w:val="00E12BCD"/>
    <w:rsid w:val="00E13A87"/>
    <w:rsid w:val="00E14DCA"/>
    <w:rsid w:val="00E15A54"/>
    <w:rsid w:val="00E274FD"/>
    <w:rsid w:val="00E31179"/>
    <w:rsid w:val="00E40259"/>
    <w:rsid w:val="00E45225"/>
    <w:rsid w:val="00E45626"/>
    <w:rsid w:val="00E4758A"/>
    <w:rsid w:val="00E5200A"/>
    <w:rsid w:val="00E549FE"/>
    <w:rsid w:val="00E605A0"/>
    <w:rsid w:val="00E64494"/>
    <w:rsid w:val="00E65EA0"/>
    <w:rsid w:val="00E7199B"/>
    <w:rsid w:val="00E7340C"/>
    <w:rsid w:val="00E7651F"/>
    <w:rsid w:val="00E77E5A"/>
    <w:rsid w:val="00E80154"/>
    <w:rsid w:val="00E814F5"/>
    <w:rsid w:val="00E82420"/>
    <w:rsid w:val="00E83F76"/>
    <w:rsid w:val="00E908DF"/>
    <w:rsid w:val="00E90F4F"/>
    <w:rsid w:val="00E935AF"/>
    <w:rsid w:val="00E94412"/>
    <w:rsid w:val="00E960DD"/>
    <w:rsid w:val="00E97D68"/>
    <w:rsid w:val="00EA01D8"/>
    <w:rsid w:val="00EA0554"/>
    <w:rsid w:val="00EA119F"/>
    <w:rsid w:val="00EA4B58"/>
    <w:rsid w:val="00EA6F8C"/>
    <w:rsid w:val="00EB1DE0"/>
    <w:rsid w:val="00EB6AED"/>
    <w:rsid w:val="00EC4E2C"/>
    <w:rsid w:val="00ED093F"/>
    <w:rsid w:val="00ED1023"/>
    <w:rsid w:val="00ED5780"/>
    <w:rsid w:val="00ED7575"/>
    <w:rsid w:val="00EE0CDE"/>
    <w:rsid w:val="00EF01FA"/>
    <w:rsid w:val="00EF0B55"/>
    <w:rsid w:val="00EF4224"/>
    <w:rsid w:val="00EF510F"/>
    <w:rsid w:val="00EF537E"/>
    <w:rsid w:val="00EF68F6"/>
    <w:rsid w:val="00EF6D47"/>
    <w:rsid w:val="00EF74DF"/>
    <w:rsid w:val="00F01019"/>
    <w:rsid w:val="00F02C21"/>
    <w:rsid w:val="00F12373"/>
    <w:rsid w:val="00F21D94"/>
    <w:rsid w:val="00F245C0"/>
    <w:rsid w:val="00F250B8"/>
    <w:rsid w:val="00F27E1B"/>
    <w:rsid w:val="00F27E29"/>
    <w:rsid w:val="00F4012A"/>
    <w:rsid w:val="00F4024F"/>
    <w:rsid w:val="00F40CF5"/>
    <w:rsid w:val="00F41015"/>
    <w:rsid w:val="00F4104F"/>
    <w:rsid w:val="00F462EE"/>
    <w:rsid w:val="00F46D4F"/>
    <w:rsid w:val="00F47958"/>
    <w:rsid w:val="00F50ACA"/>
    <w:rsid w:val="00F5168F"/>
    <w:rsid w:val="00F52A3F"/>
    <w:rsid w:val="00F532A9"/>
    <w:rsid w:val="00F535E9"/>
    <w:rsid w:val="00F538A3"/>
    <w:rsid w:val="00F56E94"/>
    <w:rsid w:val="00F5729E"/>
    <w:rsid w:val="00F65E3F"/>
    <w:rsid w:val="00F70EF3"/>
    <w:rsid w:val="00F8360A"/>
    <w:rsid w:val="00F841F7"/>
    <w:rsid w:val="00F869ED"/>
    <w:rsid w:val="00F873F1"/>
    <w:rsid w:val="00F879C7"/>
    <w:rsid w:val="00F9001A"/>
    <w:rsid w:val="00F90E05"/>
    <w:rsid w:val="00F947E2"/>
    <w:rsid w:val="00F951BB"/>
    <w:rsid w:val="00F95CBF"/>
    <w:rsid w:val="00FA06EC"/>
    <w:rsid w:val="00FA45F3"/>
    <w:rsid w:val="00FA72ED"/>
    <w:rsid w:val="00FB3430"/>
    <w:rsid w:val="00FB52C5"/>
    <w:rsid w:val="00FC238E"/>
    <w:rsid w:val="00FC2646"/>
    <w:rsid w:val="00FC3A6F"/>
    <w:rsid w:val="00FC61A2"/>
    <w:rsid w:val="00FD5EA2"/>
    <w:rsid w:val="00FD6797"/>
    <w:rsid w:val="00FD69F0"/>
    <w:rsid w:val="00FD79C5"/>
    <w:rsid w:val="00FE5F4B"/>
    <w:rsid w:val="00FF2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367214"/>
    <w:pPr>
      <w:suppressAutoHyphens/>
    </w:pPr>
    <w:rPr>
      <w:sz w:val="24"/>
      <w:szCs w:val="24"/>
      <w:lang w:eastAsia="ar-SA"/>
    </w:rPr>
  </w:style>
  <w:style w:type="paragraph" w:styleId="1">
    <w:name w:val="heading 1"/>
    <w:basedOn w:val="a1"/>
    <w:next w:val="a1"/>
    <w:link w:val="12"/>
    <w:qFormat/>
    <w:rsid w:val="000734C7"/>
    <w:pPr>
      <w:keepNext/>
      <w:numPr>
        <w:numId w:val="1"/>
      </w:numPr>
      <w:jc w:val="center"/>
      <w:outlineLvl w:val="0"/>
    </w:pPr>
    <w:rPr>
      <w:b/>
      <w:bCs/>
    </w:rPr>
  </w:style>
  <w:style w:type="paragraph" w:styleId="2">
    <w:name w:val="heading 2"/>
    <w:basedOn w:val="a1"/>
    <w:next w:val="a1"/>
    <w:link w:val="20"/>
    <w:qFormat/>
    <w:rsid w:val="000734C7"/>
    <w:pPr>
      <w:keepNext/>
      <w:numPr>
        <w:ilvl w:val="1"/>
        <w:numId w:val="1"/>
      </w:numPr>
      <w:autoSpaceDE w:val="0"/>
      <w:outlineLvl w:val="1"/>
    </w:pPr>
    <w:rPr>
      <w:rFonts w:ascii="Arial" w:hAnsi="Arial" w:cs="Arial"/>
      <w:u w:val="single"/>
    </w:rPr>
  </w:style>
  <w:style w:type="paragraph" w:styleId="3">
    <w:name w:val="heading 3"/>
    <w:basedOn w:val="a1"/>
    <w:next w:val="a1"/>
    <w:link w:val="32"/>
    <w:qFormat/>
    <w:rsid w:val="000734C7"/>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1"/>
    <w:next w:val="a1"/>
    <w:link w:val="50"/>
    <w:qFormat/>
    <w:rsid w:val="000734C7"/>
    <w:pPr>
      <w:keepNext/>
      <w:numPr>
        <w:ilvl w:val="4"/>
        <w:numId w:val="1"/>
      </w:numPr>
      <w:jc w:val="center"/>
      <w:outlineLvl w:val="4"/>
    </w:pPr>
    <w:rPr>
      <w:sz w:val="28"/>
      <w:szCs w:val="28"/>
    </w:rPr>
  </w:style>
  <w:style w:type="paragraph" w:styleId="6">
    <w:name w:val="heading 6"/>
    <w:aliases w:val="наимен. рис,Italic,OG Distribution,Heading 6 NOT IN USE,Bold heading,Heading 6 Char,ПФ-ПРИЛ"/>
    <w:basedOn w:val="a1"/>
    <w:next w:val="a1"/>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Itallics,Italics,(содержание док)"/>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GFDSN H, Знак8,Знак8"/>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примечание,Заголовок 90"/>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2">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Bold heading Знак,Heading 6 Char Знак,ПФ-ПРИЛ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Itallics Знак,Italics Знак,(содержание док) Знак"/>
    <w:link w:val="7"/>
    <w:rsid w:val="005E021E"/>
    <w:rPr>
      <w:sz w:val="24"/>
      <w:szCs w:val="24"/>
    </w:rPr>
  </w:style>
  <w:style w:type="character" w:customStyle="1" w:styleId="80">
    <w:name w:val="Заголовок 8 Знак"/>
    <w:aliases w:val="not In use Знак,Heading 8 NOT IN USE Знак, Heading 8 NOT IN USE Знак,GFDSN H Знак, Знак8 Знак,Знак8 Знак"/>
    <w:link w:val="8"/>
    <w:rsid w:val="005E021E"/>
    <w:rPr>
      <w:i/>
      <w:iCs/>
      <w:sz w:val="24"/>
      <w:szCs w:val="24"/>
    </w:rPr>
  </w:style>
  <w:style w:type="character" w:customStyle="1" w:styleId="90">
    <w:name w:val="Заголовок 9 Знак"/>
    <w:aliases w:val="Not in use Знак,Heading 9 NOT IN USE Знак, Heading 9 NOT IN USE Знак,примечание Знак,Заголовок 90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3">
    <w:name w:val="Основной шрифт абзаца1"/>
    <w:rsid w:val="000734C7"/>
  </w:style>
  <w:style w:type="character" w:styleId="a5">
    <w:name w:val="page number"/>
    <w:basedOn w:val="13"/>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6">
    <w:name w:val="Emphasis"/>
    <w:qFormat/>
    <w:rsid w:val="000734C7"/>
    <w:rPr>
      <w:i/>
      <w:iCs/>
    </w:rPr>
  </w:style>
  <w:style w:type="character" w:customStyle="1" w:styleId="a7">
    <w:name w:val="Маркеры списка"/>
    <w:rsid w:val="000734C7"/>
    <w:rPr>
      <w:rFonts w:ascii="OpenSymbol" w:eastAsia="OpenSymbol" w:hAnsi="OpenSymbol" w:cs="OpenSymbol"/>
    </w:rPr>
  </w:style>
  <w:style w:type="paragraph" w:customStyle="1" w:styleId="a8">
    <w:name w:val="Заголовок"/>
    <w:basedOn w:val="a1"/>
    <w:next w:val="a9"/>
    <w:rsid w:val="000734C7"/>
    <w:pPr>
      <w:keepNext/>
      <w:spacing w:before="240" w:after="120"/>
    </w:pPr>
    <w:rPr>
      <w:rFonts w:ascii="Arial" w:eastAsia="Microsoft YaHei" w:hAnsi="Arial" w:cs="Mangal"/>
      <w:sz w:val="28"/>
      <w:szCs w:val="28"/>
    </w:rPr>
  </w:style>
  <w:style w:type="paragraph" w:styleId="a9">
    <w:name w:val="Body Text"/>
    <w:aliases w:val="Абзац"/>
    <w:basedOn w:val="a1"/>
    <w:link w:val="aa"/>
    <w:rsid w:val="000734C7"/>
    <w:pPr>
      <w:jc w:val="both"/>
    </w:pPr>
  </w:style>
  <w:style w:type="character" w:customStyle="1" w:styleId="aa">
    <w:name w:val="Основной текст Знак"/>
    <w:aliases w:val="Абзац Знак1"/>
    <w:link w:val="a9"/>
    <w:rsid w:val="005E021E"/>
    <w:rPr>
      <w:sz w:val="24"/>
      <w:szCs w:val="24"/>
      <w:lang w:eastAsia="ar-SA"/>
    </w:rPr>
  </w:style>
  <w:style w:type="paragraph" w:styleId="ab">
    <w:name w:val="List"/>
    <w:basedOn w:val="a9"/>
    <w:rsid w:val="000734C7"/>
    <w:rPr>
      <w:rFonts w:cs="Mangal"/>
    </w:rPr>
  </w:style>
  <w:style w:type="paragraph" w:customStyle="1" w:styleId="14">
    <w:name w:val="Название1"/>
    <w:basedOn w:val="a1"/>
    <w:rsid w:val="000734C7"/>
    <w:pPr>
      <w:suppressLineNumbers/>
      <w:spacing w:before="120" w:after="120"/>
    </w:pPr>
    <w:rPr>
      <w:rFonts w:cs="Mangal"/>
      <w:i/>
      <w:iCs/>
    </w:rPr>
  </w:style>
  <w:style w:type="paragraph" w:customStyle="1" w:styleId="15">
    <w:name w:val="Указатель1"/>
    <w:basedOn w:val="a1"/>
    <w:rsid w:val="000734C7"/>
    <w:pPr>
      <w:suppressLineNumbers/>
    </w:pPr>
    <w:rPr>
      <w:rFonts w:cs="Mangal"/>
    </w:rPr>
  </w:style>
  <w:style w:type="paragraph" w:styleId="ac">
    <w:name w:val="header"/>
    <w:aliases w:val=" Знак"/>
    <w:basedOn w:val="a1"/>
    <w:link w:val="ad"/>
    <w:uiPriority w:val="99"/>
    <w:rsid w:val="000734C7"/>
    <w:pPr>
      <w:tabs>
        <w:tab w:val="center" w:pos="4677"/>
        <w:tab w:val="right" w:pos="9355"/>
      </w:tabs>
    </w:pPr>
  </w:style>
  <w:style w:type="paragraph" w:styleId="ae">
    <w:name w:val="footer"/>
    <w:aliases w:val=" Знак1"/>
    <w:basedOn w:val="a1"/>
    <w:link w:val="af"/>
    <w:uiPriority w:val="99"/>
    <w:rsid w:val="000734C7"/>
    <w:pPr>
      <w:tabs>
        <w:tab w:val="center" w:pos="4677"/>
        <w:tab w:val="right" w:pos="9355"/>
      </w:tabs>
    </w:pPr>
  </w:style>
  <w:style w:type="paragraph" w:styleId="af0">
    <w:name w:val="Body Text Indent"/>
    <w:basedOn w:val="a1"/>
    <w:link w:val="af1"/>
    <w:rsid w:val="000734C7"/>
    <w:pPr>
      <w:ind w:left="426"/>
    </w:pPr>
  </w:style>
  <w:style w:type="paragraph" w:customStyle="1" w:styleId="210">
    <w:name w:val="Основной текст с отступом 21"/>
    <w:basedOn w:val="a1"/>
    <w:rsid w:val="000734C7"/>
    <w:pPr>
      <w:ind w:left="426"/>
      <w:jc w:val="both"/>
    </w:pPr>
  </w:style>
  <w:style w:type="paragraph" w:customStyle="1" w:styleId="16">
    <w:name w:val="Цитата1"/>
    <w:basedOn w:val="a1"/>
    <w:rsid w:val="000734C7"/>
    <w:pPr>
      <w:ind w:left="360" w:right="-185" w:firstLine="360"/>
      <w:jc w:val="both"/>
    </w:pPr>
    <w:rPr>
      <w:sz w:val="28"/>
    </w:rPr>
  </w:style>
  <w:style w:type="paragraph" w:customStyle="1" w:styleId="310">
    <w:name w:val="Основной текст 31"/>
    <w:basedOn w:val="a1"/>
    <w:rsid w:val="000734C7"/>
    <w:pPr>
      <w:spacing w:after="120"/>
    </w:pPr>
    <w:rPr>
      <w:sz w:val="16"/>
      <w:szCs w:val="16"/>
    </w:rPr>
  </w:style>
  <w:style w:type="paragraph" w:customStyle="1" w:styleId="17">
    <w:name w:val="Схема документа1"/>
    <w:basedOn w:val="a1"/>
    <w:rsid w:val="000734C7"/>
    <w:pPr>
      <w:shd w:val="clear" w:color="auto" w:fill="000080"/>
    </w:pPr>
    <w:rPr>
      <w:rFonts w:ascii="Tahoma" w:hAnsi="Tahoma" w:cs="Tahoma"/>
      <w:sz w:val="20"/>
      <w:szCs w:val="20"/>
    </w:rPr>
  </w:style>
  <w:style w:type="paragraph" w:customStyle="1" w:styleId="nienie">
    <w:name w:val="nienie"/>
    <w:basedOn w:val="a1"/>
    <w:rsid w:val="000734C7"/>
    <w:pPr>
      <w:keepLines/>
      <w:widowControl w:val="0"/>
      <w:numPr>
        <w:numId w:val="3"/>
      </w:numPr>
      <w:ind w:left="709" w:hanging="284"/>
      <w:jc w:val="both"/>
    </w:pPr>
    <w:rPr>
      <w:rFonts w:ascii="Peterburg" w:hAnsi="Peterburg" w:cs="Peterburg"/>
      <w:szCs w:val="20"/>
    </w:rPr>
  </w:style>
  <w:style w:type="paragraph" w:styleId="af2">
    <w:name w:val="List Paragraph"/>
    <w:basedOn w:val="a1"/>
    <w:uiPriority w:val="34"/>
    <w:qFormat/>
    <w:rsid w:val="000734C7"/>
    <w:pPr>
      <w:spacing w:after="200" w:line="276" w:lineRule="auto"/>
      <w:ind w:left="720"/>
    </w:pPr>
    <w:rPr>
      <w:rFonts w:ascii="Calibri" w:eastAsia="Calibri" w:hAnsi="Calibri" w:cs="Calibri"/>
      <w:sz w:val="22"/>
      <w:szCs w:val="22"/>
    </w:rPr>
  </w:style>
  <w:style w:type="paragraph" w:customStyle="1" w:styleId="af3">
    <w:name w:val="Содержимое врезки"/>
    <w:basedOn w:val="a9"/>
    <w:rsid w:val="000734C7"/>
  </w:style>
  <w:style w:type="paragraph" w:customStyle="1" w:styleId="af4">
    <w:name w:val="Содержимое таблицы"/>
    <w:basedOn w:val="a1"/>
    <w:rsid w:val="000734C7"/>
    <w:pPr>
      <w:suppressLineNumbers/>
    </w:pPr>
  </w:style>
  <w:style w:type="paragraph" w:customStyle="1" w:styleId="af5">
    <w:name w:val="Заголовок таблицы"/>
    <w:basedOn w:val="af4"/>
    <w:rsid w:val="000734C7"/>
    <w:pPr>
      <w:jc w:val="center"/>
    </w:pPr>
    <w:rPr>
      <w:b/>
      <w:bCs/>
    </w:rPr>
  </w:style>
  <w:style w:type="paragraph" w:customStyle="1" w:styleId="af6">
    <w:name w:val="Основной текст СамНИПИ"/>
    <w:link w:val="af7"/>
    <w:rsid w:val="00950311"/>
    <w:pPr>
      <w:suppressAutoHyphens/>
      <w:spacing w:before="120"/>
      <w:ind w:firstLine="720"/>
      <w:jc w:val="both"/>
    </w:pPr>
    <w:rPr>
      <w:rFonts w:ascii="Arial" w:hAnsi="Arial"/>
      <w:bCs/>
    </w:rPr>
  </w:style>
  <w:style w:type="character" w:customStyle="1" w:styleId="af7">
    <w:name w:val="Основной текст СамНИПИ Знак"/>
    <w:link w:val="af6"/>
    <w:rsid w:val="00950311"/>
    <w:rPr>
      <w:rFonts w:ascii="Arial" w:hAnsi="Arial"/>
      <w:bCs/>
    </w:rPr>
  </w:style>
  <w:style w:type="paragraph" w:customStyle="1" w:styleId="a">
    <w:name w:val="Маркированный список СамНИПИ"/>
    <w:link w:val="18"/>
    <w:rsid w:val="00950311"/>
    <w:pPr>
      <w:numPr>
        <w:numId w:val="4"/>
      </w:numPr>
      <w:tabs>
        <w:tab w:val="left" w:pos="1038"/>
      </w:tabs>
      <w:jc w:val="both"/>
    </w:pPr>
    <w:rPr>
      <w:rFonts w:ascii="Arial" w:hAnsi="Arial"/>
      <w:lang w:eastAsia="ja-JP"/>
    </w:rPr>
  </w:style>
  <w:style w:type="character" w:customStyle="1" w:styleId="18">
    <w:name w:val="Маркированный список СамНИПИ Знак1"/>
    <w:link w:val="a"/>
    <w:rsid w:val="00950311"/>
    <w:rPr>
      <w:rFonts w:ascii="Arial" w:hAnsi="Arial"/>
      <w:lang w:eastAsia="ja-JP"/>
    </w:rPr>
  </w:style>
  <w:style w:type="paragraph" w:customStyle="1" w:styleId="af8">
    <w:name w:val="Титульный СамНИПИ"/>
    <w:next w:val="af6"/>
    <w:link w:val="af9"/>
    <w:rsid w:val="00950311"/>
    <w:pPr>
      <w:jc w:val="center"/>
    </w:pPr>
    <w:rPr>
      <w:rFonts w:ascii="Arial" w:hAnsi="Arial"/>
      <w:b/>
      <w:bCs/>
      <w:sz w:val="32"/>
    </w:rPr>
  </w:style>
  <w:style w:type="character" w:customStyle="1" w:styleId="af9">
    <w:name w:val="Титульный СамНИПИ Знак"/>
    <w:link w:val="af8"/>
    <w:rsid w:val="004D0597"/>
    <w:rPr>
      <w:rFonts w:ascii="Arial" w:hAnsi="Arial"/>
      <w:b/>
      <w:bCs/>
      <w:sz w:val="32"/>
    </w:rPr>
  </w:style>
  <w:style w:type="character" w:customStyle="1" w:styleId="33">
    <w:name w:val="Заголовок №3_"/>
    <w:link w:val="34"/>
    <w:rsid w:val="00950311"/>
    <w:rPr>
      <w:rFonts w:ascii="Arial" w:eastAsia="Arial" w:hAnsi="Arial" w:cs="Arial"/>
      <w:b/>
      <w:bCs/>
      <w:sz w:val="30"/>
      <w:szCs w:val="30"/>
      <w:shd w:val="clear" w:color="auto" w:fill="FFFFFF"/>
    </w:rPr>
  </w:style>
  <w:style w:type="paragraph" w:customStyle="1" w:styleId="34">
    <w:name w:val="Заголовок №3"/>
    <w:basedOn w:val="a1"/>
    <w:link w:val="33"/>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a">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a"/>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1">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b"/>
    <w:rsid w:val="00950311"/>
    <w:pPr>
      <w:numPr>
        <w:numId w:val="5"/>
      </w:numPr>
      <w:suppressAutoHyphens w:val="0"/>
      <w:jc w:val="both"/>
    </w:pPr>
    <w:rPr>
      <w:rFonts w:ascii="Arial" w:hAnsi="Arial"/>
      <w:sz w:val="20"/>
      <w:szCs w:val="20"/>
      <w:lang w:eastAsia="ru-RU"/>
    </w:rPr>
  </w:style>
  <w:style w:type="character" w:customStyle="1" w:styleId="afb">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c">
    <w:name w:val="Balloon Text"/>
    <w:basedOn w:val="a1"/>
    <w:link w:val="afd"/>
    <w:unhideWhenUsed/>
    <w:rsid w:val="005E021E"/>
    <w:pPr>
      <w:suppressAutoHyphens w:val="0"/>
    </w:pPr>
    <w:rPr>
      <w:rFonts w:ascii="Tahoma" w:hAnsi="Tahoma" w:cs="Tahoma"/>
      <w:sz w:val="16"/>
      <w:szCs w:val="16"/>
      <w:lang w:eastAsia="ru-RU"/>
    </w:rPr>
  </w:style>
  <w:style w:type="character" w:customStyle="1" w:styleId="afd">
    <w:name w:val="Текст выноски Знак"/>
    <w:link w:val="afc"/>
    <w:rsid w:val="005E021E"/>
    <w:rPr>
      <w:rFonts w:ascii="Tahoma" w:hAnsi="Tahoma" w:cs="Tahoma"/>
      <w:sz w:val="16"/>
      <w:szCs w:val="16"/>
    </w:rPr>
  </w:style>
  <w:style w:type="character" w:customStyle="1" w:styleId="afe">
    <w:name w:val="Маркированный список СамНИПИ Знак"/>
    <w:rsid w:val="00EB6AED"/>
    <w:rPr>
      <w:rFonts w:ascii="Arial" w:hAnsi="Arial"/>
      <w:lang w:eastAsia="ja-JP"/>
    </w:rPr>
  </w:style>
  <w:style w:type="paragraph" w:customStyle="1" w:styleId="aff">
    <w:name w:val="Таблица_Строка_СамНИПИ"/>
    <w:link w:val="aff0"/>
    <w:rsid w:val="005A1261"/>
    <w:pPr>
      <w:spacing w:before="120"/>
    </w:pPr>
    <w:rPr>
      <w:rFonts w:ascii="Arial" w:hAnsi="Arial"/>
      <w:snapToGrid w:val="0"/>
    </w:rPr>
  </w:style>
  <w:style w:type="character" w:customStyle="1" w:styleId="aff0">
    <w:name w:val="Таблица_Строка_СамНИПИ Знак"/>
    <w:link w:val="aff"/>
    <w:rsid w:val="005A1261"/>
    <w:rPr>
      <w:rFonts w:ascii="Arial" w:hAnsi="Arial"/>
      <w:snapToGrid w:val="0"/>
    </w:rPr>
  </w:style>
  <w:style w:type="paragraph" w:customStyle="1" w:styleId="aff1">
    <w:name w:val="Таблица_Шапка_СамНИПИ"/>
    <w:link w:val="aff2"/>
    <w:rsid w:val="005A1261"/>
    <w:pPr>
      <w:jc w:val="center"/>
    </w:pPr>
    <w:rPr>
      <w:rFonts w:ascii="Arial" w:hAnsi="Arial"/>
      <w:b/>
      <w:snapToGrid w:val="0"/>
    </w:rPr>
  </w:style>
  <w:style w:type="character" w:customStyle="1" w:styleId="aff2">
    <w:name w:val="Таблица_Шапка_СамНИПИ Знак"/>
    <w:link w:val="aff1"/>
    <w:rsid w:val="005A1261"/>
    <w:rPr>
      <w:rFonts w:ascii="Arial" w:hAnsi="Arial"/>
      <w:b/>
      <w:snapToGrid w:val="0"/>
    </w:rPr>
  </w:style>
  <w:style w:type="paragraph" w:customStyle="1" w:styleId="aff3">
    <w:name w:val="Рис_Номер_СамНИПИ"/>
    <w:next w:val="af6"/>
    <w:rsid w:val="005A1261"/>
    <w:pPr>
      <w:keepLines/>
      <w:spacing w:before="120" w:after="120"/>
      <w:jc w:val="center"/>
    </w:pPr>
    <w:rPr>
      <w:rFonts w:ascii="Arial" w:hAnsi="Arial"/>
      <w:b/>
    </w:rPr>
  </w:style>
  <w:style w:type="paragraph" w:customStyle="1" w:styleId="aff4">
    <w:name w:val="Таблица_Номер_СамНИПИ"/>
    <w:next w:val="af6"/>
    <w:link w:val="aff5"/>
    <w:rsid w:val="005A1261"/>
    <w:pPr>
      <w:keepLines/>
      <w:spacing w:before="120" w:after="120"/>
    </w:pPr>
    <w:rPr>
      <w:rFonts w:ascii="Arial" w:hAnsi="Arial"/>
      <w:b/>
    </w:rPr>
  </w:style>
  <w:style w:type="character" w:customStyle="1" w:styleId="aff5">
    <w:name w:val="Таблица_Номер_СамНИПИ Знак"/>
    <w:link w:val="aff4"/>
    <w:rsid w:val="005A1261"/>
    <w:rPr>
      <w:rFonts w:ascii="Arial" w:hAnsi="Arial"/>
      <w:b/>
    </w:rPr>
  </w:style>
  <w:style w:type="paragraph" w:customStyle="1" w:styleId="aff6">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7">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8">
    <w:name w:val="Таблица_Строка"/>
    <w:basedOn w:val="a1"/>
    <w:link w:val="aff9"/>
    <w:rsid w:val="00B94F33"/>
    <w:pPr>
      <w:suppressAutoHyphens w:val="0"/>
      <w:spacing w:before="120"/>
    </w:pPr>
    <w:rPr>
      <w:rFonts w:ascii="Arial" w:hAnsi="Arial"/>
      <w:snapToGrid w:val="0"/>
      <w:sz w:val="20"/>
      <w:szCs w:val="20"/>
      <w:lang w:eastAsia="ru-RU"/>
    </w:rPr>
  </w:style>
  <w:style w:type="character" w:customStyle="1" w:styleId="aff9">
    <w:name w:val="Таблица_Строка Знак"/>
    <w:link w:val="aff8"/>
    <w:rsid w:val="008526AA"/>
    <w:rPr>
      <w:rFonts w:ascii="Arial" w:hAnsi="Arial"/>
      <w:snapToGrid w:val="0"/>
    </w:rPr>
  </w:style>
  <w:style w:type="paragraph" w:customStyle="1" w:styleId="affa">
    <w:name w:val="Таблица_Шапка"/>
    <w:basedOn w:val="a1"/>
    <w:link w:val="affb"/>
    <w:qFormat/>
    <w:rsid w:val="00B94F33"/>
    <w:pPr>
      <w:suppressAutoHyphens w:val="0"/>
      <w:jc w:val="center"/>
    </w:pPr>
    <w:rPr>
      <w:rFonts w:ascii="Arial" w:hAnsi="Arial"/>
      <w:b/>
      <w:snapToGrid w:val="0"/>
      <w:sz w:val="20"/>
      <w:szCs w:val="20"/>
      <w:lang w:eastAsia="ru-RU"/>
    </w:rPr>
  </w:style>
  <w:style w:type="character" w:customStyle="1" w:styleId="affb">
    <w:name w:val="Таблица_Шапка Знак"/>
    <w:link w:val="affa"/>
    <w:rsid w:val="00B94F33"/>
    <w:rPr>
      <w:rFonts w:ascii="Arial" w:hAnsi="Arial"/>
      <w:b/>
      <w:snapToGrid w:val="0"/>
    </w:rPr>
  </w:style>
  <w:style w:type="paragraph" w:customStyle="1" w:styleId="affc">
    <w:name w:val="Основной текст.Абзац"/>
    <w:basedOn w:val="a1"/>
    <w:link w:val="affd"/>
    <w:rsid w:val="00F12373"/>
    <w:pPr>
      <w:spacing w:before="120"/>
      <w:ind w:firstLine="680"/>
      <w:jc w:val="both"/>
    </w:pPr>
    <w:rPr>
      <w:rFonts w:ascii="Arial" w:hAnsi="Arial"/>
      <w:sz w:val="20"/>
      <w:szCs w:val="20"/>
      <w:lang w:eastAsia="ru-RU"/>
    </w:rPr>
  </w:style>
  <w:style w:type="character" w:customStyle="1" w:styleId="affd">
    <w:name w:val="Основной текст.Абзац Знак"/>
    <w:link w:val="affc"/>
    <w:rsid w:val="00F12373"/>
    <w:rPr>
      <w:rFonts w:ascii="Arial" w:hAnsi="Arial"/>
    </w:rPr>
  </w:style>
  <w:style w:type="character" w:styleId="affe">
    <w:name w:val="Hyperlink"/>
    <w:basedOn w:val="a2"/>
    <w:uiPriority w:val="99"/>
    <w:rsid w:val="00410295"/>
    <w:rPr>
      <w:color w:val="0000FF" w:themeColor="hyperlink"/>
      <w:u w:val="single"/>
    </w:rPr>
  </w:style>
  <w:style w:type="paragraph" w:styleId="afff">
    <w:name w:val="Document Map"/>
    <w:basedOn w:val="a1"/>
    <w:link w:val="afff0"/>
    <w:rsid w:val="00A053B9"/>
    <w:pPr>
      <w:shd w:val="clear" w:color="auto" w:fill="000080"/>
      <w:suppressAutoHyphens w:val="0"/>
    </w:pPr>
    <w:rPr>
      <w:rFonts w:ascii="Tahoma" w:hAnsi="Tahoma" w:cs="Tahoma"/>
      <w:sz w:val="20"/>
      <w:szCs w:val="20"/>
      <w:lang w:eastAsia="ru-RU"/>
    </w:rPr>
  </w:style>
  <w:style w:type="character" w:customStyle="1" w:styleId="afff0">
    <w:name w:val="Схема документа Знак"/>
    <w:basedOn w:val="a2"/>
    <w:link w:val="afff"/>
    <w:rsid w:val="00A053B9"/>
    <w:rPr>
      <w:rFonts w:ascii="Tahoma" w:hAnsi="Tahoma" w:cs="Tahoma"/>
      <w:shd w:val="clear" w:color="auto" w:fill="000080"/>
    </w:rPr>
  </w:style>
  <w:style w:type="paragraph" w:styleId="afff1">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9">
    <w:name w:val="toc 1"/>
    <w:basedOn w:val="a1"/>
    <w:next w:val="a1"/>
    <w:autoRedefine/>
    <w:rsid w:val="00EA119F"/>
    <w:pPr>
      <w:tabs>
        <w:tab w:val="right" w:pos="9214"/>
      </w:tabs>
      <w:spacing w:after="100"/>
      <w:ind w:left="567"/>
    </w:pPr>
  </w:style>
  <w:style w:type="character" w:customStyle="1" w:styleId="afff2">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3">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a"/>
    <w:qFormat/>
    <w:rsid w:val="008526AA"/>
    <w:pPr>
      <w:suppressAutoHyphens w:val="0"/>
      <w:spacing w:before="120" w:after="120"/>
    </w:pPr>
    <w:rPr>
      <w:rFonts w:ascii="Arial" w:hAnsi="Arial"/>
      <w:b/>
      <w:sz w:val="20"/>
      <w:szCs w:val="20"/>
      <w:lang w:eastAsia="ru-RU"/>
    </w:rPr>
  </w:style>
  <w:style w:type="character" w:customStyle="1" w:styleId="1a">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3"/>
    <w:rsid w:val="008526AA"/>
    <w:rPr>
      <w:rFonts w:ascii="Arial" w:hAnsi="Arial"/>
      <w:b/>
    </w:rPr>
  </w:style>
  <w:style w:type="character" w:customStyle="1" w:styleId="1b">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4">
    <w:name w:val="Table Grid"/>
    <w:basedOn w:val="a3"/>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FollowedHyperlink"/>
    <w:basedOn w:val="a2"/>
    <w:rsid w:val="00CD55BA"/>
    <w:rPr>
      <w:color w:val="800080" w:themeColor="followedHyperlink"/>
      <w:u w:val="single"/>
    </w:rPr>
  </w:style>
  <w:style w:type="paragraph" w:styleId="afff6">
    <w:name w:val="Title"/>
    <w:basedOn w:val="a1"/>
    <w:link w:val="afff7"/>
    <w:qFormat/>
    <w:rsid w:val="001173C2"/>
    <w:pPr>
      <w:suppressAutoHyphens w:val="0"/>
      <w:jc w:val="center"/>
    </w:pPr>
    <w:rPr>
      <w:sz w:val="32"/>
      <w:lang w:eastAsia="en-US"/>
    </w:rPr>
  </w:style>
  <w:style w:type="character" w:customStyle="1" w:styleId="afff7">
    <w:name w:val="Название Знак"/>
    <w:basedOn w:val="a2"/>
    <w:link w:val="afff6"/>
    <w:rsid w:val="001173C2"/>
    <w:rPr>
      <w:sz w:val="32"/>
      <w:szCs w:val="24"/>
      <w:lang w:eastAsia="en-US"/>
    </w:rPr>
  </w:style>
  <w:style w:type="paragraph" w:customStyle="1" w:styleId="afff8">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9">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c">
    <w:name w:val="Обычный1"/>
    <w:rsid w:val="000507AA"/>
    <w:pPr>
      <w:jc w:val="both"/>
    </w:pPr>
  </w:style>
  <w:style w:type="paragraph" w:customStyle="1" w:styleId="1d">
    <w:name w:val="Абзац списка1"/>
    <w:basedOn w:val="a1"/>
    <w:rsid w:val="000507AA"/>
    <w:pPr>
      <w:suppressAutoHyphens w:val="0"/>
      <w:ind w:left="720"/>
    </w:pPr>
    <w:rPr>
      <w:lang w:eastAsia="ru-RU"/>
    </w:rPr>
  </w:style>
  <w:style w:type="paragraph" w:styleId="afffa">
    <w:name w:val="footnote text"/>
    <w:basedOn w:val="a1"/>
    <w:link w:val="afffb"/>
    <w:rsid w:val="00547786"/>
    <w:rPr>
      <w:sz w:val="20"/>
      <w:szCs w:val="20"/>
    </w:rPr>
  </w:style>
  <w:style w:type="character" w:customStyle="1" w:styleId="afffb">
    <w:name w:val="Текст сноски Знак"/>
    <w:basedOn w:val="a2"/>
    <w:link w:val="afffa"/>
    <w:rsid w:val="00547786"/>
    <w:rPr>
      <w:lang w:eastAsia="ar-SA"/>
    </w:rPr>
  </w:style>
  <w:style w:type="character" w:styleId="afffc">
    <w:name w:val="footnote reference"/>
    <w:basedOn w:val="a2"/>
    <w:rsid w:val="00547786"/>
    <w:rPr>
      <w:vertAlign w:val="superscript"/>
    </w:rPr>
  </w:style>
  <w:style w:type="paragraph" w:customStyle="1" w:styleId="1e">
    <w:name w:val="Стиль1"/>
    <w:basedOn w:val="5"/>
    <w:link w:val="1f"/>
    <w:qFormat/>
    <w:rsid w:val="00762A90"/>
  </w:style>
  <w:style w:type="paragraph" w:customStyle="1" w:styleId="25">
    <w:name w:val="Стиль2"/>
    <w:basedOn w:val="5"/>
    <w:qFormat/>
    <w:rsid w:val="00762A90"/>
    <w:rPr>
      <w:b/>
    </w:rPr>
  </w:style>
  <w:style w:type="paragraph" w:customStyle="1" w:styleId="35">
    <w:name w:val="Стиль3"/>
    <w:basedOn w:val="1e"/>
    <w:qFormat/>
    <w:rsid w:val="00762A90"/>
    <w:rPr>
      <w:b/>
    </w:rPr>
  </w:style>
  <w:style w:type="paragraph" w:customStyle="1" w:styleId="42">
    <w:name w:val="Стиль4"/>
    <w:basedOn w:val="5"/>
    <w:qFormat/>
    <w:rsid w:val="00762A90"/>
    <w:rPr>
      <w:b/>
    </w:rPr>
  </w:style>
  <w:style w:type="paragraph" w:customStyle="1" w:styleId="51">
    <w:name w:val="Стиль5"/>
    <w:basedOn w:val="5"/>
    <w:qFormat/>
    <w:rsid w:val="00762A90"/>
    <w:rPr>
      <w:b/>
    </w:rPr>
  </w:style>
  <w:style w:type="paragraph" w:customStyle="1" w:styleId="61">
    <w:name w:val="Стиль6"/>
    <w:basedOn w:val="5"/>
    <w:qFormat/>
    <w:rsid w:val="00762A90"/>
    <w:rPr>
      <w:b/>
    </w:rPr>
  </w:style>
  <w:style w:type="character" w:customStyle="1" w:styleId="ad">
    <w:name w:val="Верхний колонтитул Знак"/>
    <w:aliases w:val=" Знак Знак"/>
    <w:basedOn w:val="a2"/>
    <w:link w:val="ac"/>
    <w:uiPriority w:val="99"/>
    <w:rsid w:val="00C109E7"/>
    <w:rPr>
      <w:sz w:val="24"/>
      <w:szCs w:val="24"/>
      <w:lang w:eastAsia="ar-SA"/>
    </w:rPr>
  </w:style>
  <w:style w:type="character" w:customStyle="1" w:styleId="af">
    <w:name w:val="Нижний колонтитул Знак"/>
    <w:aliases w:val=" Знак1 Знак"/>
    <w:basedOn w:val="a2"/>
    <w:link w:val="ae"/>
    <w:uiPriority w:val="99"/>
    <w:rsid w:val="00C109E7"/>
    <w:rPr>
      <w:sz w:val="24"/>
      <w:szCs w:val="24"/>
      <w:lang w:eastAsia="ar-SA"/>
    </w:rPr>
  </w:style>
  <w:style w:type="paragraph" w:styleId="afffd">
    <w:name w:val="Subtitle"/>
    <w:basedOn w:val="a1"/>
    <w:next w:val="a1"/>
    <w:link w:val="afffe"/>
    <w:qFormat/>
    <w:rsid w:val="007D21CF"/>
    <w:pPr>
      <w:numPr>
        <w:ilvl w:val="1"/>
      </w:numPr>
    </w:pPr>
    <w:rPr>
      <w:rFonts w:asciiTheme="majorHAnsi" w:eastAsiaTheme="majorEastAsia" w:hAnsiTheme="majorHAnsi" w:cstheme="majorBidi"/>
      <w:i/>
      <w:iCs/>
      <w:color w:val="4F81BD" w:themeColor="accent1"/>
      <w:spacing w:val="15"/>
    </w:rPr>
  </w:style>
  <w:style w:type="character" w:customStyle="1" w:styleId="afffe">
    <w:name w:val="Подзаголовок Знак"/>
    <w:basedOn w:val="a2"/>
    <w:link w:val="afffd"/>
    <w:rsid w:val="007D21CF"/>
    <w:rPr>
      <w:rFonts w:asciiTheme="majorHAnsi" w:eastAsiaTheme="majorEastAsia" w:hAnsiTheme="majorHAnsi" w:cstheme="majorBidi"/>
      <w:i/>
      <w:iCs/>
      <w:color w:val="4F81BD" w:themeColor="accent1"/>
      <w:spacing w:val="15"/>
      <w:sz w:val="24"/>
      <w:szCs w:val="24"/>
      <w:lang w:eastAsia="ar-SA"/>
    </w:rPr>
  </w:style>
  <w:style w:type="character" w:customStyle="1" w:styleId="410">
    <w:name w:val="Заголовок 4 Знак1"/>
    <w:rsid w:val="007D21CF"/>
    <w:rPr>
      <w:rFonts w:ascii="Arial" w:hAnsi="Arial"/>
      <w:b/>
      <w:sz w:val="24"/>
    </w:rPr>
  </w:style>
  <w:style w:type="character" w:customStyle="1" w:styleId="1f">
    <w:name w:val="Стиль1 Знак"/>
    <w:link w:val="1e"/>
    <w:rsid w:val="007D21CF"/>
    <w:rPr>
      <w:sz w:val="28"/>
      <w:szCs w:val="28"/>
      <w:lang w:eastAsia="ar-SA"/>
    </w:rPr>
  </w:style>
  <w:style w:type="paragraph" w:customStyle="1" w:styleId="26">
    <w:name w:val="Обычный2"/>
    <w:rsid w:val="007D21CF"/>
    <w:pPr>
      <w:jc w:val="both"/>
    </w:pPr>
  </w:style>
  <w:style w:type="paragraph" w:styleId="affff">
    <w:name w:val="No Spacing"/>
    <w:basedOn w:val="a1"/>
    <w:link w:val="affff0"/>
    <w:uiPriority w:val="1"/>
    <w:qFormat/>
    <w:rsid w:val="007D21CF"/>
    <w:pPr>
      <w:suppressAutoHyphens w:val="0"/>
    </w:pPr>
    <w:rPr>
      <w:rFonts w:ascii="Calibri" w:eastAsia="Calibri" w:hAnsi="Calibri"/>
      <w:sz w:val="22"/>
      <w:szCs w:val="22"/>
      <w:lang w:eastAsia="en-US"/>
    </w:rPr>
  </w:style>
  <w:style w:type="paragraph" w:styleId="affff1">
    <w:name w:val="endnote text"/>
    <w:basedOn w:val="a1"/>
    <w:link w:val="affff2"/>
    <w:rsid w:val="007D21CF"/>
    <w:rPr>
      <w:sz w:val="20"/>
      <w:szCs w:val="20"/>
    </w:rPr>
  </w:style>
  <w:style w:type="character" w:customStyle="1" w:styleId="affff2">
    <w:name w:val="Текст концевой сноски Знак"/>
    <w:basedOn w:val="a2"/>
    <w:link w:val="affff1"/>
    <w:rsid w:val="007D21CF"/>
    <w:rPr>
      <w:lang w:eastAsia="ar-SA"/>
    </w:rPr>
  </w:style>
  <w:style w:type="character" w:styleId="affff3">
    <w:name w:val="endnote reference"/>
    <w:basedOn w:val="a2"/>
    <w:rsid w:val="007D21CF"/>
    <w:rPr>
      <w:vertAlign w:val="superscript"/>
    </w:rPr>
  </w:style>
  <w:style w:type="character" w:styleId="affff4">
    <w:name w:val="annotation reference"/>
    <w:basedOn w:val="a2"/>
    <w:rsid w:val="007D21CF"/>
    <w:rPr>
      <w:sz w:val="16"/>
      <w:szCs w:val="16"/>
    </w:rPr>
  </w:style>
  <w:style w:type="paragraph" w:styleId="affff5">
    <w:name w:val="annotation text"/>
    <w:basedOn w:val="a1"/>
    <w:link w:val="affff6"/>
    <w:uiPriority w:val="99"/>
    <w:rsid w:val="007D21CF"/>
    <w:rPr>
      <w:sz w:val="20"/>
      <w:szCs w:val="20"/>
    </w:rPr>
  </w:style>
  <w:style w:type="character" w:customStyle="1" w:styleId="affff6">
    <w:name w:val="Текст примечания Знак"/>
    <w:basedOn w:val="a2"/>
    <w:link w:val="affff5"/>
    <w:uiPriority w:val="99"/>
    <w:rsid w:val="007D21CF"/>
    <w:rPr>
      <w:lang w:eastAsia="ar-SA"/>
    </w:rPr>
  </w:style>
  <w:style w:type="paragraph" w:styleId="affff7">
    <w:name w:val="annotation subject"/>
    <w:basedOn w:val="affff5"/>
    <w:next w:val="affff5"/>
    <w:link w:val="affff8"/>
    <w:rsid w:val="007D21CF"/>
    <w:rPr>
      <w:b/>
      <w:bCs/>
    </w:rPr>
  </w:style>
  <w:style w:type="character" w:customStyle="1" w:styleId="affff8">
    <w:name w:val="Тема примечания Знак"/>
    <w:basedOn w:val="affff6"/>
    <w:link w:val="affff7"/>
    <w:rsid w:val="007D21CF"/>
    <w:rPr>
      <w:b/>
      <w:bCs/>
      <w:lang w:eastAsia="ar-SA"/>
    </w:rPr>
  </w:style>
  <w:style w:type="paragraph" w:styleId="27">
    <w:name w:val="Quote"/>
    <w:basedOn w:val="a1"/>
    <w:next w:val="a1"/>
    <w:link w:val="28"/>
    <w:uiPriority w:val="29"/>
    <w:qFormat/>
    <w:rsid w:val="007D21CF"/>
    <w:rPr>
      <w:i/>
      <w:iCs/>
      <w:color w:val="000000" w:themeColor="text1"/>
    </w:rPr>
  </w:style>
  <w:style w:type="character" w:customStyle="1" w:styleId="28">
    <w:name w:val="Цитата 2 Знак"/>
    <w:basedOn w:val="a2"/>
    <w:link w:val="27"/>
    <w:uiPriority w:val="29"/>
    <w:rsid w:val="007D21CF"/>
    <w:rPr>
      <w:i/>
      <w:iCs/>
      <w:color w:val="000000" w:themeColor="text1"/>
      <w:sz w:val="24"/>
      <w:szCs w:val="24"/>
      <w:lang w:eastAsia="ar-SA"/>
    </w:rPr>
  </w:style>
  <w:style w:type="paragraph" w:styleId="affff9">
    <w:name w:val="Plain Text"/>
    <w:basedOn w:val="a1"/>
    <w:link w:val="affffa"/>
    <w:rsid w:val="007D21CF"/>
    <w:pPr>
      <w:suppressAutoHyphens w:val="0"/>
    </w:pPr>
    <w:rPr>
      <w:rFonts w:ascii="Courier New" w:hAnsi="Courier New" w:cs="Courier New"/>
      <w:sz w:val="20"/>
      <w:szCs w:val="20"/>
      <w:lang w:eastAsia="ru-RU"/>
    </w:rPr>
  </w:style>
  <w:style w:type="character" w:customStyle="1" w:styleId="affffa">
    <w:name w:val="Текст Знак"/>
    <w:basedOn w:val="a2"/>
    <w:link w:val="affff9"/>
    <w:rsid w:val="007D21CF"/>
    <w:rPr>
      <w:rFonts w:ascii="Courier New" w:hAnsi="Courier New" w:cs="Courier New"/>
    </w:rPr>
  </w:style>
  <w:style w:type="paragraph" w:customStyle="1" w:styleId="xl65">
    <w:name w:val="xl65"/>
    <w:basedOn w:val="a1"/>
    <w:rsid w:val="007D21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66">
    <w:name w:val="xl66"/>
    <w:basedOn w:val="a1"/>
    <w:rsid w:val="007D21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67">
    <w:name w:val="xl67"/>
    <w:basedOn w:val="a1"/>
    <w:rsid w:val="007D21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68">
    <w:name w:val="xl68"/>
    <w:basedOn w:val="a1"/>
    <w:rsid w:val="007D21CF"/>
    <w:pPr>
      <w:pBdr>
        <w:top w:val="single" w:sz="4"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69">
    <w:name w:val="xl69"/>
    <w:basedOn w:val="a1"/>
    <w:rsid w:val="007D21CF"/>
    <w:pPr>
      <w:pBdr>
        <w:top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70">
    <w:name w:val="xl70"/>
    <w:basedOn w:val="a1"/>
    <w:rsid w:val="007D21C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1">
    <w:name w:val="xl71"/>
    <w:basedOn w:val="a1"/>
    <w:rsid w:val="007D21C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2">
    <w:name w:val="xl72"/>
    <w:basedOn w:val="a1"/>
    <w:rsid w:val="007D21C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3">
    <w:name w:val="xl73"/>
    <w:basedOn w:val="a1"/>
    <w:rsid w:val="007D21CF"/>
    <w:pPr>
      <w:pBdr>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4">
    <w:name w:val="xl74"/>
    <w:basedOn w:val="a1"/>
    <w:rsid w:val="007D21CF"/>
    <w:pPr>
      <w:pBdr>
        <w:top w:val="single" w:sz="4" w:space="0" w:color="auto"/>
        <w:left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5">
    <w:name w:val="xl75"/>
    <w:basedOn w:val="a1"/>
    <w:rsid w:val="007D21CF"/>
    <w:pPr>
      <w:pBdr>
        <w:top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6">
    <w:name w:val="xl76"/>
    <w:basedOn w:val="a1"/>
    <w:rsid w:val="007D21CF"/>
    <w:pPr>
      <w:pBdr>
        <w:top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77">
    <w:name w:val="xl77"/>
    <w:basedOn w:val="a1"/>
    <w:rsid w:val="007D21CF"/>
    <w:pPr>
      <w:pBdr>
        <w:top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78">
    <w:name w:val="xl78"/>
    <w:basedOn w:val="a1"/>
    <w:rsid w:val="007D21CF"/>
    <w:pPr>
      <w:pBdr>
        <w:top w:val="single" w:sz="4" w:space="0" w:color="auto"/>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79">
    <w:name w:val="xl79"/>
    <w:basedOn w:val="a1"/>
    <w:rsid w:val="007D21CF"/>
    <w:pPr>
      <w:pBdr>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0">
    <w:name w:val="xl80"/>
    <w:basedOn w:val="a1"/>
    <w:rsid w:val="007D21CF"/>
    <w:pPr>
      <w:pBdr>
        <w:top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1">
    <w:name w:val="xl81"/>
    <w:basedOn w:val="a1"/>
    <w:rsid w:val="007D21CF"/>
    <w:pPr>
      <w:suppressAutoHyphens w:val="0"/>
      <w:spacing w:before="100" w:beforeAutospacing="1" w:after="100" w:afterAutospacing="1"/>
      <w:jc w:val="center"/>
      <w:textAlignment w:val="center"/>
    </w:pPr>
    <w:rPr>
      <w:sz w:val="20"/>
      <w:szCs w:val="20"/>
      <w:lang w:eastAsia="ru-RU"/>
    </w:rPr>
  </w:style>
  <w:style w:type="paragraph" w:customStyle="1" w:styleId="xl82">
    <w:name w:val="xl82"/>
    <w:basedOn w:val="a1"/>
    <w:rsid w:val="007D21CF"/>
    <w:pPr>
      <w:pBdr>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3">
    <w:name w:val="xl83"/>
    <w:basedOn w:val="a1"/>
    <w:rsid w:val="007D21CF"/>
    <w:pPr>
      <w:pBdr>
        <w:top w:val="single" w:sz="8"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4">
    <w:name w:val="xl84"/>
    <w:basedOn w:val="a1"/>
    <w:rsid w:val="007D21CF"/>
    <w:pPr>
      <w:pBdr>
        <w:top w:val="single" w:sz="8"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5">
    <w:name w:val="xl85"/>
    <w:basedOn w:val="a1"/>
    <w:rsid w:val="007D21CF"/>
    <w:pPr>
      <w:pBdr>
        <w:top w:val="single" w:sz="8"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character" w:customStyle="1" w:styleId="110">
    <w:name w:val="Заголовок 1 Знак1"/>
    <w:aliases w:val="Знак7 Знак"/>
    <w:basedOn w:val="a2"/>
    <w:rsid w:val="007D21CF"/>
    <w:rPr>
      <w:rFonts w:asciiTheme="majorHAnsi" w:eastAsiaTheme="majorEastAsia" w:hAnsiTheme="majorHAnsi" w:cstheme="majorBidi"/>
      <w:b/>
      <w:bCs/>
      <w:color w:val="365F91" w:themeColor="accent1" w:themeShade="BF"/>
      <w:sz w:val="28"/>
      <w:szCs w:val="28"/>
      <w:lang w:eastAsia="en-US"/>
    </w:rPr>
  </w:style>
  <w:style w:type="character" w:styleId="affffb">
    <w:name w:val="Strong"/>
    <w:qFormat/>
    <w:rsid w:val="007D21CF"/>
    <w:rPr>
      <w:rFonts w:ascii="Times New Roman" w:hAnsi="Times New Roman" w:cs="Times New Roman" w:hint="default"/>
      <w:b/>
      <w:bCs/>
    </w:rPr>
  </w:style>
  <w:style w:type="paragraph" w:styleId="affffc">
    <w:name w:val="Normal (Web)"/>
    <w:basedOn w:val="a1"/>
    <w:unhideWhenUsed/>
    <w:rsid w:val="007D21CF"/>
    <w:pPr>
      <w:suppressAutoHyphens w:val="0"/>
      <w:spacing w:before="100" w:beforeAutospacing="1" w:after="100" w:afterAutospacing="1" w:line="276" w:lineRule="auto"/>
    </w:pPr>
    <w:rPr>
      <w:rFonts w:eastAsia="Calibri"/>
      <w:lang w:eastAsia="en-US"/>
    </w:rPr>
  </w:style>
  <w:style w:type="character" w:customStyle="1" w:styleId="1f0">
    <w:name w:val="Верхний колонтитул Знак1"/>
    <w:aliases w:val="Знак Знак1"/>
    <w:basedOn w:val="a2"/>
    <w:semiHidden/>
    <w:rsid w:val="007D21CF"/>
    <w:rPr>
      <w:rFonts w:ascii="Calibri" w:eastAsia="Calibri" w:hAnsi="Calibri"/>
      <w:sz w:val="22"/>
      <w:szCs w:val="22"/>
      <w:lang w:eastAsia="en-US"/>
    </w:rPr>
  </w:style>
  <w:style w:type="character" w:customStyle="1" w:styleId="af1">
    <w:name w:val="Основной текст с отступом Знак"/>
    <w:basedOn w:val="a2"/>
    <w:link w:val="af0"/>
    <w:rsid w:val="007D21CF"/>
    <w:rPr>
      <w:sz w:val="24"/>
      <w:szCs w:val="24"/>
      <w:lang w:eastAsia="ar-SA"/>
    </w:rPr>
  </w:style>
  <w:style w:type="paragraph" w:styleId="36">
    <w:name w:val="Body Text Indent 3"/>
    <w:basedOn w:val="a1"/>
    <w:link w:val="37"/>
    <w:unhideWhenUsed/>
    <w:rsid w:val="007D21CF"/>
    <w:pPr>
      <w:suppressAutoHyphens w:val="0"/>
      <w:spacing w:after="120" w:line="276" w:lineRule="auto"/>
      <w:ind w:left="283"/>
    </w:pPr>
    <w:rPr>
      <w:rFonts w:ascii="Calibri" w:eastAsia="Calibri" w:hAnsi="Calibri"/>
      <w:sz w:val="16"/>
      <w:szCs w:val="16"/>
      <w:lang w:eastAsia="en-US"/>
    </w:rPr>
  </w:style>
  <w:style w:type="character" w:customStyle="1" w:styleId="37">
    <w:name w:val="Основной текст с отступом 3 Знак"/>
    <w:basedOn w:val="a2"/>
    <w:link w:val="36"/>
    <w:rsid w:val="007D21CF"/>
    <w:rPr>
      <w:rFonts w:ascii="Calibri" w:eastAsia="Calibri" w:hAnsi="Calibri"/>
      <w:sz w:val="16"/>
      <w:szCs w:val="16"/>
      <w:lang w:eastAsia="en-US"/>
    </w:rPr>
  </w:style>
  <w:style w:type="paragraph" w:customStyle="1" w:styleId="29">
    <w:name w:val="Абзац списка2"/>
    <w:basedOn w:val="a1"/>
    <w:uiPriority w:val="99"/>
    <w:rsid w:val="007D21CF"/>
    <w:pPr>
      <w:suppressAutoHyphens w:val="0"/>
      <w:spacing w:after="200" w:line="276" w:lineRule="auto"/>
      <w:ind w:left="720"/>
    </w:pPr>
    <w:rPr>
      <w:rFonts w:eastAsia="Calibri"/>
      <w:lang w:eastAsia="en-US"/>
    </w:rPr>
  </w:style>
  <w:style w:type="paragraph" w:customStyle="1" w:styleId="1f1">
    <w:name w:val="Основной текст1"/>
    <w:basedOn w:val="a1"/>
    <w:rsid w:val="007D21CF"/>
    <w:pPr>
      <w:widowControl w:val="0"/>
      <w:shd w:val="clear" w:color="auto" w:fill="FFFFFF"/>
      <w:suppressAutoHyphens w:val="0"/>
      <w:spacing w:before="300" w:after="200" w:line="0" w:lineRule="atLeast"/>
    </w:pPr>
    <w:rPr>
      <w:sz w:val="20"/>
      <w:szCs w:val="20"/>
      <w:lang w:eastAsia="ru-RU"/>
    </w:rPr>
  </w:style>
  <w:style w:type="paragraph" w:customStyle="1" w:styleId="ConsPlusNonformat">
    <w:name w:val="ConsPlusNonformat"/>
    <w:uiPriority w:val="99"/>
    <w:rsid w:val="007D21CF"/>
    <w:pPr>
      <w:widowControl w:val="0"/>
      <w:autoSpaceDE w:val="0"/>
      <w:autoSpaceDN w:val="0"/>
      <w:adjustRightInd w:val="0"/>
    </w:pPr>
    <w:rPr>
      <w:rFonts w:ascii="Courier New" w:hAnsi="Courier New" w:cs="Courier New"/>
    </w:rPr>
  </w:style>
  <w:style w:type="paragraph" w:customStyle="1" w:styleId="ConsPlusNormal">
    <w:name w:val="ConsPlusNormal"/>
    <w:rsid w:val="007D21CF"/>
    <w:pPr>
      <w:autoSpaceDE w:val="0"/>
      <w:autoSpaceDN w:val="0"/>
      <w:adjustRightInd w:val="0"/>
    </w:pPr>
    <w:rPr>
      <w:rFonts w:ascii="Arial" w:eastAsia="Calibri" w:hAnsi="Arial" w:cs="Arial"/>
      <w:lang w:eastAsia="en-US"/>
    </w:rPr>
  </w:style>
  <w:style w:type="character" w:customStyle="1" w:styleId="affffd">
    <w:name w:val="Нумерованный список СамНИПИ Знак"/>
    <w:link w:val="affffe"/>
    <w:locked/>
    <w:rsid w:val="007D21CF"/>
    <w:rPr>
      <w:rFonts w:ascii="Arial" w:hAnsi="Arial" w:cs="Arial"/>
    </w:rPr>
  </w:style>
  <w:style w:type="paragraph" w:customStyle="1" w:styleId="affffe">
    <w:name w:val="Нумерованный список СамНИПИ"/>
    <w:link w:val="affffd"/>
    <w:rsid w:val="007D21CF"/>
    <w:pPr>
      <w:ind w:firstLine="720"/>
    </w:pPr>
    <w:rPr>
      <w:rFonts w:ascii="Arial" w:hAnsi="Arial" w:cs="Arial"/>
    </w:rPr>
  </w:style>
  <w:style w:type="paragraph" w:customStyle="1" w:styleId="afffff">
    <w:name w:val="Основной"/>
    <w:basedOn w:val="af0"/>
    <w:uiPriority w:val="99"/>
    <w:rsid w:val="007D21CF"/>
    <w:pPr>
      <w:suppressAutoHyphens w:val="0"/>
      <w:spacing w:line="276" w:lineRule="auto"/>
      <w:ind w:left="0" w:firstLine="680"/>
      <w:jc w:val="both"/>
    </w:pPr>
    <w:rPr>
      <w:rFonts w:eastAsia="Calibri"/>
      <w:sz w:val="28"/>
      <w:lang w:eastAsia="en-US"/>
    </w:rPr>
  </w:style>
  <w:style w:type="paragraph" w:customStyle="1" w:styleId="1f2">
    <w:name w:val="Основной текст СамНИПИ Знак Знак1"/>
    <w:uiPriority w:val="99"/>
    <w:rsid w:val="007D21CF"/>
    <w:pPr>
      <w:suppressAutoHyphens/>
      <w:spacing w:before="120"/>
      <w:ind w:firstLine="720"/>
      <w:jc w:val="both"/>
    </w:pPr>
    <w:rPr>
      <w:rFonts w:ascii="Arial" w:hAnsi="Arial"/>
      <w:bCs/>
    </w:rPr>
  </w:style>
  <w:style w:type="paragraph" w:customStyle="1" w:styleId="43">
    <w:name w:val="Нижний колонтитул А4 СамНИПИ"/>
    <w:basedOn w:val="ae"/>
    <w:rsid w:val="007D21CF"/>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4">
    <w:name w:val="Верхний колонтитул А4 СамНИПИ"/>
    <w:rsid w:val="007D21CF"/>
    <w:pPr>
      <w:pBdr>
        <w:bottom w:val="single" w:sz="4" w:space="1" w:color="auto"/>
      </w:pBdr>
      <w:tabs>
        <w:tab w:val="center" w:pos="4819"/>
        <w:tab w:val="right" w:pos="9638"/>
      </w:tabs>
    </w:pPr>
    <w:rPr>
      <w:rFonts w:ascii="Arial" w:hAnsi="Arial"/>
      <w:sz w:val="16"/>
    </w:rPr>
  </w:style>
  <w:style w:type="character" w:customStyle="1" w:styleId="apple-converted-space">
    <w:name w:val="apple-converted-space"/>
    <w:basedOn w:val="a2"/>
    <w:rsid w:val="007D21CF"/>
  </w:style>
  <w:style w:type="character" w:customStyle="1" w:styleId="apple-style-span">
    <w:name w:val="apple-style-span"/>
    <w:basedOn w:val="a2"/>
    <w:rsid w:val="007D21CF"/>
  </w:style>
  <w:style w:type="table" w:customStyle="1" w:styleId="1f3">
    <w:name w:val="Стиль таблицы1"/>
    <w:basedOn w:val="a3"/>
    <w:rsid w:val="007D21CF"/>
    <w:tblPr/>
  </w:style>
  <w:style w:type="paragraph" w:customStyle="1" w:styleId="afffff0">
    <w:name w:val="Приложение СамНИПИ"/>
    <w:next w:val="af6"/>
    <w:link w:val="afffff1"/>
    <w:rsid w:val="007D21CF"/>
    <w:pPr>
      <w:keepLines/>
      <w:jc w:val="center"/>
    </w:pPr>
    <w:rPr>
      <w:rFonts w:ascii="Arial" w:hAnsi="Arial"/>
      <w:b/>
      <w:sz w:val="28"/>
    </w:rPr>
  </w:style>
  <w:style w:type="character" w:customStyle="1" w:styleId="afffff1">
    <w:name w:val="Приложение СамНИПИ Знак"/>
    <w:link w:val="afffff0"/>
    <w:rsid w:val="007D21CF"/>
    <w:rPr>
      <w:rFonts w:ascii="Arial" w:hAnsi="Arial"/>
      <w:b/>
      <w:sz w:val="28"/>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1234567891121314151617181101222324252627282132333"/>
    <w:rsid w:val="007D21CF"/>
    <w:pPr>
      <w:spacing w:before="120"/>
      <w:ind w:firstLine="680"/>
      <w:jc w:val="both"/>
    </w:pPr>
    <w:rPr>
      <w:rFonts w:ascii="Arial" w:hAnsi="Arial"/>
      <w:sz w:val="20"/>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7D21CF"/>
    <w:rPr>
      <w:rFonts w:ascii="Arial" w:hAnsi="Arial"/>
      <w:szCs w:val="24"/>
      <w:lang w:eastAsia="ar-SA"/>
    </w:rPr>
  </w:style>
  <w:style w:type="character" w:customStyle="1" w:styleId="1f4">
    <w:name w:val="Название Знак1"/>
    <w:basedOn w:val="a2"/>
    <w:rsid w:val="007D21CF"/>
    <w:rPr>
      <w:rFonts w:asciiTheme="majorHAnsi" w:eastAsiaTheme="majorEastAsia" w:hAnsiTheme="majorHAnsi" w:cstheme="majorBidi"/>
      <w:color w:val="17365D" w:themeColor="text2" w:themeShade="BF"/>
      <w:spacing w:val="5"/>
      <w:kern w:val="28"/>
      <w:sz w:val="52"/>
      <w:szCs w:val="52"/>
    </w:rPr>
  </w:style>
  <w:style w:type="numbering" w:customStyle="1" w:styleId="1f5">
    <w:name w:val="Нет списка1"/>
    <w:next w:val="a4"/>
    <w:uiPriority w:val="99"/>
    <w:semiHidden/>
    <w:unhideWhenUsed/>
    <w:rsid w:val="007D21CF"/>
  </w:style>
  <w:style w:type="paragraph" w:customStyle="1" w:styleId="38">
    <w:name w:val="Нижний колонтитул А3 СамНИПИ"/>
    <w:rsid w:val="007D21CF"/>
    <w:pPr>
      <w:pBdr>
        <w:top w:val="single" w:sz="4" w:space="1" w:color="auto"/>
      </w:pBdr>
      <w:tabs>
        <w:tab w:val="left" w:pos="11907"/>
        <w:tab w:val="center" w:pos="16727"/>
        <w:tab w:val="right" w:pos="21546"/>
      </w:tabs>
    </w:pPr>
    <w:rPr>
      <w:rFonts w:ascii="Arial" w:hAnsi="Arial"/>
      <w:sz w:val="16"/>
    </w:rPr>
  </w:style>
  <w:style w:type="paragraph" w:customStyle="1" w:styleId="39">
    <w:name w:val="Верхний колонтитул А3 СамНИПИ"/>
    <w:next w:val="a1"/>
    <w:rsid w:val="007D21CF"/>
    <w:pPr>
      <w:pBdr>
        <w:bottom w:val="single" w:sz="4" w:space="1" w:color="auto"/>
      </w:pBdr>
      <w:tabs>
        <w:tab w:val="left" w:pos="11907"/>
        <w:tab w:val="center" w:pos="16727"/>
        <w:tab w:val="right" w:pos="21546"/>
      </w:tabs>
    </w:pPr>
    <w:rPr>
      <w:rFonts w:ascii="Arial" w:hAnsi="Arial"/>
      <w:sz w:val="16"/>
    </w:rPr>
  </w:style>
  <w:style w:type="paragraph" w:styleId="45">
    <w:name w:val="toc 4"/>
    <w:basedOn w:val="a1"/>
    <w:next w:val="a1"/>
    <w:rsid w:val="007D21CF"/>
    <w:pPr>
      <w:ind w:left="851" w:right="567"/>
    </w:pPr>
    <w:rPr>
      <w:rFonts w:ascii="Arial" w:hAnsi="Arial"/>
      <w:sz w:val="20"/>
      <w:szCs w:val="20"/>
      <w:lang w:eastAsia="ru-RU"/>
    </w:rPr>
  </w:style>
  <w:style w:type="table" w:customStyle="1" w:styleId="1f6">
    <w:name w:val="Сетка таблицы1"/>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Основной текст СамНИПИ Знак1"/>
    <w:rsid w:val="007D21CF"/>
    <w:rPr>
      <w:rFonts w:ascii="Arial" w:hAnsi="Arial"/>
      <w:bCs/>
    </w:rPr>
  </w:style>
  <w:style w:type="paragraph" w:customStyle="1" w:styleId="form">
    <w:name w:val="form"/>
    <w:basedOn w:val="a1"/>
    <w:rsid w:val="007D21CF"/>
    <w:pPr>
      <w:suppressAutoHyphens w:val="0"/>
      <w:spacing w:before="100" w:beforeAutospacing="1" w:after="100" w:afterAutospacing="1"/>
      <w:jc w:val="center"/>
    </w:pPr>
    <w:rPr>
      <w:rFonts w:ascii="Arial" w:hAnsi="Arial" w:cs="Arial"/>
      <w:color w:val="000000"/>
      <w:sz w:val="20"/>
      <w:szCs w:val="20"/>
      <w:lang w:eastAsia="ru-RU"/>
    </w:rPr>
  </w:style>
  <w:style w:type="character" w:customStyle="1" w:styleId="47">
    <w:name w:val="Основной шрифт абзаца4"/>
    <w:rsid w:val="007D21CF"/>
  </w:style>
  <w:style w:type="character" w:customStyle="1" w:styleId="3b">
    <w:name w:val="Основной шрифт абзаца3"/>
    <w:rsid w:val="007D21CF"/>
  </w:style>
  <w:style w:type="character" w:customStyle="1" w:styleId="2b">
    <w:name w:val="Основной шрифт абзаца2"/>
    <w:rsid w:val="007D21CF"/>
  </w:style>
  <w:style w:type="character" w:customStyle="1" w:styleId="WW8Num1z0">
    <w:name w:val="WW8Num1z0"/>
    <w:rsid w:val="007D21CF"/>
    <w:rPr>
      <w:sz w:val="16"/>
      <w:szCs w:val="16"/>
    </w:rPr>
  </w:style>
  <w:style w:type="character" w:customStyle="1" w:styleId="WW8Num1z1">
    <w:name w:val="WW8Num1z1"/>
    <w:rsid w:val="007D21CF"/>
    <w:rPr>
      <w:rFonts w:ascii="Symbol" w:hAnsi="Symbol"/>
      <w:sz w:val="24"/>
    </w:rPr>
  </w:style>
  <w:style w:type="character" w:customStyle="1" w:styleId="WW8Num1z2">
    <w:name w:val="WW8Num1z2"/>
    <w:rsid w:val="007D21CF"/>
    <w:rPr>
      <w:sz w:val="28"/>
    </w:rPr>
  </w:style>
  <w:style w:type="character" w:customStyle="1" w:styleId="WW8Num3z1">
    <w:name w:val="WW8Num3z1"/>
    <w:rsid w:val="007D21CF"/>
    <w:rPr>
      <w:rFonts w:ascii="Symbol" w:hAnsi="Symbol" w:cs="Times New Roman"/>
      <w:b w:val="0"/>
      <w:bCs w:val="0"/>
      <w:i w:val="0"/>
      <w:iCs w:val="0"/>
      <w:caps w:val="0"/>
      <w:smallCaps w:val="0"/>
      <w:strike w:val="0"/>
      <w:dstrike w:val="0"/>
      <w:outline w:val="0"/>
      <w:shadow w:val="0"/>
      <w:vanish w:val="0"/>
      <w:spacing w:val="0"/>
      <w:kern w:val="1"/>
      <w:position w:val="0"/>
      <w:sz w:val="28"/>
      <w:u w:val="none"/>
      <w:vertAlign w:val="baseline"/>
      <w:em w:val="none"/>
    </w:rPr>
  </w:style>
  <w:style w:type="character" w:customStyle="1" w:styleId="WW8Num4z1">
    <w:name w:val="WW8Num4z1"/>
    <w:rsid w:val="007D21CF"/>
    <w:rPr>
      <w:rFonts w:ascii="Courier New" w:hAnsi="Courier New" w:cs="Courier New"/>
    </w:rPr>
  </w:style>
  <w:style w:type="character" w:customStyle="1" w:styleId="WW8Num5z1">
    <w:name w:val="WW8Num5z1"/>
    <w:rsid w:val="007D21CF"/>
    <w:rPr>
      <w:rFonts w:ascii="Symbol" w:hAnsi="Symbol" w:cs="Times New Roman"/>
      <w:b w:val="0"/>
      <w:bCs w:val="0"/>
      <w:i w:val="0"/>
      <w:iCs w:val="0"/>
      <w:caps w:val="0"/>
      <w:smallCaps w:val="0"/>
      <w:strike w:val="0"/>
      <w:dstrike w:val="0"/>
      <w:outline w:val="0"/>
      <w:shadow w:val="0"/>
      <w:vanish w:val="0"/>
      <w:spacing w:val="0"/>
      <w:kern w:val="1"/>
      <w:position w:val="0"/>
      <w:sz w:val="28"/>
      <w:u w:val="none"/>
      <w:vertAlign w:val="baseline"/>
      <w:em w:val="none"/>
    </w:rPr>
  </w:style>
  <w:style w:type="character" w:customStyle="1" w:styleId="WW8Num5z2">
    <w:name w:val="WW8Num5z2"/>
    <w:rsid w:val="007D21CF"/>
    <w:rPr>
      <w:sz w:val="28"/>
    </w:rPr>
  </w:style>
  <w:style w:type="character" w:customStyle="1" w:styleId="WW8Num8z0">
    <w:name w:val="WW8Num8z0"/>
    <w:rsid w:val="007D21CF"/>
    <w:rPr>
      <w:rFonts w:ascii="Symbol" w:hAnsi="Symbol"/>
    </w:rPr>
  </w:style>
  <w:style w:type="character" w:customStyle="1" w:styleId="WW8Num8z1">
    <w:name w:val="WW8Num8z1"/>
    <w:rsid w:val="007D21CF"/>
    <w:rPr>
      <w:rFonts w:ascii="Courier New" w:hAnsi="Courier New" w:cs="Courier New"/>
    </w:rPr>
  </w:style>
  <w:style w:type="character" w:customStyle="1" w:styleId="WW8Num8z2">
    <w:name w:val="WW8Num8z2"/>
    <w:rsid w:val="007D21CF"/>
    <w:rPr>
      <w:rFonts w:ascii="Wingdings" w:hAnsi="Wingdings"/>
    </w:rPr>
  </w:style>
  <w:style w:type="character" w:customStyle="1" w:styleId="WW8Num11z1">
    <w:name w:val="WW8Num11z1"/>
    <w:rsid w:val="007D21CF"/>
    <w:rPr>
      <w:sz w:val="28"/>
    </w:rPr>
  </w:style>
  <w:style w:type="character" w:customStyle="1" w:styleId="WW8Num12z1">
    <w:name w:val="WW8Num12z1"/>
    <w:rsid w:val="007D21CF"/>
    <w:rPr>
      <w:rFonts w:ascii="Courier New" w:hAnsi="Courier New" w:cs="Courier New"/>
    </w:rPr>
  </w:style>
  <w:style w:type="character" w:customStyle="1" w:styleId="WW8Num12z2">
    <w:name w:val="WW8Num12z2"/>
    <w:rsid w:val="007D21CF"/>
    <w:rPr>
      <w:rFonts w:ascii="Wingdings" w:hAnsi="Wingdings"/>
    </w:rPr>
  </w:style>
  <w:style w:type="character" w:customStyle="1" w:styleId="WW8Num13z1">
    <w:name w:val="WW8Num13z1"/>
    <w:rsid w:val="007D21CF"/>
    <w:rPr>
      <w:sz w:val="28"/>
    </w:rPr>
  </w:style>
  <w:style w:type="character" w:customStyle="1" w:styleId="WW8Num14z0">
    <w:name w:val="WW8Num14z0"/>
    <w:rsid w:val="007D21CF"/>
    <w:rPr>
      <w:sz w:val="16"/>
      <w:szCs w:val="16"/>
    </w:rPr>
  </w:style>
  <w:style w:type="character" w:customStyle="1" w:styleId="WW8Num14z1">
    <w:name w:val="WW8Num14z1"/>
    <w:rsid w:val="007D21CF"/>
    <w:rPr>
      <w:sz w:val="28"/>
    </w:rPr>
  </w:style>
  <w:style w:type="character" w:customStyle="1" w:styleId="WW8Num16z0">
    <w:name w:val="WW8Num16z0"/>
    <w:rsid w:val="007D21CF"/>
    <w:rPr>
      <w:rFonts w:ascii="Symbol" w:hAnsi="Symbol"/>
    </w:rPr>
  </w:style>
  <w:style w:type="character" w:customStyle="1" w:styleId="WW8Num16z1">
    <w:name w:val="WW8Num16z1"/>
    <w:rsid w:val="007D21CF"/>
    <w:rPr>
      <w:rFonts w:ascii="Courier New" w:hAnsi="Courier New" w:cs="Courier New"/>
    </w:rPr>
  </w:style>
  <w:style w:type="character" w:customStyle="1" w:styleId="WW8Num16z2">
    <w:name w:val="WW8Num16z2"/>
    <w:rsid w:val="007D21CF"/>
    <w:rPr>
      <w:rFonts w:ascii="Wingdings" w:hAnsi="Wingdings"/>
    </w:rPr>
  </w:style>
  <w:style w:type="character" w:customStyle="1" w:styleId="WW8Num18z1">
    <w:name w:val="WW8Num18z1"/>
    <w:rsid w:val="007D21CF"/>
    <w:rPr>
      <w:rFonts w:ascii="Courier New" w:hAnsi="Courier New" w:cs="Courier New"/>
    </w:rPr>
  </w:style>
  <w:style w:type="character" w:customStyle="1" w:styleId="WW8Num19z1">
    <w:name w:val="WW8Num19z1"/>
    <w:rsid w:val="007D21CF"/>
    <w:rPr>
      <w:sz w:val="28"/>
    </w:rPr>
  </w:style>
  <w:style w:type="character" w:customStyle="1" w:styleId="WW8Num21z1">
    <w:name w:val="WW8Num21z1"/>
    <w:rsid w:val="007D21CF"/>
    <w:rPr>
      <w:rFonts w:ascii="Courier New" w:hAnsi="Courier New" w:cs="Courier New"/>
    </w:rPr>
  </w:style>
  <w:style w:type="character" w:customStyle="1" w:styleId="WW8Num25z0">
    <w:name w:val="WW8Num25z0"/>
    <w:rsid w:val="007D21CF"/>
    <w:rPr>
      <w:sz w:val="16"/>
      <w:szCs w:val="16"/>
    </w:rPr>
  </w:style>
  <w:style w:type="character" w:customStyle="1" w:styleId="WW8Num25z1">
    <w:name w:val="WW8Num25z1"/>
    <w:rsid w:val="007D21CF"/>
    <w:rPr>
      <w:sz w:val="28"/>
    </w:rPr>
  </w:style>
  <w:style w:type="character" w:customStyle="1" w:styleId="WW8Num27z0">
    <w:name w:val="WW8Num27z0"/>
    <w:rsid w:val="007D21CF"/>
    <w:rPr>
      <w:sz w:val="24"/>
      <w:szCs w:val="24"/>
    </w:rPr>
  </w:style>
  <w:style w:type="character" w:customStyle="1" w:styleId="WW8Num27z1">
    <w:name w:val="WW8Num27z1"/>
    <w:rsid w:val="007D21CF"/>
    <w:rPr>
      <w:sz w:val="28"/>
    </w:rPr>
  </w:style>
  <w:style w:type="character" w:customStyle="1" w:styleId="WW8Num28z0">
    <w:name w:val="WW8Num28z0"/>
    <w:rsid w:val="007D21CF"/>
    <w:rPr>
      <w:sz w:val="16"/>
      <w:szCs w:val="16"/>
    </w:rPr>
  </w:style>
  <w:style w:type="character" w:customStyle="1" w:styleId="WW8Num28z1">
    <w:name w:val="WW8Num28z1"/>
    <w:rsid w:val="007D21CF"/>
    <w:rPr>
      <w:sz w:val="28"/>
    </w:rPr>
  </w:style>
  <w:style w:type="character" w:customStyle="1" w:styleId="WW8Num29z0">
    <w:name w:val="WW8Num29z0"/>
    <w:rsid w:val="007D21CF"/>
    <w:rPr>
      <w:rFonts w:cs="Times New Roman"/>
      <w:b/>
      <w:i w:val="0"/>
    </w:rPr>
  </w:style>
  <w:style w:type="character" w:customStyle="1" w:styleId="WW8Num30z0">
    <w:name w:val="WW8Num30z0"/>
    <w:rsid w:val="007D21CF"/>
    <w:rPr>
      <w:sz w:val="16"/>
      <w:szCs w:val="16"/>
    </w:rPr>
  </w:style>
  <w:style w:type="character" w:customStyle="1" w:styleId="WW8Num30z1">
    <w:name w:val="WW8Num30z1"/>
    <w:rsid w:val="007D21CF"/>
    <w:rPr>
      <w:sz w:val="28"/>
    </w:rPr>
  </w:style>
  <w:style w:type="character" w:customStyle="1" w:styleId="WW8Num31z0">
    <w:name w:val="WW8Num31z0"/>
    <w:rsid w:val="007D21CF"/>
    <w:rPr>
      <w:sz w:val="16"/>
      <w:szCs w:val="16"/>
    </w:rPr>
  </w:style>
  <w:style w:type="character" w:customStyle="1" w:styleId="WW8Num31z1">
    <w:name w:val="WW8Num31z1"/>
    <w:rsid w:val="007D21CF"/>
    <w:rPr>
      <w:rFonts w:ascii="Symbol" w:hAnsi="Symbol"/>
      <w:sz w:val="28"/>
    </w:rPr>
  </w:style>
  <w:style w:type="character" w:customStyle="1" w:styleId="WW8Num31z2">
    <w:name w:val="WW8Num31z2"/>
    <w:rsid w:val="007D21CF"/>
    <w:rPr>
      <w:sz w:val="28"/>
    </w:rPr>
  </w:style>
  <w:style w:type="character" w:customStyle="1" w:styleId="1f8">
    <w:name w:val="Знак примечания1"/>
    <w:rsid w:val="007D21CF"/>
    <w:rPr>
      <w:sz w:val="16"/>
      <w:szCs w:val="16"/>
    </w:rPr>
  </w:style>
  <w:style w:type="character" w:customStyle="1" w:styleId="afffff2">
    <w:name w:val="Символ сноски"/>
    <w:rsid w:val="007D21CF"/>
    <w:rPr>
      <w:vertAlign w:val="superscript"/>
    </w:rPr>
  </w:style>
  <w:style w:type="character" w:customStyle="1" w:styleId="afffff3">
    <w:name w:val="Гипертекстовая ссылка"/>
    <w:rsid w:val="007D21CF"/>
    <w:rPr>
      <w:color w:val="008000"/>
      <w:u w:val="single"/>
    </w:rPr>
  </w:style>
  <w:style w:type="paragraph" w:customStyle="1" w:styleId="48">
    <w:name w:val="Название4"/>
    <w:basedOn w:val="a1"/>
    <w:rsid w:val="007D21CF"/>
    <w:pPr>
      <w:suppressLineNumbers/>
      <w:suppressAutoHyphens w:val="0"/>
      <w:spacing w:before="120" w:after="120"/>
    </w:pPr>
    <w:rPr>
      <w:rFonts w:ascii="Arial" w:hAnsi="Arial" w:cs="Tahoma"/>
      <w:i/>
      <w:iCs/>
    </w:rPr>
  </w:style>
  <w:style w:type="paragraph" w:customStyle="1" w:styleId="49">
    <w:name w:val="Указатель4"/>
    <w:basedOn w:val="a1"/>
    <w:rsid w:val="007D21CF"/>
    <w:pPr>
      <w:suppressLineNumbers/>
      <w:suppressAutoHyphens w:val="0"/>
    </w:pPr>
    <w:rPr>
      <w:rFonts w:ascii="Arial" w:hAnsi="Arial" w:cs="Tahoma"/>
      <w:szCs w:val="20"/>
    </w:rPr>
  </w:style>
  <w:style w:type="paragraph" w:customStyle="1" w:styleId="3c">
    <w:name w:val="Название3"/>
    <w:basedOn w:val="a1"/>
    <w:rsid w:val="007D21CF"/>
    <w:pPr>
      <w:suppressLineNumbers/>
      <w:suppressAutoHyphens w:val="0"/>
      <w:spacing w:before="120" w:after="120"/>
    </w:pPr>
    <w:rPr>
      <w:rFonts w:ascii="Arial" w:hAnsi="Arial" w:cs="Tahoma"/>
      <w:i/>
      <w:iCs/>
    </w:rPr>
  </w:style>
  <w:style w:type="paragraph" w:customStyle="1" w:styleId="3d">
    <w:name w:val="Указатель3"/>
    <w:basedOn w:val="a1"/>
    <w:rsid w:val="007D21CF"/>
    <w:pPr>
      <w:suppressLineNumbers/>
      <w:suppressAutoHyphens w:val="0"/>
    </w:pPr>
    <w:rPr>
      <w:rFonts w:ascii="Arial" w:hAnsi="Arial" w:cs="Tahoma"/>
      <w:szCs w:val="20"/>
    </w:rPr>
  </w:style>
  <w:style w:type="paragraph" w:customStyle="1" w:styleId="2c">
    <w:name w:val="Название2"/>
    <w:basedOn w:val="a1"/>
    <w:rsid w:val="007D21CF"/>
    <w:pPr>
      <w:suppressLineNumbers/>
      <w:suppressAutoHyphens w:val="0"/>
      <w:spacing w:before="120" w:after="120"/>
    </w:pPr>
    <w:rPr>
      <w:rFonts w:ascii="Arial" w:hAnsi="Arial" w:cs="Tahoma"/>
      <w:i/>
      <w:iCs/>
    </w:rPr>
  </w:style>
  <w:style w:type="paragraph" w:customStyle="1" w:styleId="2d">
    <w:name w:val="Указатель2"/>
    <w:basedOn w:val="a1"/>
    <w:rsid w:val="007D21CF"/>
    <w:pPr>
      <w:suppressLineNumbers/>
      <w:suppressAutoHyphens w:val="0"/>
    </w:pPr>
    <w:rPr>
      <w:rFonts w:ascii="Arial" w:hAnsi="Arial" w:cs="Tahoma"/>
      <w:szCs w:val="20"/>
    </w:rPr>
  </w:style>
  <w:style w:type="paragraph" w:customStyle="1" w:styleId="311">
    <w:name w:val="Основной текст с отступом 31"/>
    <w:basedOn w:val="a1"/>
    <w:rsid w:val="007D21CF"/>
    <w:pPr>
      <w:suppressAutoHyphens w:val="0"/>
      <w:ind w:right="283" w:firstLine="567"/>
      <w:jc w:val="both"/>
    </w:pPr>
    <w:rPr>
      <w:rFonts w:ascii="Arial" w:hAnsi="Arial"/>
      <w:szCs w:val="20"/>
    </w:rPr>
  </w:style>
  <w:style w:type="paragraph" w:customStyle="1" w:styleId="211">
    <w:name w:val="Основной текст 21"/>
    <w:basedOn w:val="a1"/>
    <w:rsid w:val="007D21CF"/>
    <w:pPr>
      <w:suppressAutoHyphens w:val="0"/>
      <w:jc w:val="both"/>
    </w:pPr>
    <w:rPr>
      <w:rFonts w:ascii="Arial" w:hAnsi="Arial"/>
      <w:color w:val="000000"/>
      <w:sz w:val="18"/>
      <w:szCs w:val="20"/>
    </w:rPr>
  </w:style>
  <w:style w:type="paragraph" w:customStyle="1" w:styleId="1f9">
    <w:name w:val="Название объекта1"/>
    <w:basedOn w:val="a1"/>
    <w:next w:val="a1"/>
    <w:rsid w:val="007D21CF"/>
    <w:pPr>
      <w:widowControl w:val="0"/>
      <w:suppressAutoHyphens w:val="0"/>
      <w:autoSpaceDE w:val="0"/>
    </w:pPr>
    <w:rPr>
      <w:rFonts w:ascii="Arial" w:hAnsi="Arial" w:cs="Arial"/>
      <w:sz w:val="28"/>
      <w:szCs w:val="28"/>
    </w:rPr>
  </w:style>
  <w:style w:type="paragraph" w:customStyle="1" w:styleId="1fa">
    <w:name w:val="Текст примечания1"/>
    <w:basedOn w:val="a1"/>
    <w:rsid w:val="007D21CF"/>
    <w:pPr>
      <w:suppressAutoHyphens w:val="0"/>
    </w:pPr>
    <w:rPr>
      <w:rFonts w:ascii="Arial" w:hAnsi="Arial"/>
      <w:sz w:val="20"/>
      <w:szCs w:val="20"/>
    </w:rPr>
  </w:style>
  <w:style w:type="paragraph" w:customStyle="1" w:styleId="Default">
    <w:name w:val="Default"/>
    <w:rsid w:val="007D21CF"/>
    <w:pPr>
      <w:suppressAutoHyphens/>
      <w:autoSpaceDE w:val="0"/>
    </w:pPr>
    <w:rPr>
      <w:rFonts w:eastAsia="Arial"/>
      <w:color w:val="000000"/>
      <w:sz w:val="24"/>
      <w:szCs w:val="24"/>
      <w:lang w:eastAsia="ar-SA"/>
    </w:rPr>
  </w:style>
  <w:style w:type="paragraph" w:customStyle="1" w:styleId="220">
    <w:name w:val="Основной текст с отступом 22"/>
    <w:basedOn w:val="a1"/>
    <w:rsid w:val="007D21CF"/>
    <w:pPr>
      <w:widowControl w:val="0"/>
      <w:suppressAutoHyphens w:val="0"/>
      <w:overflowPunct w:val="0"/>
      <w:autoSpaceDE w:val="0"/>
      <w:ind w:firstLine="720"/>
      <w:jc w:val="both"/>
      <w:textAlignment w:val="baseline"/>
    </w:pPr>
    <w:rPr>
      <w:sz w:val="28"/>
      <w:szCs w:val="20"/>
    </w:rPr>
  </w:style>
  <w:style w:type="paragraph" w:customStyle="1" w:styleId="2e">
    <w:name w:val="Маркированный список2"/>
    <w:basedOn w:val="11"/>
    <w:rsid w:val="007D21CF"/>
    <w:pPr>
      <w:numPr>
        <w:numId w:val="0"/>
      </w:numPr>
      <w:tabs>
        <w:tab w:val="left" w:pos="7090"/>
      </w:tabs>
      <w:spacing w:after="240" w:line="300" w:lineRule="atLeast"/>
      <w:ind w:left="1418" w:hanging="284"/>
      <w:jc w:val="left"/>
    </w:pPr>
    <w:rPr>
      <w:spacing w:val="-5"/>
      <w:sz w:val="24"/>
      <w:lang w:eastAsia="ar-SA"/>
    </w:rPr>
  </w:style>
  <w:style w:type="paragraph" w:customStyle="1" w:styleId="221">
    <w:name w:val="Основной текст 22"/>
    <w:basedOn w:val="a1"/>
    <w:rsid w:val="007D21CF"/>
    <w:pPr>
      <w:suppressAutoHyphens w:val="0"/>
    </w:pPr>
    <w:rPr>
      <w:szCs w:val="20"/>
    </w:rPr>
  </w:style>
  <w:style w:type="paragraph" w:customStyle="1" w:styleId="ConsPlusTitle">
    <w:name w:val="ConsPlusTitle"/>
    <w:rsid w:val="007D21CF"/>
    <w:pPr>
      <w:suppressAutoHyphens/>
      <w:autoSpaceDE w:val="0"/>
    </w:pPr>
    <w:rPr>
      <w:rFonts w:ascii="Arial" w:eastAsia="Calibri" w:hAnsi="Arial" w:cs="Arial"/>
      <w:b/>
      <w:bCs/>
      <w:lang w:eastAsia="ar-SA"/>
    </w:rPr>
  </w:style>
  <w:style w:type="paragraph" w:customStyle="1" w:styleId="vniipo">
    <w:name w:val="vniipo"/>
    <w:basedOn w:val="a1"/>
    <w:rsid w:val="007D21CF"/>
    <w:pPr>
      <w:suppressAutoHyphens w:val="0"/>
      <w:spacing w:before="17" w:after="17"/>
      <w:jc w:val="center"/>
    </w:pPr>
    <w:rPr>
      <w:b/>
      <w:bCs/>
      <w:color w:val="800000"/>
      <w:sz w:val="28"/>
      <w:szCs w:val="28"/>
    </w:rPr>
  </w:style>
  <w:style w:type="paragraph" w:customStyle="1" w:styleId="npb">
    <w:name w:val="npb"/>
    <w:basedOn w:val="a1"/>
    <w:rsid w:val="007D21CF"/>
    <w:pPr>
      <w:suppressAutoHyphens w:val="0"/>
      <w:spacing w:before="17" w:after="17"/>
      <w:jc w:val="center"/>
    </w:pPr>
    <w:rPr>
      <w:b/>
      <w:bCs/>
      <w:color w:val="800000"/>
      <w:sz w:val="28"/>
      <w:szCs w:val="28"/>
    </w:rPr>
  </w:style>
  <w:style w:type="paragraph" w:customStyle="1" w:styleId="formtext">
    <w:name w:val="formtext"/>
    <w:basedOn w:val="a1"/>
    <w:rsid w:val="007D21CF"/>
    <w:pPr>
      <w:suppressAutoHyphens w:val="0"/>
      <w:spacing w:before="100" w:after="100"/>
    </w:pPr>
    <w:rPr>
      <w:rFonts w:ascii="Arial" w:hAnsi="Arial" w:cs="Arial"/>
      <w:color w:val="000000"/>
      <w:sz w:val="20"/>
      <w:szCs w:val="20"/>
    </w:rPr>
  </w:style>
  <w:style w:type="paragraph" w:customStyle="1" w:styleId="right">
    <w:name w:val="right"/>
    <w:basedOn w:val="a1"/>
    <w:rsid w:val="007D21CF"/>
    <w:pPr>
      <w:suppressAutoHyphens w:val="0"/>
      <w:spacing w:before="100" w:after="100"/>
      <w:jc w:val="right"/>
    </w:pPr>
    <w:rPr>
      <w:rFonts w:ascii="Arial" w:hAnsi="Arial" w:cs="Arial"/>
      <w:color w:val="000000"/>
      <w:sz w:val="20"/>
      <w:szCs w:val="20"/>
    </w:rPr>
  </w:style>
  <w:style w:type="paragraph" w:customStyle="1" w:styleId="snip">
    <w:name w:val="snip"/>
    <w:basedOn w:val="a1"/>
    <w:rsid w:val="007D21CF"/>
    <w:pPr>
      <w:suppressAutoHyphens w:val="0"/>
      <w:spacing w:before="17" w:after="17"/>
      <w:jc w:val="center"/>
    </w:pPr>
    <w:rPr>
      <w:b/>
      <w:bCs/>
      <w:color w:val="800000"/>
      <w:sz w:val="28"/>
      <w:szCs w:val="28"/>
    </w:rPr>
  </w:style>
  <w:style w:type="paragraph" w:customStyle="1" w:styleId="afffff4">
    <w:name w:val="Текст таблицы"/>
    <w:basedOn w:val="a9"/>
    <w:rsid w:val="007D21CF"/>
    <w:pPr>
      <w:suppressAutoHyphens w:val="0"/>
      <w:spacing w:after="120"/>
      <w:jc w:val="left"/>
    </w:pPr>
    <w:rPr>
      <w:iCs/>
      <w:sz w:val="22"/>
    </w:rPr>
  </w:style>
  <w:style w:type="paragraph" w:customStyle="1" w:styleId="afffff5">
    <w:name w:val="Основной список"/>
    <w:basedOn w:val="a9"/>
    <w:rsid w:val="007D21CF"/>
    <w:pPr>
      <w:tabs>
        <w:tab w:val="left" w:pos="1134"/>
        <w:tab w:val="num" w:pos="1276"/>
      </w:tabs>
      <w:suppressAutoHyphens w:val="0"/>
      <w:spacing w:after="120"/>
      <w:ind w:firstLine="709"/>
    </w:pPr>
    <w:rPr>
      <w:sz w:val="22"/>
    </w:rPr>
  </w:style>
  <w:style w:type="paragraph" w:styleId="53">
    <w:name w:val="toc 5"/>
    <w:basedOn w:val="a1"/>
    <w:next w:val="a1"/>
    <w:rsid w:val="007D21CF"/>
    <w:pPr>
      <w:suppressAutoHyphens w:val="0"/>
      <w:ind w:left="720"/>
    </w:pPr>
    <w:rPr>
      <w:sz w:val="20"/>
    </w:rPr>
  </w:style>
  <w:style w:type="paragraph" w:styleId="63">
    <w:name w:val="toc 6"/>
    <w:basedOn w:val="a1"/>
    <w:next w:val="a1"/>
    <w:rsid w:val="007D21CF"/>
    <w:pPr>
      <w:suppressAutoHyphens w:val="0"/>
      <w:ind w:left="960"/>
    </w:pPr>
    <w:rPr>
      <w:sz w:val="20"/>
    </w:rPr>
  </w:style>
  <w:style w:type="paragraph" w:styleId="71">
    <w:name w:val="toc 7"/>
    <w:basedOn w:val="a1"/>
    <w:next w:val="a1"/>
    <w:rsid w:val="007D21CF"/>
    <w:pPr>
      <w:suppressAutoHyphens w:val="0"/>
      <w:ind w:left="1200"/>
    </w:pPr>
    <w:rPr>
      <w:sz w:val="20"/>
    </w:rPr>
  </w:style>
  <w:style w:type="paragraph" w:styleId="81">
    <w:name w:val="toc 8"/>
    <w:basedOn w:val="a1"/>
    <w:next w:val="a1"/>
    <w:rsid w:val="007D21CF"/>
    <w:pPr>
      <w:suppressAutoHyphens w:val="0"/>
      <w:ind w:left="1440"/>
    </w:pPr>
    <w:rPr>
      <w:sz w:val="20"/>
    </w:rPr>
  </w:style>
  <w:style w:type="paragraph" w:styleId="91">
    <w:name w:val="toc 9"/>
    <w:basedOn w:val="a1"/>
    <w:next w:val="a1"/>
    <w:rsid w:val="007D21CF"/>
    <w:pPr>
      <w:suppressAutoHyphens w:val="0"/>
      <w:ind w:left="1680"/>
    </w:pPr>
    <w:rPr>
      <w:sz w:val="20"/>
    </w:rPr>
  </w:style>
  <w:style w:type="paragraph" w:customStyle="1" w:styleId="H3">
    <w:name w:val="H3"/>
    <w:basedOn w:val="a1"/>
    <w:next w:val="a1"/>
    <w:rsid w:val="007D21CF"/>
    <w:pPr>
      <w:keepNext/>
      <w:suppressAutoHyphens w:val="0"/>
      <w:spacing w:before="100" w:after="100"/>
    </w:pPr>
    <w:rPr>
      <w:b/>
      <w:sz w:val="28"/>
    </w:rPr>
  </w:style>
  <w:style w:type="paragraph" w:customStyle="1" w:styleId="afffff6">
    <w:name w:val="База заголовка"/>
    <w:basedOn w:val="a1"/>
    <w:next w:val="a9"/>
    <w:rsid w:val="007D21CF"/>
    <w:pPr>
      <w:keepNext/>
      <w:keepLines/>
      <w:suppressAutoHyphens w:val="0"/>
      <w:spacing w:before="140" w:line="220" w:lineRule="atLeast"/>
      <w:ind w:left="1080"/>
    </w:pPr>
    <w:rPr>
      <w:rFonts w:ascii="Arial" w:hAnsi="Arial"/>
      <w:spacing w:val="-4"/>
      <w:kern w:val="1"/>
      <w:sz w:val="22"/>
      <w:szCs w:val="20"/>
    </w:rPr>
  </w:style>
  <w:style w:type="paragraph" w:customStyle="1" w:styleId="1TimesNewRoman">
    <w:name w:val="Стиль Заголовок 1 + Times New Roman"/>
    <w:basedOn w:val="1"/>
    <w:rsid w:val="007D21CF"/>
    <w:pPr>
      <w:numPr>
        <w:numId w:val="0"/>
      </w:numPr>
      <w:tabs>
        <w:tab w:val="num" w:pos="1440"/>
      </w:tabs>
      <w:suppressAutoHyphens w:val="0"/>
      <w:spacing w:before="240" w:after="240"/>
      <w:ind w:firstLine="720"/>
      <w:jc w:val="left"/>
    </w:pPr>
    <w:rPr>
      <w:rFonts w:cs="Arial"/>
      <w:kern w:val="1"/>
      <w:sz w:val="32"/>
      <w:szCs w:val="32"/>
    </w:rPr>
  </w:style>
  <w:style w:type="paragraph" w:customStyle="1" w:styleId="2TimesNewRoman">
    <w:name w:val="Стиль Заголовок 2 + Times New Roman не полужирный не курсив"/>
    <w:basedOn w:val="2"/>
    <w:next w:val="a9"/>
    <w:rsid w:val="007D21CF"/>
    <w:pPr>
      <w:numPr>
        <w:ilvl w:val="0"/>
        <w:numId w:val="0"/>
      </w:numPr>
      <w:tabs>
        <w:tab w:val="left" w:pos="2155"/>
      </w:tabs>
      <w:suppressAutoHyphens w:val="0"/>
      <w:autoSpaceDE/>
      <w:spacing w:before="240" w:after="120"/>
      <w:ind w:left="431" w:hanging="431"/>
    </w:pPr>
    <w:rPr>
      <w:rFonts w:ascii="Times New Roman" w:hAnsi="Times New Roman" w:cs="Times New Roman"/>
      <w:sz w:val="28"/>
      <w:u w:val="none"/>
    </w:rPr>
  </w:style>
  <w:style w:type="paragraph" w:customStyle="1" w:styleId="afffff7">
    <w:name w:val="Абзац без интервала"/>
    <w:rsid w:val="007D21CF"/>
    <w:pPr>
      <w:widowControl w:val="0"/>
      <w:suppressAutoHyphens/>
      <w:ind w:firstLine="567"/>
      <w:jc w:val="both"/>
    </w:pPr>
    <w:rPr>
      <w:rFonts w:eastAsia="Arial"/>
      <w:lang w:eastAsia="ar-SA"/>
    </w:rPr>
  </w:style>
  <w:style w:type="paragraph" w:customStyle="1" w:styleId="Heading">
    <w:name w:val="Heading"/>
    <w:rsid w:val="007D21CF"/>
    <w:pPr>
      <w:suppressAutoHyphens/>
      <w:autoSpaceDE w:val="0"/>
    </w:pPr>
    <w:rPr>
      <w:rFonts w:ascii="Arial" w:eastAsia="Arial" w:hAnsi="Arial" w:cs="Arial"/>
      <w:b/>
      <w:bCs/>
      <w:sz w:val="22"/>
      <w:szCs w:val="22"/>
      <w:lang w:eastAsia="ar-SA"/>
    </w:rPr>
  </w:style>
  <w:style w:type="paragraph" w:customStyle="1" w:styleId="Preformat">
    <w:name w:val="Preformat"/>
    <w:rsid w:val="007D21CF"/>
    <w:pPr>
      <w:suppressAutoHyphens/>
      <w:autoSpaceDE w:val="0"/>
    </w:pPr>
    <w:rPr>
      <w:rFonts w:ascii="Courier New" w:eastAsia="Arial" w:hAnsi="Courier New" w:cs="Courier New"/>
      <w:lang w:eastAsia="ar-SA"/>
    </w:rPr>
  </w:style>
  <w:style w:type="paragraph" w:customStyle="1" w:styleId="FR3">
    <w:name w:val="FR3"/>
    <w:rsid w:val="007D21CF"/>
    <w:pPr>
      <w:widowControl w:val="0"/>
      <w:suppressAutoHyphens/>
      <w:autoSpaceDE w:val="0"/>
      <w:spacing w:line="480" w:lineRule="auto"/>
      <w:ind w:left="160" w:firstLine="20"/>
    </w:pPr>
    <w:rPr>
      <w:rFonts w:ascii="Arial" w:eastAsia="Arial" w:hAnsi="Arial" w:cs="Arial"/>
      <w:i/>
      <w:iCs/>
      <w:sz w:val="22"/>
      <w:szCs w:val="22"/>
      <w:lang w:eastAsia="ar-SA"/>
    </w:rPr>
  </w:style>
  <w:style w:type="paragraph" w:customStyle="1" w:styleId="FR2">
    <w:name w:val="FR2"/>
    <w:rsid w:val="007D21CF"/>
    <w:pPr>
      <w:widowControl w:val="0"/>
      <w:suppressAutoHyphens/>
      <w:autoSpaceDE w:val="0"/>
      <w:spacing w:before="1280" w:line="300" w:lineRule="auto"/>
      <w:ind w:left="1640" w:right="1600"/>
      <w:jc w:val="center"/>
    </w:pPr>
    <w:rPr>
      <w:rFonts w:ascii="Arial" w:eastAsia="Arial" w:hAnsi="Arial" w:cs="Arial"/>
      <w:b/>
      <w:bCs/>
      <w:i/>
      <w:iCs/>
      <w:sz w:val="28"/>
      <w:szCs w:val="28"/>
      <w:lang w:eastAsia="ar-SA"/>
    </w:rPr>
  </w:style>
  <w:style w:type="paragraph" w:customStyle="1" w:styleId="FR1">
    <w:name w:val="FR1"/>
    <w:rsid w:val="007D21CF"/>
    <w:pPr>
      <w:widowControl w:val="0"/>
      <w:suppressAutoHyphens/>
      <w:autoSpaceDE w:val="0"/>
      <w:spacing w:before="420"/>
      <w:ind w:left="1560" w:right="1400"/>
      <w:jc w:val="center"/>
    </w:pPr>
    <w:rPr>
      <w:rFonts w:eastAsia="Arial"/>
      <w:i/>
      <w:iCs/>
      <w:sz w:val="32"/>
      <w:szCs w:val="32"/>
      <w:lang w:eastAsia="ar-SA"/>
    </w:rPr>
  </w:style>
  <w:style w:type="paragraph" w:customStyle="1" w:styleId="FR4">
    <w:name w:val="FR4"/>
    <w:rsid w:val="007D21CF"/>
    <w:pPr>
      <w:widowControl w:val="0"/>
      <w:suppressAutoHyphens/>
      <w:autoSpaceDE w:val="0"/>
      <w:ind w:left="8240"/>
    </w:pPr>
    <w:rPr>
      <w:rFonts w:eastAsia="Arial"/>
      <w:i/>
      <w:iCs/>
      <w:sz w:val="12"/>
      <w:szCs w:val="12"/>
      <w:lang w:val="en-US" w:eastAsia="ar-SA"/>
    </w:rPr>
  </w:style>
  <w:style w:type="paragraph" w:customStyle="1" w:styleId="FR5">
    <w:name w:val="FR5"/>
    <w:rsid w:val="007D21CF"/>
    <w:pPr>
      <w:widowControl w:val="0"/>
      <w:suppressAutoHyphens/>
      <w:autoSpaceDE w:val="0"/>
      <w:spacing w:before="160"/>
      <w:ind w:left="5040"/>
    </w:pPr>
    <w:rPr>
      <w:rFonts w:ascii="Arial" w:eastAsia="Arial" w:hAnsi="Arial" w:cs="Arial"/>
      <w:b/>
      <w:bCs/>
      <w:sz w:val="12"/>
      <w:szCs w:val="12"/>
      <w:lang w:eastAsia="ar-SA"/>
    </w:rPr>
  </w:style>
  <w:style w:type="paragraph" w:customStyle="1" w:styleId="afffff8">
    <w:name w:val="Без висячих строк"/>
    <w:basedOn w:val="a1"/>
    <w:next w:val="a1"/>
    <w:rsid w:val="007D21CF"/>
    <w:pPr>
      <w:suppressAutoHyphens w:val="0"/>
      <w:spacing w:line="311" w:lineRule="exact"/>
      <w:ind w:firstLine="709"/>
      <w:jc w:val="both"/>
    </w:pPr>
    <w:rPr>
      <w:sz w:val="28"/>
      <w:szCs w:val="20"/>
    </w:rPr>
  </w:style>
  <w:style w:type="paragraph" w:customStyle="1" w:styleId="212">
    <w:name w:val="Стиль Заголовок 2 + По центру После:  12 пт"/>
    <w:basedOn w:val="a1"/>
    <w:rsid w:val="007D21CF"/>
    <w:pPr>
      <w:suppressAutoHyphens w:val="0"/>
    </w:pPr>
    <w:rPr>
      <w:rFonts w:ascii="Arial" w:hAnsi="Arial"/>
      <w:szCs w:val="20"/>
    </w:rPr>
  </w:style>
  <w:style w:type="paragraph" w:customStyle="1" w:styleId="21">
    <w:name w:val="Список 21"/>
    <w:basedOn w:val="a1"/>
    <w:rsid w:val="007D21CF"/>
    <w:pPr>
      <w:numPr>
        <w:numId w:val="30"/>
      </w:numPr>
      <w:suppressAutoHyphens w:val="0"/>
    </w:pPr>
    <w:rPr>
      <w:rFonts w:ascii="Arial" w:hAnsi="Arial"/>
      <w:szCs w:val="20"/>
    </w:rPr>
  </w:style>
  <w:style w:type="paragraph" w:customStyle="1" w:styleId="312">
    <w:name w:val="Список 31"/>
    <w:basedOn w:val="a1"/>
    <w:rsid w:val="007D21CF"/>
    <w:pPr>
      <w:suppressAutoHyphens w:val="0"/>
    </w:pPr>
    <w:rPr>
      <w:rFonts w:ascii="Arial" w:hAnsi="Arial"/>
      <w:szCs w:val="20"/>
    </w:rPr>
  </w:style>
  <w:style w:type="paragraph" w:customStyle="1" w:styleId="afffff9">
    <w:name w:val="Литературный источник"/>
    <w:basedOn w:val="a1"/>
    <w:rsid w:val="007D21CF"/>
    <w:pPr>
      <w:tabs>
        <w:tab w:val="num" w:pos="432"/>
      </w:tabs>
      <w:ind w:left="432" w:hanging="432"/>
    </w:pPr>
    <w:rPr>
      <w:sz w:val="28"/>
      <w:szCs w:val="20"/>
    </w:rPr>
  </w:style>
  <w:style w:type="paragraph" w:styleId="2f">
    <w:name w:val="Body Text Indent 2"/>
    <w:basedOn w:val="a1"/>
    <w:link w:val="2f0"/>
    <w:unhideWhenUsed/>
    <w:rsid w:val="007D21CF"/>
    <w:pPr>
      <w:suppressAutoHyphens w:val="0"/>
      <w:spacing w:after="120" w:line="480" w:lineRule="auto"/>
      <w:ind w:left="283"/>
    </w:pPr>
    <w:rPr>
      <w:rFonts w:ascii="Arial" w:hAnsi="Arial"/>
      <w:szCs w:val="20"/>
    </w:rPr>
  </w:style>
  <w:style w:type="character" w:customStyle="1" w:styleId="2f0">
    <w:name w:val="Основной текст с отступом 2 Знак"/>
    <w:basedOn w:val="a2"/>
    <w:link w:val="2f"/>
    <w:rsid w:val="007D21CF"/>
    <w:rPr>
      <w:rFonts w:ascii="Arial" w:hAnsi="Arial"/>
      <w:sz w:val="24"/>
      <w:lang w:eastAsia="ar-SA"/>
    </w:rPr>
  </w:style>
  <w:style w:type="character" w:styleId="afffffa">
    <w:name w:val="line number"/>
    <w:rsid w:val="007D21CF"/>
  </w:style>
  <w:style w:type="paragraph" w:customStyle="1" w:styleId="western">
    <w:name w:val="western"/>
    <w:basedOn w:val="a1"/>
    <w:rsid w:val="007D21CF"/>
    <w:pPr>
      <w:suppressAutoHyphens w:val="0"/>
      <w:spacing w:before="100" w:beforeAutospacing="1"/>
      <w:jc w:val="center"/>
    </w:pPr>
    <w:rPr>
      <w:sz w:val="28"/>
      <w:szCs w:val="28"/>
      <w:lang w:eastAsia="ru-RU"/>
    </w:rPr>
  </w:style>
  <w:style w:type="paragraph" w:customStyle="1" w:styleId="afffffb">
    <w:name w:val="Без красной строки"/>
    <w:basedOn w:val="a1"/>
    <w:next w:val="a1"/>
    <w:rsid w:val="007D21CF"/>
    <w:pPr>
      <w:widowControl w:val="0"/>
      <w:suppressAutoHyphens w:val="0"/>
      <w:jc w:val="both"/>
    </w:pPr>
    <w:rPr>
      <w:sz w:val="28"/>
      <w:szCs w:val="20"/>
      <w:lang w:eastAsia="ru-RU"/>
    </w:rPr>
  </w:style>
  <w:style w:type="paragraph" w:customStyle="1" w:styleId="1fb">
    <w:name w:val="Название 1"/>
    <w:basedOn w:val="afff6"/>
    <w:next w:val="afffff8"/>
    <w:rsid w:val="007D21CF"/>
    <w:pPr>
      <w:keepNext/>
      <w:keepLines/>
      <w:pageBreakBefore/>
      <w:suppressAutoHyphens/>
      <w:ind w:left="709" w:right="709"/>
      <w:outlineLvl w:val="0"/>
    </w:pPr>
    <w:rPr>
      <w:b/>
      <w:caps/>
      <w:spacing w:val="20"/>
      <w:sz w:val="28"/>
      <w:szCs w:val="20"/>
      <w:lang w:eastAsia="ru-RU"/>
    </w:rPr>
  </w:style>
  <w:style w:type="paragraph" w:customStyle="1" w:styleId="2f1">
    <w:name w:val="Название 2"/>
    <w:basedOn w:val="1fb"/>
    <w:next w:val="afffff8"/>
    <w:rsid w:val="007D21CF"/>
    <w:pPr>
      <w:pageBreakBefore w:val="0"/>
      <w:spacing w:before="622" w:after="311"/>
      <w:outlineLvl w:val="1"/>
    </w:pPr>
    <w:rPr>
      <w:spacing w:val="0"/>
      <w:sz w:val="32"/>
    </w:rPr>
  </w:style>
  <w:style w:type="paragraph" w:customStyle="1" w:styleId="3e">
    <w:name w:val="Название 3"/>
    <w:basedOn w:val="2f1"/>
    <w:next w:val="afffff8"/>
    <w:rsid w:val="007D21CF"/>
    <w:pPr>
      <w:outlineLvl w:val="2"/>
    </w:pPr>
    <w:rPr>
      <w:caps w:val="0"/>
    </w:rPr>
  </w:style>
  <w:style w:type="paragraph" w:customStyle="1" w:styleId="4a">
    <w:name w:val="Название 4"/>
    <w:basedOn w:val="3e"/>
    <w:next w:val="afffff8"/>
    <w:rsid w:val="007D21CF"/>
    <w:pPr>
      <w:outlineLvl w:val="3"/>
    </w:pPr>
    <w:rPr>
      <w:sz w:val="28"/>
    </w:rPr>
  </w:style>
  <w:style w:type="paragraph" w:customStyle="1" w:styleId="54">
    <w:name w:val="Название 5"/>
    <w:basedOn w:val="4a"/>
    <w:next w:val="afffff8"/>
    <w:rsid w:val="007D21CF"/>
    <w:pPr>
      <w:spacing w:before="0" w:after="0"/>
      <w:ind w:left="0" w:right="0"/>
      <w:outlineLvl w:val="9"/>
    </w:pPr>
    <w:rPr>
      <w:rFonts w:ascii="Arial" w:hAnsi="Arial"/>
      <w:b w:val="0"/>
      <w:sz w:val="22"/>
    </w:rPr>
  </w:style>
  <w:style w:type="paragraph" w:customStyle="1" w:styleId="afffffc">
    <w:name w:val="Формула"/>
    <w:basedOn w:val="a1"/>
    <w:next w:val="afffffb"/>
    <w:rsid w:val="007D21CF"/>
    <w:pPr>
      <w:keepLines/>
      <w:tabs>
        <w:tab w:val="center" w:pos="5032"/>
        <w:tab w:val="right" w:pos="9356"/>
      </w:tabs>
      <w:spacing w:before="544" w:after="544"/>
    </w:pPr>
    <w:rPr>
      <w:noProof/>
      <w:sz w:val="28"/>
      <w:szCs w:val="20"/>
      <w:lang w:eastAsia="ru-RU"/>
    </w:rPr>
  </w:style>
  <w:style w:type="paragraph" w:customStyle="1" w:styleId="afffffd">
    <w:name w:val="Абзац с красной строки"/>
    <w:basedOn w:val="a1"/>
    <w:rsid w:val="007D21CF"/>
    <w:pPr>
      <w:widowControl w:val="0"/>
      <w:suppressAutoHyphens w:val="0"/>
      <w:ind w:firstLine="709"/>
      <w:jc w:val="both"/>
    </w:pPr>
    <w:rPr>
      <w:szCs w:val="20"/>
      <w:lang w:eastAsia="ru-RU"/>
    </w:rPr>
  </w:style>
  <w:style w:type="paragraph" w:customStyle="1" w:styleId="1fc">
    <w:name w:val="Список1"/>
    <w:basedOn w:val="a1"/>
    <w:rsid w:val="007D21CF"/>
    <w:pPr>
      <w:widowControl w:val="0"/>
      <w:tabs>
        <w:tab w:val="num" w:pos="709"/>
        <w:tab w:val="num" w:pos="927"/>
      </w:tabs>
      <w:suppressAutoHyphens w:val="0"/>
      <w:ind w:left="709" w:hanging="283"/>
      <w:jc w:val="both"/>
    </w:pPr>
    <w:rPr>
      <w:sz w:val="28"/>
      <w:szCs w:val="20"/>
      <w:lang w:eastAsia="ru-RU"/>
    </w:rPr>
  </w:style>
  <w:style w:type="paragraph" w:customStyle="1" w:styleId="31">
    <w:name w:val="заголовок 3"/>
    <w:basedOn w:val="a1"/>
    <w:next w:val="a1"/>
    <w:rsid w:val="007D21CF"/>
    <w:pPr>
      <w:keepNext/>
      <w:numPr>
        <w:numId w:val="31"/>
      </w:numPr>
      <w:tabs>
        <w:tab w:val="clear" w:pos="360"/>
      </w:tabs>
      <w:suppressAutoHyphens w:val="0"/>
      <w:ind w:left="0" w:firstLine="0"/>
      <w:jc w:val="center"/>
    </w:pPr>
    <w:rPr>
      <w:b/>
      <w:sz w:val="28"/>
      <w:szCs w:val="20"/>
      <w:lang w:eastAsia="ru-RU"/>
    </w:rPr>
  </w:style>
  <w:style w:type="paragraph" w:customStyle="1" w:styleId="Oiioea">
    <w:name w:val="Oi?ioea"/>
    <w:basedOn w:val="a1"/>
    <w:next w:val="a1"/>
    <w:rsid w:val="007D21CF"/>
    <w:pPr>
      <w:keepLines/>
      <w:tabs>
        <w:tab w:val="center" w:pos="5032"/>
        <w:tab w:val="right" w:pos="9356"/>
      </w:tabs>
      <w:spacing w:before="544" w:after="544"/>
    </w:pPr>
    <w:rPr>
      <w:noProof/>
      <w:sz w:val="28"/>
      <w:szCs w:val="20"/>
      <w:lang w:eastAsia="ru-RU"/>
    </w:rPr>
  </w:style>
  <w:style w:type="paragraph" w:customStyle="1" w:styleId="Web">
    <w:name w:val="Обычный (Web)"/>
    <w:basedOn w:val="a1"/>
    <w:rsid w:val="007D21CF"/>
    <w:pPr>
      <w:suppressAutoHyphens w:val="0"/>
      <w:spacing w:before="100" w:after="100"/>
      <w:jc w:val="both"/>
    </w:pPr>
    <w:rPr>
      <w:rFonts w:ascii="Arial" w:hAnsi="Arial"/>
      <w:color w:val="000000"/>
      <w:szCs w:val="20"/>
      <w:lang w:eastAsia="ru-RU"/>
    </w:rPr>
  </w:style>
  <w:style w:type="paragraph" w:customStyle="1" w:styleId="Blockquote">
    <w:name w:val="Blockquote"/>
    <w:basedOn w:val="a1"/>
    <w:rsid w:val="007D21CF"/>
    <w:pPr>
      <w:suppressAutoHyphens w:val="0"/>
      <w:spacing w:before="100" w:after="100"/>
      <w:ind w:left="360" w:right="360"/>
    </w:pPr>
    <w:rPr>
      <w:snapToGrid w:val="0"/>
      <w:szCs w:val="20"/>
      <w:lang w:val="en-US" w:eastAsia="ru-RU"/>
    </w:rPr>
  </w:style>
  <w:style w:type="paragraph" w:styleId="afffffe">
    <w:name w:val="List Number"/>
    <w:basedOn w:val="a1"/>
    <w:rsid w:val="007D21CF"/>
    <w:pPr>
      <w:widowControl w:val="0"/>
      <w:tabs>
        <w:tab w:val="num" w:pos="530"/>
        <w:tab w:val="left" w:pos="992"/>
        <w:tab w:val="left" w:pos="1134"/>
        <w:tab w:val="left" w:pos="1276"/>
      </w:tabs>
      <w:suppressAutoHyphens w:val="0"/>
      <w:spacing w:line="360" w:lineRule="auto"/>
      <w:ind w:firstLine="709"/>
      <w:jc w:val="both"/>
    </w:pPr>
    <w:rPr>
      <w:sz w:val="28"/>
      <w:szCs w:val="20"/>
      <w:lang w:eastAsia="ru-RU"/>
    </w:rPr>
  </w:style>
  <w:style w:type="paragraph" w:customStyle="1" w:styleId="10">
    <w:name w:val="Заголовок10"/>
    <w:basedOn w:val="6"/>
    <w:rsid w:val="007D21CF"/>
    <w:pPr>
      <w:keepLines/>
      <w:numPr>
        <w:ilvl w:val="0"/>
        <w:numId w:val="32"/>
      </w:numPr>
      <w:tabs>
        <w:tab w:val="clear" w:pos="360"/>
        <w:tab w:val="clear" w:pos="8640"/>
        <w:tab w:val="num" w:pos="720"/>
        <w:tab w:val="left" w:pos="5103"/>
      </w:tabs>
      <w:spacing w:before="622" w:after="310"/>
      <w:ind w:left="720" w:right="709"/>
      <w:jc w:val="center"/>
    </w:pPr>
    <w:rPr>
      <w:b/>
      <w:spacing w:val="36"/>
      <w:szCs w:val="20"/>
      <w:lang w:eastAsia="ru-RU"/>
    </w:rPr>
  </w:style>
  <w:style w:type="paragraph" w:customStyle="1" w:styleId="111">
    <w:name w:val="Заголовок 11"/>
    <w:basedOn w:val="7"/>
    <w:rsid w:val="007D21CF"/>
    <w:pPr>
      <w:keepLines/>
      <w:spacing w:before="0" w:after="0"/>
      <w:jc w:val="both"/>
    </w:pPr>
    <w:rPr>
      <w:b/>
      <w:sz w:val="28"/>
      <w:szCs w:val="20"/>
    </w:rPr>
  </w:style>
  <w:style w:type="paragraph" w:customStyle="1" w:styleId="1fd">
    <w:name w:val="Маркированный список 1"/>
    <w:basedOn w:val="a1"/>
    <w:autoRedefine/>
    <w:rsid w:val="007D21CF"/>
    <w:pPr>
      <w:widowControl w:val="0"/>
      <w:tabs>
        <w:tab w:val="left" w:pos="357"/>
      </w:tabs>
      <w:suppressAutoHyphens w:val="0"/>
      <w:spacing w:line="360" w:lineRule="auto"/>
      <w:ind w:left="357" w:hanging="357"/>
      <w:jc w:val="both"/>
    </w:pPr>
    <w:rPr>
      <w:sz w:val="28"/>
      <w:szCs w:val="20"/>
      <w:lang w:eastAsia="ru-RU"/>
    </w:rPr>
  </w:style>
  <w:style w:type="paragraph" w:customStyle="1" w:styleId="affffff">
    <w:name w:val="Маркированный список с отступом"/>
    <w:basedOn w:val="a1"/>
    <w:rsid w:val="007D21CF"/>
    <w:pPr>
      <w:widowControl w:val="0"/>
      <w:tabs>
        <w:tab w:val="left" w:pos="357"/>
      </w:tabs>
      <w:suppressAutoHyphens w:val="0"/>
      <w:spacing w:line="360" w:lineRule="auto"/>
      <w:ind w:left="357" w:hanging="357"/>
      <w:jc w:val="both"/>
    </w:pPr>
    <w:rPr>
      <w:sz w:val="28"/>
      <w:szCs w:val="20"/>
      <w:lang w:eastAsia="ru-RU"/>
    </w:rPr>
  </w:style>
  <w:style w:type="paragraph" w:customStyle="1" w:styleId="affffff0">
    <w:name w:val="Нумерованный список с отступом"/>
    <w:basedOn w:val="a1"/>
    <w:rsid w:val="007D21CF"/>
    <w:pPr>
      <w:widowControl w:val="0"/>
      <w:tabs>
        <w:tab w:val="num" w:pos="360"/>
      </w:tabs>
      <w:suppressAutoHyphens w:val="0"/>
      <w:spacing w:line="360" w:lineRule="auto"/>
      <w:ind w:left="360" w:hanging="360"/>
      <w:jc w:val="both"/>
    </w:pPr>
    <w:rPr>
      <w:sz w:val="28"/>
      <w:szCs w:val="20"/>
      <w:lang w:eastAsia="ru-RU"/>
    </w:rPr>
  </w:style>
  <w:style w:type="paragraph" w:customStyle="1" w:styleId="font5">
    <w:name w:val="font5"/>
    <w:basedOn w:val="a1"/>
    <w:rsid w:val="007D21CF"/>
    <w:pPr>
      <w:suppressAutoHyphens w:val="0"/>
      <w:spacing w:before="100" w:beforeAutospacing="1" w:after="100" w:afterAutospacing="1"/>
    </w:pPr>
    <w:rPr>
      <w:color w:val="000000"/>
      <w:sz w:val="22"/>
      <w:szCs w:val="22"/>
      <w:lang w:eastAsia="ru-RU"/>
    </w:rPr>
  </w:style>
  <w:style w:type="paragraph" w:customStyle="1" w:styleId="font6">
    <w:name w:val="font6"/>
    <w:basedOn w:val="a1"/>
    <w:rsid w:val="007D21CF"/>
    <w:pPr>
      <w:suppressAutoHyphens w:val="0"/>
      <w:spacing w:before="100" w:beforeAutospacing="1" w:after="100" w:afterAutospacing="1"/>
    </w:pPr>
    <w:rPr>
      <w:i/>
      <w:iCs/>
      <w:color w:val="000000"/>
      <w:sz w:val="22"/>
      <w:szCs w:val="22"/>
      <w:lang w:eastAsia="ru-RU"/>
    </w:rPr>
  </w:style>
  <w:style w:type="paragraph" w:customStyle="1" w:styleId="font7">
    <w:name w:val="font7"/>
    <w:basedOn w:val="a1"/>
    <w:rsid w:val="007D21CF"/>
    <w:pPr>
      <w:suppressAutoHyphens w:val="0"/>
      <w:spacing w:before="100" w:beforeAutospacing="1" w:after="100" w:afterAutospacing="1"/>
    </w:pPr>
    <w:rPr>
      <w:color w:val="000000"/>
      <w:sz w:val="14"/>
      <w:szCs w:val="14"/>
      <w:lang w:eastAsia="ru-RU"/>
    </w:rPr>
  </w:style>
  <w:style w:type="paragraph" w:customStyle="1" w:styleId="xl63">
    <w:name w:val="xl63"/>
    <w:basedOn w:val="a1"/>
    <w:rsid w:val="007D21CF"/>
    <w:pPr>
      <w:pBdr>
        <w:top w:val="single" w:sz="8" w:space="0" w:color="000000"/>
        <w:left w:val="single" w:sz="8" w:space="0" w:color="000000"/>
        <w:right w:val="single" w:sz="8" w:space="0" w:color="000000"/>
      </w:pBdr>
      <w:suppressAutoHyphens w:val="0"/>
      <w:spacing w:before="100" w:beforeAutospacing="1" w:after="100" w:afterAutospacing="1"/>
      <w:jc w:val="center"/>
    </w:pPr>
    <w:rPr>
      <w:lang w:eastAsia="ru-RU"/>
    </w:rPr>
  </w:style>
  <w:style w:type="paragraph" w:customStyle="1" w:styleId="xl64">
    <w:name w:val="xl64"/>
    <w:basedOn w:val="a1"/>
    <w:rsid w:val="007D21CF"/>
    <w:pPr>
      <w:shd w:val="clear" w:color="000000" w:fill="E6B9B8"/>
      <w:suppressAutoHyphens w:val="0"/>
      <w:spacing w:before="100" w:beforeAutospacing="1" w:after="100" w:afterAutospacing="1"/>
    </w:pPr>
    <w:rPr>
      <w:lang w:eastAsia="ru-RU"/>
    </w:rPr>
  </w:style>
  <w:style w:type="character" w:styleId="affffff1">
    <w:name w:val="Subtle Emphasis"/>
    <w:uiPriority w:val="19"/>
    <w:qFormat/>
    <w:rsid w:val="007D21CF"/>
    <w:rPr>
      <w:i/>
      <w:iCs/>
      <w:color w:val="808080"/>
    </w:rPr>
  </w:style>
  <w:style w:type="paragraph" w:customStyle="1" w:styleId="Standard">
    <w:name w:val="Standard"/>
    <w:rsid w:val="007D21CF"/>
    <w:pPr>
      <w:widowControl w:val="0"/>
      <w:suppressAutoHyphens/>
      <w:autoSpaceDN w:val="0"/>
      <w:textAlignment w:val="baseline"/>
    </w:pPr>
    <w:rPr>
      <w:rFonts w:eastAsia="Andale Sans UI" w:cs="Tahoma"/>
      <w:kern w:val="3"/>
      <w:sz w:val="24"/>
      <w:szCs w:val="24"/>
      <w:lang w:val="de-DE" w:eastAsia="ja-JP" w:bidi="fa-IR"/>
    </w:rPr>
  </w:style>
  <w:style w:type="paragraph" w:customStyle="1" w:styleId="MIDDLEPICT">
    <w:name w:val=".MIDDLEPICT"/>
    <w:uiPriority w:val="99"/>
    <w:rsid w:val="007D21CF"/>
    <w:pPr>
      <w:widowControl w:val="0"/>
      <w:autoSpaceDE w:val="0"/>
      <w:autoSpaceDN w:val="0"/>
      <w:adjustRightInd w:val="0"/>
    </w:pPr>
    <w:rPr>
      <w:sz w:val="24"/>
      <w:szCs w:val="24"/>
    </w:rPr>
  </w:style>
  <w:style w:type="character" w:customStyle="1" w:styleId="affff0">
    <w:name w:val="Без интервала Знак"/>
    <w:basedOn w:val="a2"/>
    <w:link w:val="affff"/>
    <w:uiPriority w:val="1"/>
    <w:rsid w:val="00994680"/>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367214"/>
    <w:pPr>
      <w:suppressAutoHyphens/>
    </w:pPr>
    <w:rPr>
      <w:sz w:val="24"/>
      <w:szCs w:val="24"/>
      <w:lang w:eastAsia="ar-SA"/>
    </w:rPr>
  </w:style>
  <w:style w:type="paragraph" w:styleId="1">
    <w:name w:val="heading 1"/>
    <w:basedOn w:val="a1"/>
    <w:next w:val="a1"/>
    <w:link w:val="12"/>
    <w:qFormat/>
    <w:rsid w:val="000734C7"/>
    <w:pPr>
      <w:keepNext/>
      <w:numPr>
        <w:numId w:val="1"/>
      </w:numPr>
      <w:jc w:val="center"/>
      <w:outlineLvl w:val="0"/>
    </w:pPr>
    <w:rPr>
      <w:b/>
      <w:bCs/>
    </w:rPr>
  </w:style>
  <w:style w:type="paragraph" w:styleId="2">
    <w:name w:val="heading 2"/>
    <w:basedOn w:val="a1"/>
    <w:next w:val="a1"/>
    <w:link w:val="20"/>
    <w:qFormat/>
    <w:rsid w:val="000734C7"/>
    <w:pPr>
      <w:keepNext/>
      <w:numPr>
        <w:ilvl w:val="1"/>
        <w:numId w:val="1"/>
      </w:numPr>
      <w:autoSpaceDE w:val="0"/>
      <w:outlineLvl w:val="1"/>
    </w:pPr>
    <w:rPr>
      <w:rFonts w:ascii="Arial" w:hAnsi="Arial" w:cs="Arial"/>
      <w:u w:val="single"/>
    </w:rPr>
  </w:style>
  <w:style w:type="paragraph" w:styleId="3">
    <w:name w:val="heading 3"/>
    <w:basedOn w:val="a1"/>
    <w:next w:val="a1"/>
    <w:link w:val="32"/>
    <w:qFormat/>
    <w:rsid w:val="000734C7"/>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1"/>
    <w:next w:val="a1"/>
    <w:link w:val="50"/>
    <w:qFormat/>
    <w:rsid w:val="000734C7"/>
    <w:pPr>
      <w:keepNext/>
      <w:numPr>
        <w:ilvl w:val="4"/>
        <w:numId w:val="1"/>
      </w:numPr>
      <w:jc w:val="center"/>
      <w:outlineLvl w:val="4"/>
    </w:pPr>
    <w:rPr>
      <w:sz w:val="28"/>
      <w:szCs w:val="28"/>
    </w:rPr>
  </w:style>
  <w:style w:type="paragraph" w:styleId="6">
    <w:name w:val="heading 6"/>
    <w:aliases w:val="наимен. рис,Italic,OG Distribution,Heading 6 NOT IN USE,Bold heading,Heading 6 Char,ПФ-ПРИЛ"/>
    <w:basedOn w:val="a1"/>
    <w:next w:val="a1"/>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Itallics,Italics,(содержание док)"/>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GFDSN H, Знак8,Знак8"/>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примечание,Заголовок 90"/>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2">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Bold heading Знак,Heading 6 Char Знак,ПФ-ПРИЛ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Itallics Знак,Italics Знак,(содержание док) Знак"/>
    <w:link w:val="7"/>
    <w:rsid w:val="005E021E"/>
    <w:rPr>
      <w:sz w:val="24"/>
      <w:szCs w:val="24"/>
    </w:rPr>
  </w:style>
  <w:style w:type="character" w:customStyle="1" w:styleId="80">
    <w:name w:val="Заголовок 8 Знак"/>
    <w:aliases w:val="not In use Знак,Heading 8 NOT IN USE Знак, Heading 8 NOT IN USE Знак,GFDSN H Знак, Знак8 Знак,Знак8 Знак"/>
    <w:link w:val="8"/>
    <w:rsid w:val="005E021E"/>
    <w:rPr>
      <w:i/>
      <w:iCs/>
      <w:sz w:val="24"/>
      <w:szCs w:val="24"/>
    </w:rPr>
  </w:style>
  <w:style w:type="character" w:customStyle="1" w:styleId="90">
    <w:name w:val="Заголовок 9 Знак"/>
    <w:aliases w:val="Not in use Знак,Heading 9 NOT IN USE Знак, Heading 9 NOT IN USE Знак,примечание Знак,Заголовок 90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3">
    <w:name w:val="Основной шрифт абзаца1"/>
    <w:rsid w:val="000734C7"/>
  </w:style>
  <w:style w:type="character" w:styleId="a5">
    <w:name w:val="page number"/>
    <w:basedOn w:val="13"/>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6">
    <w:name w:val="Emphasis"/>
    <w:qFormat/>
    <w:rsid w:val="000734C7"/>
    <w:rPr>
      <w:i/>
      <w:iCs/>
    </w:rPr>
  </w:style>
  <w:style w:type="character" w:customStyle="1" w:styleId="a7">
    <w:name w:val="Маркеры списка"/>
    <w:rsid w:val="000734C7"/>
    <w:rPr>
      <w:rFonts w:ascii="OpenSymbol" w:eastAsia="OpenSymbol" w:hAnsi="OpenSymbol" w:cs="OpenSymbol"/>
    </w:rPr>
  </w:style>
  <w:style w:type="paragraph" w:customStyle="1" w:styleId="a8">
    <w:name w:val="Заголовок"/>
    <w:basedOn w:val="a1"/>
    <w:next w:val="a9"/>
    <w:rsid w:val="000734C7"/>
    <w:pPr>
      <w:keepNext/>
      <w:spacing w:before="240" w:after="120"/>
    </w:pPr>
    <w:rPr>
      <w:rFonts w:ascii="Arial" w:eastAsia="Microsoft YaHei" w:hAnsi="Arial" w:cs="Mangal"/>
      <w:sz w:val="28"/>
      <w:szCs w:val="28"/>
    </w:rPr>
  </w:style>
  <w:style w:type="paragraph" w:styleId="a9">
    <w:name w:val="Body Text"/>
    <w:aliases w:val="Абзац"/>
    <w:basedOn w:val="a1"/>
    <w:link w:val="aa"/>
    <w:rsid w:val="000734C7"/>
    <w:pPr>
      <w:jc w:val="both"/>
    </w:pPr>
  </w:style>
  <w:style w:type="character" w:customStyle="1" w:styleId="aa">
    <w:name w:val="Основной текст Знак"/>
    <w:aliases w:val="Абзац Знак1"/>
    <w:link w:val="a9"/>
    <w:rsid w:val="005E021E"/>
    <w:rPr>
      <w:sz w:val="24"/>
      <w:szCs w:val="24"/>
      <w:lang w:eastAsia="ar-SA"/>
    </w:rPr>
  </w:style>
  <w:style w:type="paragraph" w:styleId="ab">
    <w:name w:val="List"/>
    <w:basedOn w:val="a9"/>
    <w:rsid w:val="000734C7"/>
    <w:rPr>
      <w:rFonts w:cs="Mangal"/>
    </w:rPr>
  </w:style>
  <w:style w:type="paragraph" w:customStyle="1" w:styleId="14">
    <w:name w:val="Название1"/>
    <w:basedOn w:val="a1"/>
    <w:rsid w:val="000734C7"/>
    <w:pPr>
      <w:suppressLineNumbers/>
      <w:spacing w:before="120" w:after="120"/>
    </w:pPr>
    <w:rPr>
      <w:rFonts w:cs="Mangal"/>
      <w:i/>
      <w:iCs/>
    </w:rPr>
  </w:style>
  <w:style w:type="paragraph" w:customStyle="1" w:styleId="15">
    <w:name w:val="Указатель1"/>
    <w:basedOn w:val="a1"/>
    <w:rsid w:val="000734C7"/>
    <w:pPr>
      <w:suppressLineNumbers/>
    </w:pPr>
    <w:rPr>
      <w:rFonts w:cs="Mangal"/>
    </w:rPr>
  </w:style>
  <w:style w:type="paragraph" w:styleId="ac">
    <w:name w:val="header"/>
    <w:aliases w:val=" Знак"/>
    <w:basedOn w:val="a1"/>
    <w:link w:val="ad"/>
    <w:uiPriority w:val="99"/>
    <w:rsid w:val="000734C7"/>
    <w:pPr>
      <w:tabs>
        <w:tab w:val="center" w:pos="4677"/>
        <w:tab w:val="right" w:pos="9355"/>
      </w:tabs>
    </w:pPr>
  </w:style>
  <w:style w:type="paragraph" w:styleId="ae">
    <w:name w:val="footer"/>
    <w:aliases w:val=" Знак1"/>
    <w:basedOn w:val="a1"/>
    <w:link w:val="af"/>
    <w:uiPriority w:val="99"/>
    <w:rsid w:val="000734C7"/>
    <w:pPr>
      <w:tabs>
        <w:tab w:val="center" w:pos="4677"/>
        <w:tab w:val="right" w:pos="9355"/>
      </w:tabs>
    </w:pPr>
  </w:style>
  <w:style w:type="paragraph" w:styleId="af0">
    <w:name w:val="Body Text Indent"/>
    <w:basedOn w:val="a1"/>
    <w:link w:val="af1"/>
    <w:rsid w:val="000734C7"/>
    <w:pPr>
      <w:ind w:left="426"/>
    </w:pPr>
  </w:style>
  <w:style w:type="paragraph" w:customStyle="1" w:styleId="210">
    <w:name w:val="Основной текст с отступом 21"/>
    <w:basedOn w:val="a1"/>
    <w:rsid w:val="000734C7"/>
    <w:pPr>
      <w:ind w:left="426"/>
      <w:jc w:val="both"/>
    </w:pPr>
  </w:style>
  <w:style w:type="paragraph" w:customStyle="1" w:styleId="16">
    <w:name w:val="Цитата1"/>
    <w:basedOn w:val="a1"/>
    <w:rsid w:val="000734C7"/>
    <w:pPr>
      <w:ind w:left="360" w:right="-185" w:firstLine="360"/>
      <w:jc w:val="both"/>
    </w:pPr>
    <w:rPr>
      <w:sz w:val="28"/>
    </w:rPr>
  </w:style>
  <w:style w:type="paragraph" w:customStyle="1" w:styleId="310">
    <w:name w:val="Основной текст 31"/>
    <w:basedOn w:val="a1"/>
    <w:rsid w:val="000734C7"/>
    <w:pPr>
      <w:spacing w:after="120"/>
    </w:pPr>
    <w:rPr>
      <w:sz w:val="16"/>
      <w:szCs w:val="16"/>
    </w:rPr>
  </w:style>
  <w:style w:type="paragraph" w:customStyle="1" w:styleId="17">
    <w:name w:val="Схема документа1"/>
    <w:basedOn w:val="a1"/>
    <w:rsid w:val="000734C7"/>
    <w:pPr>
      <w:shd w:val="clear" w:color="auto" w:fill="000080"/>
    </w:pPr>
    <w:rPr>
      <w:rFonts w:ascii="Tahoma" w:hAnsi="Tahoma" w:cs="Tahoma"/>
      <w:sz w:val="20"/>
      <w:szCs w:val="20"/>
    </w:rPr>
  </w:style>
  <w:style w:type="paragraph" w:customStyle="1" w:styleId="nienie">
    <w:name w:val="nienie"/>
    <w:basedOn w:val="a1"/>
    <w:rsid w:val="000734C7"/>
    <w:pPr>
      <w:keepLines/>
      <w:widowControl w:val="0"/>
      <w:numPr>
        <w:numId w:val="3"/>
      </w:numPr>
      <w:ind w:left="709" w:hanging="284"/>
      <w:jc w:val="both"/>
    </w:pPr>
    <w:rPr>
      <w:rFonts w:ascii="Peterburg" w:hAnsi="Peterburg" w:cs="Peterburg"/>
      <w:szCs w:val="20"/>
    </w:rPr>
  </w:style>
  <w:style w:type="paragraph" w:styleId="af2">
    <w:name w:val="List Paragraph"/>
    <w:basedOn w:val="a1"/>
    <w:uiPriority w:val="34"/>
    <w:qFormat/>
    <w:rsid w:val="000734C7"/>
    <w:pPr>
      <w:spacing w:after="200" w:line="276" w:lineRule="auto"/>
      <w:ind w:left="720"/>
    </w:pPr>
    <w:rPr>
      <w:rFonts w:ascii="Calibri" w:eastAsia="Calibri" w:hAnsi="Calibri" w:cs="Calibri"/>
      <w:sz w:val="22"/>
      <w:szCs w:val="22"/>
    </w:rPr>
  </w:style>
  <w:style w:type="paragraph" w:customStyle="1" w:styleId="af3">
    <w:name w:val="Содержимое врезки"/>
    <w:basedOn w:val="a9"/>
    <w:rsid w:val="000734C7"/>
  </w:style>
  <w:style w:type="paragraph" w:customStyle="1" w:styleId="af4">
    <w:name w:val="Содержимое таблицы"/>
    <w:basedOn w:val="a1"/>
    <w:rsid w:val="000734C7"/>
    <w:pPr>
      <w:suppressLineNumbers/>
    </w:pPr>
  </w:style>
  <w:style w:type="paragraph" w:customStyle="1" w:styleId="af5">
    <w:name w:val="Заголовок таблицы"/>
    <w:basedOn w:val="af4"/>
    <w:rsid w:val="000734C7"/>
    <w:pPr>
      <w:jc w:val="center"/>
    </w:pPr>
    <w:rPr>
      <w:b/>
      <w:bCs/>
    </w:rPr>
  </w:style>
  <w:style w:type="paragraph" w:customStyle="1" w:styleId="af6">
    <w:name w:val="Основной текст СамНИПИ"/>
    <w:link w:val="af7"/>
    <w:rsid w:val="00950311"/>
    <w:pPr>
      <w:suppressAutoHyphens/>
      <w:spacing w:before="120"/>
      <w:ind w:firstLine="720"/>
      <w:jc w:val="both"/>
    </w:pPr>
    <w:rPr>
      <w:rFonts w:ascii="Arial" w:hAnsi="Arial"/>
      <w:bCs/>
    </w:rPr>
  </w:style>
  <w:style w:type="character" w:customStyle="1" w:styleId="af7">
    <w:name w:val="Основной текст СамНИПИ Знак"/>
    <w:link w:val="af6"/>
    <w:rsid w:val="00950311"/>
    <w:rPr>
      <w:rFonts w:ascii="Arial" w:hAnsi="Arial"/>
      <w:bCs/>
    </w:rPr>
  </w:style>
  <w:style w:type="paragraph" w:customStyle="1" w:styleId="a">
    <w:name w:val="Маркированный список СамНИПИ"/>
    <w:link w:val="18"/>
    <w:rsid w:val="00950311"/>
    <w:pPr>
      <w:numPr>
        <w:numId w:val="4"/>
      </w:numPr>
      <w:tabs>
        <w:tab w:val="left" w:pos="1038"/>
      </w:tabs>
      <w:jc w:val="both"/>
    </w:pPr>
    <w:rPr>
      <w:rFonts w:ascii="Arial" w:hAnsi="Arial"/>
      <w:lang w:eastAsia="ja-JP"/>
    </w:rPr>
  </w:style>
  <w:style w:type="character" w:customStyle="1" w:styleId="18">
    <w:name w:val="Маркированный список СамНИПИ Знак1"/>
    <w:link w:val="a"/>
    <w:rsid w:val="00950311"/>
    <w:rPr>
      <w:rFonts w:ascii="Arial" w:hAnsi="Arial"/>
      <w:lang w:eastAsia="ja-JP"/>
    </w:rPr>
  </w:style>
  <w:style w:type="paragraph" w:customStyle="1" w:styleId="af8">
    <w:name w:val="Титульный СамНИПИ"/>
    <w:next w:val="af6"/>
    <w:link w:val="af9"/>
    <w:rsid w:val="00950311"/>
    <w:pPr>
      <w:jc w:val="center"/>
    </w:pPr>
    <w:rPr>
      <w:rFonts w:ascii="Arial" w:hAnsi="Arial"/>
      <w:b/>
      <w:bCs/>
      <w:sz w:val="32"/>
    </w:rPr>
  </w:style>
  <w:style w:type="character" w:customStyle="1" w:styleId="af9">
    <w:name w:val="Титульный СамНИПИ Знак"/>
    <w:link w:val="af8"/>
    <w:rsid w:val="004D0597"/>
    <w:rPr>
      <w:rFonts w:ascii="Arial" w:hAnsi="Arial"/>
      <w:b/>
      <w:bCs/>
      <w:sz w:val="32"/>
    </w:rPr>
  </w:style>
  <w:style w:type="character" w:customStyle="1" w:styleId="33">
    <w:name w:val="Заголовок №3_"/>
    <w:link w:val="34"/>
    <w:rsid w:val="00950311"/>
    <w:rPr>
      <w:rFonts w:ascii="Arial" w:eastAsia="Arial" w:hAnsi="Arial" w:cs="Arial"/>
      <w:b/>
      <w:bCs/>
      <w:sz w:val="30"/>
      <w:szCs w:val="30"/>
      <w:shd w:val="clear" w:color="auto" w:fill="FFFFFF"/>
    </w:rPr>
  </w:style>
  <w:style w:type="paragraph" w:customStyle="1" w:styleId="34">
    <w:name w:val="Заголовок №3"/>
    <w:basedOn w:val="a1"/>
    <w:link w:val="33"/>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a">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a"/>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1">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b"/>
    <w:rsid w:val="00950311"/>
    <w:pPr>
      <w:numPr>
        <w:numId w:val="5"/>
      </w:numPr>
      <w:suppressAutoHyphens w:val="0"/>
      <w:jc w:val="both"/>
    </w:pPr>
    <w:rPr>
      <w:rFonts w:ascii="Arial" w:hAnsi="Arial"/>
      <w:sz w:val="20"/>
      <w:szCs w:val="20"/>
      <w:lang w:eastAsia="ru-RU"/>
    </w:rPr>
  </w:style>
  <w:style w:type="character" w:customStyle="1" w:styleId="afb">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c">
    <w:name w:val="Balloon Text"/>
    <w:basedOn w:val="a1"/>
    <w:link w:val="afd"/>
    <w:unhideWhenUsed/>
    <w:rsid w:val="005E021E"/>
    <w:pPr>
      <w:suppressAutoHyphens w:val="0"/>
    </w:pPr>
    <w:rPr>
      <w:rFonts w:ascii="Tahoma" w:hAnsi="Tahoma" w:cs="Tahoma"/>
      <w:sz w:val="16"/>
      <w:szCs w:val="16"/>
      <w:lang w:eastAsia="ru-RU"/>
    </w:rPr>
  </w:style>
  <w:style w:type="character" w:customStyle="1" w:styleId="afd">
    <w:name w:val="Текст выноски Знак"/>
    <w:link w:val="afc"/>
    <w:rsid w:val="005E021E"/>
    <w:rPr>
      <w:rFonts w:ascii="Tahoma" w:hAnsi="Tahoma" w:cs="Tahoma"/>
      <w:sz w:val="16"/>
      <w:szCs w:val="16"/>
    </w:rPr>
  </w:style>
  <w:style w:type="character" w:customStyle="1" w:styleId="afe">
    <w:name w:val="Маркированный список СамНИПИ Знак"/>
    <w:rsid w:val="00EB6AED"/>
    <w:rPr>
      <w:rFonts w:ascii="Arial" w:hAnsi="Arial"/>
      <w:lang w:eastAsia="ja-JP"/>
    </w:rPr>
  </w:style>
  <w:style w:type="paragraph" w:customStyle="1" w:styleId="aff">
    <w:name w:val="Таблица_Строка_СамНИПИ"/>
    <w:link w:val="aff0"/>
    <w:rsid w:val="005A1261"/>
    <w:pPr>
      <w:spacing w:before="120"/>
    </w:pPr>
    <w:rPr>
      <w:rFonts w:ascii="Arial" w:hAnsi="Arial"/>
      <w:snapToGrid w:val="0"/>
    </w:rPr>
  </w:style>
  <w:style w:type="character" w:customStyle="1" w:styleId="aff0">
    <w:name w:val="Таблица_Строка_СамНИПИ Знак"/>
    <w:link w:val="aff"/>
    <w:rsid w:val="005A1261"/>
    <w:rPr>
      <w:rFonts w:ascii="Arial" w:hAnsi="Arial"/>
      <w:snapToGrid w:val="0"/>
    </w:rPr>
  </w:style>
  <w:style w:type="paragraph" w:customStyle="1" w:styleId="aff1">
    <w:name w:val="Таблица_Шапка_СамНИПИ"/>
    <w:link w:val="aff2"/>
    <w:rsid w:val="005A1261"/>
    <w:pPr>
      <w:jc w:val="center"/>
    </w:pPr>
    <w:rPr>
      <w:rFonts w:ascii="Arial" w:hAnsi="Arial"/>
      <w:b/>
      <w:snapToGrid w:val="0"/>
    </w:rPr>
  </w:style>
  <w:style w:type="character" w:customStyle="1" w:styleId="aff2">
    <w:name w:val="Таблица_Шапка_СамНИПИ Знак"/>
    <w:link w:val="aff1"/>
    <w:rsid w:val="005A1261"/>
    <w:rPr>
      <w:rFonts w:ascii="Arial" w:hAnsi="Arial"/>
      <w:b/>
      <w:snapToGrid w:val="0"/>
    </w:rPr>
  </w:style>
  <w:style w:type="paragraph" w:customStyle="1" w:styleId="aff3">
    <w:name w:val="Рис_Номер_СамНИПИ"/>
    <w:next w:val="af6"/>
    <w:rsid w:val="005A1261"/>
    <w:pPr>
      <w:keepLines/>
      <w:spacing w:before="120" w:after="120"/>
      <w:jc w:val="center"/>
    </w:pPr>
    <w:rPr>
      <w:rFonts w:ascii="Arial" w:hAnsi="Arial"/>
      <w:b/>
    </w:rPr>
  </w:style>
  <w:style w:type="paragraph" w:customStyle="1" w:styleId="aff4">
    <w:name w:val="Таблица_Номер_СамНИПИ"/>
    <w:next w:val="af6"/>
    <w:link w:val="aff5"/>
    <w:rsid w:val="005A1261"/>
    <w:pPr>
      <w:keepLines/>
      <w:spacing w:before="120" w:after="120"/>
    </w:pPr>
    <w:rPr>
      <w:rFonts w:ascii="Arial" w:hAnsi="Arial"/>
      <w:b/>
    </w:rPr>
  </w:style>
  <w:style w:type="character" w:customStyle="1" w:styleId="aff5">
    <w:name w:val="Таблица_Номер_СамНИПИ Знак"/>
    <w:link w:val="aff4"/>
    <w:rsid w:val="005A1261"/>
    <w:rPr>
      <w:rFonts w:ascii="Arial" w:hAnsi="Arial"/>
      <w:b/>
    </w:rPr>
  </w:style>
  <w:style w:type="paragraph" w:customStyle="1" w:styleId="aff6">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7">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8">
    <w:name w:val="Таблица_Строка"/>
    <w:basedOn w:val="a1"/>
    <w:link w:val="aff9"/>
    <w:rsid w:val="00B94F33"/>
    <w:pPr>
      <w:suppressAutoHyphens w:val="0"/>
      <w:spacing w:before="120"/>
    </w:pPr>
    <w:rPr>
      <w:rFonts w:ascii="Arial" w:hAnsi="Arial"/>
      <w:snapToGrid w:val="0"/>
      <w:sz w:val="20"/>
      <w:szCs w:val="20"/>
      <w:lang w:eastAsia="ru-RU"/>
    </w:rPr>
  </w:style>
  <w:style w:type="character" w:customStyle="1" w:styleId="aff9">
    <w:name w:val="Таблица_Строка Знак"/>
    <w:link w:val="aff8"/>
    <w:rsid w:val="008526AA"/>
    <w:rPr>
      <w:rFonts w:ascii="Arial" w:hAnsi="Arial"/>
      <w:snapToGrid w:val="0"/>
    </w:rPr>
  </w:style>
  <w:style w:type="paragraph" w:customStyle="1" w:styleId="affa">
    <w:name w:val="Таблица_Шапка"/>
    <w:basedOn w:val="a1"/>
    <w:link w:val="affb"/>
    <w:qFormat/>
    <w:rsid w:val="00B94F33"/>
    <w:pPr>
      <w:suppressAutoHyphens w:val="0"/>
      <w:jc w:val="center"/>
    </w:pPr>
    <w:rPr>
      <w:rFonts w:ascii="Arial" w:hAnsi="Arial"/>
      <w:b/>
      <w:snapToGrid w:val="0"/>
      <w:sz w:val="20"/>
      <w:szCs w:val="20"/>
      <w:lang w:eastAsia="ru-RU"/>
    </w:rPr>
  </w:style>
  <w:style w:type="character" w:customStyle="1" w:styleId="affb">
    <w:name w:val="Таблица_Шапка Знак"/>
    <w:link w:val="affa"/>
    <w:rsid w:val="00B94F33"/>
    <w:rPr>
      <w:rFonts w:ascii="Arial" w:hAnsi="Arial"/>
      <w:b/>
      <w:snapToGrid w:val="0"/>
    </w:rPr>
  </w:style>
  <w:style w:type="paragraph" w:customStyle="1" w:styleId="affc">
    <w:name w:val="Основной текст.Абзац"/>
    <w:basedOn w:val="a1"/>
    <w:link w:val="affd"/>
    <w:rsid w:val="00F12373"/>
    <w:pPr>
      <w:spacing w:before="120"/>
      <w:ind w:firstLine="680"/>
      <w:jc w:val="both"/>
    </w:pPr>
    <w:rPr>
      <w:rFonts w:ascii="Arial" w:hAnsi="Arial"/>
      <w:sz w:val="20"/>
      <w:szCs w:val="20"/>
      <w:lang w:eastAsia="ru-RU"/>
    </w:rPr>
  </w:style>
  <w:style w:type="character" w:customStyle="1" w:styleId="affd">
    <w:name w:val="Основной текст.Абзац Знак"/>
    <w:link w:val="affc"/>
    <w:rsid w:val="00F12373"/>
    <w:rPr>
      <w:rFonts w:ascii="Arial" w:hAnsi="Arial"/>
    </w:rPr>
  </w:style>
  <w:style w:type="character" w:styleId="affe">
    <w:name w:val="Hyperlink"/>
    <w:basedOn w:val="a2"/>
    <w:uiPriority w:val="99"/>
    <w:rsid w:val="00410295"/>
    <w:rPr>
      <w:color w:val="0000FF" w:themeColor="hyperlink"/>
      <w:u w:val="single"/>
    </w:rPr>
  </w:style>
  <w:style w:type="paragraph" w:styleId="afff">
    <w:name w:val="Document Map"/>
    <w:basedOn w:val="a1"/>
    <w:link w:val="afff0"/>
    <w:rsid w:val="00A053B9"/>
    <w:pPr>
      <w:shd w:val="clear" w:color="auto" w:fill="000080"/>
      <w:suppressAutoHyphens w:val="0"/>
    </w:pPr>
    <w:rPr>
      <w:rFonts w:ascii="Tahoma" w:hAnsi="Tahoma" w:cs="Tahoma"/>
      <w:sz w:val="20"/>
      <w:szCs w:val="20"/>
      <w:lang w:eastAsia="ru-RU"/>
    </w:rPr>
  </w:style>
  <w:style w:type="character" w:customStyle="1" w:styleId="afff0">
    <w:name w:val="Схема документа Знак"/>
    <w:basedOn w:val="a2"/>
    <w:link w:val="afff"/>
    <w:rsid w:val="00A053B9"/>
    <w:rPr>
      <w:rFonts w:ascii="Tahoma" w:hAnsi="Tahoma" w:cs="Tahoma"/>
      <w:shd w:val="clear" w:color="auto" w:fill="000080"/>
    </w:rPr>
  </w:style>
  <w:style w:type="paragraph" w:styleId="afff1">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9">
    <w:name w:val="toc 1"/>
    <w:basedOn w:val="a1"/>
    <w:next w:val="a1"/>
    <w:autoRedefine/>
    <w:rsid w:val="00EA119F"/>
    <w:pPr>
      <w:tabs>
        <w:tab w:val="right" w:pos="9214"/>
      </w:tabs>
      <w:spacing w:after="100"/>
      <w:ind w:left="567"/>
    </w:pPr>
  </w:style>
  <w:style w:type="character" w:customStyle="1" w:styleId="afff2">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3">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a"/>
    <w:qFormat/>
    <w:rsid w:val="008526AA"/>
    <w:pPr>
      <w:suppressAutoHyphens w:val="0"/>
      <w:spacing w:before="120" w:after="120"/>
    </w:pPr>
    <w:rPr>
      <w:rFonts w:ascii="Arial" w:hAnsi="Arial"/>
      <w:b/>
      <w:sz w:val="20"/>
      <w:szCs w:val="20"/>
      <w:lang w:eastAsia="ru-RU"/>
    </w:rPr>
  </w:style>
  <w:style w:type="character" w:customStyle="1" w:styleId="1a">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3"/>
    <w:rsid w:val="008526AA"/>
    <w:rPr>
      <w:rFonts w:ascii="Arial" w:hAnsi="Arial"/>
      <w:b/>
    </w:rPr>
  </w:style>
  <w:style w:type="character" w:customStyle="1" w:styleId="1b">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4">
    <w:name w:val="Table Grid"/>
    <w:basedOn w:val="a3"/>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FollowedHyperlink"/>
    <w:basedOn w:val="a2"/>
    <w:rsid w:val="00CD55BA"/>
    <w:rPr>
      <w:color w:val="800080" w:themeColor="followedHyperlink"/>
      <w:u w:val="single"/>
    </w:rPr>
  </w:style>
  <w:style w:type="paragraph" w:styleId="afff6">
    <w:name w:val="Title"/>
    <w:basedOn w:val="a1"/>
    <w:link w:val="afff7"/>
    <w:qFormat/>
    <w:rsid w:val="001173C2"/>
    <w:pPr>
      <w:suppressAutoHyphens w:val="0"/>
      <w:jc w:val="center"/>
    </w:pPr>
    <w:rPr>
      <w:sz w:val="32"/>
      <w:lang w:eastAsia="en-US"/>
    </w:rPr>
  </w:style>
  <w:style w:type="character" w:customStyle="1" w:styleId="afff7">
    <w:name w:val="Название Знак"/>
    <w:basedOn w:val="a2"/>
    <w:link w:val="afff6"/>
    <w:rsid w:val="001173C2"/>
    <w:rPr>
      <w:sz w:val="32"/>
      <w:szCs w:val="24"/>
      <w:lang w:eastAsia="en-US"/>
    </w:rPr>
  </w:style>
  <w:style w:type="paragraph" w:customStyle="1" w:styleId="afff8">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9">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c">
    <w:name w:val="Обычный1"/>
    <w:rsid w:val="000507AA"/>
    <w:pPr>
      <w:jc w:val="both"/>
    </w:pPr>
  </w:style>
  <w:style w:type="paragraph" w:customStyle="1" w:styleId="1d">
    <w:name w:val="Абзац списка1"/>
    <w:basedOn w:val="a1"/>
    <w:rsid w:val="000507AA"/>
    <w:pPr>
      <w:suppressAutoHyphens w:val="0"/>
      <w:ind w:left="720"/>
    </w:pPr>
    <w:rPr>
      <w:lang w:eastAsia="ru-RU"/>
    </w:rPr>
  </w:style>
  <w:style w:type="paragraph" w:styleId="afffa">
    <w:name w:val="footnote text"/>
    <w:basedOn w:val="a1"/>
    <w:link w:val="afffb"/>
    <w:rsid w:val="00547786"/>
    <w:rPr>
      <w:sz w:val="20"/>
      <w:szCs w:val="20"/>
    </w:rPr>
  </w:style>
  <w:style w:type="character" w:customStyle="1" w:styleId="afffb">
    <w:name w:val="Текст сноски Знак"/>
    <w:basedOn w:val="a2"/>
    <w:link w:val="afffa"/>
    <w:rsid w:val="00547786"/>
    <w:rPr>
      <w:lang w:eastAsia="ar-SA"/>
    </w:rPr>
  </w:style>
  <w:style w:type="character" w:styleId="afffc">
    <w:name w:val="footnote reference"/>
    <w:basedOn w:val="a2"/>
    <w:rsid w:val="00547786"/>
    <w:rPr>
      <w:vertAlign w:val="superscript"/>
    </w:rPr>
  </w:style>
  <w:style w:type="paragraph" w:customStyle="1" w:styleId="1e">
    <w:name w:val="Стиль1"/>
    <w:basedOn w:val="5"/>
    <w:link w:val="1f"/>
    <w:qFormat/>
    <w:rsid w:val="00762A90"/>
  </w:style>
  <w:style w:type="paragraph" w:customStyle="1" w:styleId="25">
    <w:name w:val="Стиль2"/>
    <w:basedOn w:val="5"/>
    <w:qFormat/>
    <w:rsid w:val="00762A90"/>
    <w:rPr>
      <w:b/>
    </w:rPr>
  </w:style>
  <w:style w:type="paragraph" w:customStyle="1" w:styleId="35">
    <w:name w:val="Стиль3"/>
    <w:basedOn w:val="1e"/>
    <w:qFormat/>
    <w:rsid w:val="00762A90"/>
    <w:rPr>
      <w:b/>
    </w:rPr>
  </w:style>
  <w:style w:type="paragraph" w:customStyle="1" w:styleId="42">
    <w:name w:val="Стиль4"/>
    <w:basedOn w:val="5"/>
    <w:qFormat/>
    <w:rsid w:val="00762A90"/>
    <w:rPr>
      <w:b/>
    </w:rPr>
  </w:style>
  <w:style w:type="paragraph" w:customStyle="1" w:styleId="51">
    <w:name w:val="Стиль5"/>
    <w:basedOn w:val="5"/>
    <w:qFormat/>
    <w:rsid w:val="00762A90"/>
    <w:rPr>
      <w:b/>
    </w:rPr>
  </w:style>
  <w:style w:type="paragraph" w:customStyle="1" w:styleId="61">
    <w:name w:val="Стиль6"/>
    <w:basedOn w:val="5"/>
    <w:qFormat/>
    <w:rsid w:val="00762A90"/>
    <w:rPr>
      <w:b/>
    </w:rPr>
  </w:style>
  <w:style w:type="character" w:customStyle="1" w:styleId="ad">
    <w:name w:val="Верхний колонтитул Знак"/>
    <w:aliases w:val=" Знак Знак"/>
    <w:basedOn w:val="a2"/>
    <w:link w:val="ac"/>
    <w:uiPriority w:val="99"/>
    <w:rsid w:val="00C109E7"/>
    <w:rPr>
      <w:sz w:val="24"/>
      <w:szCs w:val="24"/>
      <w:lang w:eastAsia="ar-SA"/>
    </w:rPr>
  </w:style>
  <w:style w:type="character" w:customStyle="1" w:styleId="af">
    <w:name w:val="Нижний колонтитул Знак"/>
    <w:aliases w:val=" Знак1 Знак"/>
    <w:basedOn w:val="a2"/>
    <w:link w:val="ae"/>
    <w:uiPriority w:val="99"/>
    <w:rsid w:val="00C109E7"/>
    <w:rPr>
      <w:sz w:val="24"/>
      <w:szCs w:val="24"/>
      <w:lang w:eastAsia="ar-SA"/>
    </w:rPr>
  </w:style>
  <w:style w:type="paragraph" w:styleId="afffd">
    <w:name w:val="Subtitle"/>
    <w:basedOn w:val="a1"/>
    <w:next w:val="a1"/>
    <w:link w:val="afffe"/>
    <w:qFormat/>
    <w:rsid w:val="007D21CF"/>
    <w:pPr>
      <w:numPr>
        <w:ilvl w:val="1"/>
      </w:numPr>
    </w:pPr>
    <w:rPr>
      <w:rFonts w:asciiTheme="majorHAnsi" w:eastAsiaTheme="majorEastAsia" w:hAnsiTheme="majorHAnsi" w:cstheme="majorBidi"/>
      <w:i/>
      <w:iCs/>
      <w:color w:val="4F81BD" w:themeColor="accent1"/>
      <w:spacing w:val="15"/>
    </w:rPr>
  </w:style>
  <w:style w:type="character" w:customStyle="1" w:styleId="afffe">
    <w:name w:val="Подзаголовок Знак"/>
    <w:basedOn w:val="a2"/>
    <w:link w:val="afffd"/>
    <w:rsid w:val="007D21CF"/>
    <w:rPr>
      <w:rFonts w:asciiTheme="majorHAnsi" w:eastAsiaTheme="majorEastAsia" w:hAnsiTheme="majorHAnsi" w:cstheme="majorBidi"/>
      <w:i/>
      <w:iCs/>
      <w:color w:val="4F81BD" w:themeColor="accent1"/>
      <w:spacing w:val="15"/>
      <w:sz w:val="24"/>
      <w:szCs w:val="24"/>
      <w:lang w:eastAsia="ar-SA"/>
    </w:rPr>
  </w:style>
  <w:style w:type="character" w:customStyle="1" w:styleId="410">
    <w:name w:val="Заголовок 4 Знак1"/>
    <w:rsid w:val="007D21CF"/>
    <w:rPr>
      <w:rFonts w:ascii="Arial" w:hAnsi="Arial"/>
      <w:b/>
      <w:sz w:val="24"/>
    </w:rPr>
  </w:style>
  <w:style w:type="character" w:customStyle="1" w:styleId="1f">
    <w:name w:val="Стиль1 Знак"/>
    <w:link w:val="1e"/>
    <w:rsid w:val="007D21CF"/>
    <w:rPr>
      <w:sz w:val="28"/>
      <w:szCs w:val="28"/>
      <w:lang w:eastAsia="ar-SA"/>
    </w:rPr>
  </w:style>
  <w:style w:type="paragraph" w:customStyle="1" w:styleId="26">
    <w:name w:val="Обычный2"/>
    <w:rsid w:val="007D21CF"/>
    <w:pPr>
      <w:jc w:val="both"/>
    </w:pPr>
  </w:style>
  <w:style w:type="paragraph" w:styleId="affff">
    <w:name w:val="No Spacing"/>
    <w:basedOn w:val="a1"/>
    <w:link w:val="affff0"/>
    <w:uiPriority w:val="1"/>
    <w:qFormat/>
    <w:rsid w:val="007D21CF"/>
    <w:pPr>
      <w:suppressAutoHyphens w:val="0"/>
    </w:pPr>
    <w:rPr>
      <w:rFonts w:ascii="Calibri" w:eastAsia="Calibri" w:hAnsi="Calibri"/>
      <w:sz w:val="22"/>
      <w:szCs w:val="22"/>
      <w:lang w:eastAsia="en-US"/>
    </w:rPr>
  </w:style>
  <w:style w:type="paragraph" w:styleId="affff1">
    <w:name w:val="endnote text"/>
    <w:basedOn w:val="a1"/>
    <w:link w:val="affff2"/>
    <w:rsid w:val="007D21CF"/>
    <w:rPr>
      <w:sz w:val="20"/>
      <w:szCs w:val="20"/>
    </w:rPr>
  </w:style>
  <w:style w:type="character" w:customStyle="1" w:styleId="affff2">
    <w:name w:val="Текст концевой сноски Знак"/>
    <w:basedOn w:val="a2"/>
    <w:link w:val="affff1"/>
    <w:rsid w:val="007D21CF"/>
    <w:rPr>
      <w:lang w:eastAsia="ar-SA"/>
    </w:rPr>
  </w:style>
  <w:style w:type="character" w:styleId="affff3">
    <w:name w:val="endnote reference"/>
    <w:basedOn w:val="a2"/>
    <w:rsid w:val="007D21CF"/>
    <w:rPr>
      <w:vertAlign w:val="superscript"/>
    </w:rPr>
  </w:style>
  <w:style w:type="character" w:styleId="affff4">
    <w:name w:val="annotation reference"/>
    <w:basedOn w:val="a2"/>
    <w:rsid w:val="007D21CF"/>
    <w:rPr>
      <w:sz w:val="16"/>
      <w:szCs w:val="16"/>
    </w:rPr>
  </w:style>
  <w:style w:type="paragraph" w:styleId="affff5">
    <w:name w:val="annotation text"/>
    <w:basedOn w:val="a1"/>
    <w:link w:val="affff6"/>
    <w:uiPriority w:val="99"/>
    <w:rsid w:val="007D21CF"/>
    <w:rPr>
      <w:sz w:val="20"/>
      <w:szCs w:val="20"/>
    </w:rPr>
  </w:style>
  <w:style w:type="character" w:customStyle="1" w:styleId="affff6">
    <w:name w:val="Текст примечания Знак"/>
    <w:basedOn w:val="a2"/>
    <w:link w:val="affff5"/>
    <w:uiPriority w:val="99"/>
    <w:rsid w:val="007D21CF"/>
    <w:rPr>
      <w:lang w:eastAsia="ar-SA"/>
    </w:rPr>
  </w:style>
  <w:style w:type="paragraph" w:styleId="affff7">
    <w:name w:val="annotation subject"/>
    <w:basedOn w:val="affff5"/>
    <w:next w:val="affff5"/>
    <w:link w:val="affff8"/>
    <w:rsid w:val="007D21CF"/>
    <w:rPr>
      <w:b/>
      <w:bCs/>
    </w:rPr>
  </w:style>
  <w:style w:type="character" w:customStyle="1" w:styleId="affff8">
    <w:name w:val="Тема примечания Знак"/>
    <w:basedOn w:val="affff6"/>
    <w:link w:val="affff7"/>
    <w:rsid w:val="007D21CF"/>
    <w:rPr>
      <w:b/>
      <w:bCs/>
      <w:lang w:eastAsia="ar-SA"/>
    </w:rPr>
  </w:style>
  <w:style w:type="paragraph" w:styleId="27">
    <w:name w:val="Quote"/>
    <w:basedOn w:val="a1"/>
    <w:next w:val="a1"/>
    <w:link w:val="28"/>
    <w:uiPriority w:val="29"/>
    <w:qFormat/>
    <w:rsid w:val="007D21CF"/>
    <w:rPr>
      <w:i/>
      <w:iCs/>
      <w:color w:val="000000" w:themeColor="text1"/>
    </w:rPr>
  </w:style>
  <w:style w:type="character" w:customStyle="1" w:styleId="28">
    <w:name w:val="Цитата 2 Знак"/>
    <w:basedOn w:val="a2"/>
    <w:link w:val="27"/>
    <w:uiPriority w:val="29"/>
    <w:rsid w:val="007D21CF"/>
    <w:rPr>
      <w:i/>
      <w:iCs/>
      <w:color w:val="000000" w:themeColor="text1"/>
      <w:sz w:val="24"/>
      <w:szCs w:val="24"/>
      <w:lang w:eastAsia="ar-SA"/>
    </w:rPr>
  </w:style>
  <w:style w:type="paragraph" w:styleId="affff9">
    <w:name w:val="Plain Text"/>
    <w:basedOn w:val="a1"/>
    <w:link w:val="affffa"/>
    <w:rsid w:val="007D21CF"/>
    <w:pPr>
      <w:suppressAutoHyphens w:val="0"/>
    </w:pPr>
    <w:rPr>
      <w:rFonts w:ascii="Courier New" w:hAnsi="Courier New" w:cs="Courier New"/>
      <w:sz w:val="20"/>
      <w:szCs w:val="20"/>
      <w:lang w:eastAsia="ru-RU"/>
    </w:rPr>
  </w:style>
  <w:style w:type="character" w:customStyle="1" w:styleId="affffa">
    <w:name w:val="Текст Знак"/>
    <w:basedOn w:val="a2"/>
    <w:link w:val="affff9"/>
    <w:rsid w:val="007D21CF"/>
    <w:rPr>
      <w:rFonts w:ascii="Courier New" w:hAnsi="Courier New" w:cs="Courier New"/>
    </w:rPr>
  </w:style>
  <w:style w:type="paragraph" w:customStyle="1" w:styleId="xl65">
    <w:name w:val="xl65"/>
    <w:basedOn w:val="a1"/>
    <w:rsid w:val="007D21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66">
    <w:name w:val="xl66"/>
    <w:basedOn w:val="a1"/>
    <w:rsid w:val="007D21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67">
    <w:name w:val="xl67"/>
    <w:basedOn w:val="a1"/>
    <w:rsid w:val="007D21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68">
    <w:name w:val="xl68"/>
    <w:basedOn w:val="a1"/>
    <w:rsid w:val="007D21CF"/>
    <w:pPr>
      <w:pBdr>
        <w:top w:val="single" w:sz="4"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69">
    <w:name w:val="xl69"/>
    <w:basedOn w:val="a1"/>
    <w:rsid w:val="007D21CF"/>
    <w:pPr>
      <w:pBdr>
        <w:top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70">
    <w:name w:val="xl70"/>
    <w:basedOn w:val="a1"/>
    <w:rsid w:val="007D21C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1">
    <w:name w:val="xl71"/>
    <w:basedOn w:val="a1"/>
    <w:rsid w:val="007D21C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2">
    <w:name w:val="xl72"/>
    <w:basedOn w:val="a1"/>
    <w:rsid w:val="007D21C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3">
    <w:name w:val="xl73"/>
    <w:basedOn w:val="a1"/>
    <w:rsid w:val="007D21CF"/>
    <w:pPr>
      <w:pBdr>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4">
    <w:name w:val="xl74"/>
    <w:basedOn w:val="a1"/>
    <w:rsid w:val="007D21CF"/>
    <w:pPr>
      <w:pBdr>
        <w:top w:val="single" w:sz="4" w:space="0" w:color="auto"/>
        <w:left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5">
    <w:name w:val="xl75"/>
    <w:basedOn w:val="a1"/>
    <w:rsid w:val="007D21CF"/>
    <w:pPr>
      <w:pBdr>
        <w:top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6">
    <w:name w:val="xl76"/>
    <w:basedOn w:val="a1"/>
    <w:rsid w:val="007D21CF"/>
    <w:pPr>
      <w:pBdr>
        <w:top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77">
    <w:name w:val="xl77"/>
    <w:basedOn w:val="a1"/>
    <w:rsid w:val="007D21CF"/>
    <w:pPr>
      <w:pBdr>
        <w:top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78">
    <w:name w:val="xl78"/>
    <w:basedOn w:val="a1"/>
    <w:rsid w:val="007D21CF"/>
    <w:pPr>
      <w:pBdr>
        <w:top w:val="single" w:sz="4" w:space="0" w:color="auto"/>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79">
    <w:name w:val="xl79"/>
    <w:basedOn w:val="a1"/>
    <w:rsid w:val="007D21CF"/>
    <w:pPr>
      <w:pBdr>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0">
    <w:name w:val="xl80"/>
    <w:basedOn w:val="a1"/>
    <w:rsid w:val="007D21CF"/>
    <w:pPr>
      <w:pBdr>
        <w:top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1">
    <w:name w:val="xl81"/>
    <w:basedOn w:val="a1"/>
    <w:rsid w:val="007D21CF"/>
    <w:pPr>
      <w:suppressAutoHyphens w:val="0"/>
      <w:spacing w:before="100" w:beforeAutospacing="1" w:after="100" w:afterAutospacing="1"/>
      <w:jc w:val="center"/>
      <w:textAlignment w:val="center"/>
    </w:pPr>
    <w:rPr>
      <w:sz w:val="20"/>
      <w:szCs w:val="20"/>
      <w:lang w:eastAsia="ru-RU"/>
    </w:rPr>
  </w:style>
  <w:style w:type="paragraph" w:customStyle="1" w:styleId="xl82">
    <w:name w:val="xl82"/>
    <w:basedOn w:val="a1"/>
    <w:rsid w:val="007D21CF"/>
    <w:pPr>
      <w:pBdr>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3">
    <w:name w:val="xl83"/>
    <w:basedOn w:val="a1"/>
    <w:rsid w:val="007D21CF"/>
    <w:pPr>
      <w:pBdr>
        <w:top w:val="single" w:sz="8"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4">
    <w:name w:val="xl84"/>
    <w:basedOn w:val="a1"/>
    <w:rsid w:val="007D21CF"/>
    <w:pPr>
      <w:pBdr>
        <w:top w:val="single" w:sz="8"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5">
    <w:name w:val="xl85"/>
    <w:basedOn w:val="a1"/>
    <w:rsid w:val="007D21CF"/>
    <w:pPr>
      <w:pBdr>
        <w:top w:val="single" w:sz="8"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character" w:customStyle="1" w:styleId="110">
    <w:name w:val="Заголовок 1 Знак1"/>
    <w:aliases w:val="Знак7 Знак"/>
    <w:basedOn w:val="a2"/>
    <w:rsid w:val="007D21CF"/>
    <w:rPr>
      <w:rFonts w:asciiTheme="majorHAnsi" w:eastAsiaTheme="majorEastAsia" w:hAnsiTheme="majorHAnsi" w:cstheme="majorBidi"/>
      <w:b/>
      <w:bCs/>
      <w:color w:val="365F91" w:themeColor="accent1" w:themeShade="BF"/>
      <w:sz w:val="28"/>
      <w:szCs w:val="28"/>
      <w:lang w:eastAsia="en-US"/>
    </w:rPr>
  </w:style>
  <w:style w:type="character" w:styleId="affffb">
    <w:name w:val="Strong"/>
    <w:qFormat/>
    <w:rsid w:val="007D21CF"/>
    <w:rPr>
      <w:rFonts w:ascii="Times New Roman" w:hAnsi="Times New Roman" w:cs="Times New Roman" w:hint="default"/>
      <w:b/>
      <w:bCs/>
    </w:rPr>
  </w:style>
  <w:style w:type="paragraph" w:styleId="affffc">
    <w:name w:val="Normal (Web)"/>
    <w:basedOn w:val="a1"/>
    <w:unhideWhenUsed/>
    <w:rsid w:val="007D21CF"/>
    <w:pPr>
      <w:suppressAutoHyphens w:val="0"/>
      <w:spacing w:before="100" w:beforeAutospacing="1" w:after="100" w:afterAutospacing="1" w:line="276" w:lineRule="auto"/>
    </w:pPr>
    <w:rPr>
      <w:rFonts w:eastAsia="Calibri"/>
      <w:lang w:eastAsia="en-US"/>
    </w:rPr>
  </w:style>
  <w:style w:type="character" w:customStyle="1" w:styleId="1f0">
    <w:name w:val="Верхний колонтитул Знак1"/>
    <w:aliases w:val="Знак Знак1"/>
    <w:basedOn w:val="a2"/>
    <w:semiHidden/>
    <w:rsid w:val="007D21CF"/>
    <w:rPr>
      <w:rFonts w:ascii="Calibri" w:eastAsia="Calibri" w:hAnsi="Calibri"/>
      <w:sz w:val="22"/>
      <w:szCs w:val="22"/>
      <w:lang w:eastAsia="en-US"/>
    </w:rPr>
  </w:style>
  <w:style w:type="character" w:customStyle="1" w:styleId="af1">
    <w:name w:val="Основной текст с отступом Знак"/>
    <w:basedOn w:val="a2"/>
    <w:link w:val="af0"/>
    <w:rsid w:val="007D21CF"/>
    <w:rPr>
      <w:sz w:val="24"/>
      <w:szCs w:val="24"/>
      <w:lang w:eastAsia="ar-SA"/>
    </w:rPr>
  </w:style>
  <w:style w:type="paragraph" w:styleId="36">
    <w:name w:val="Body Text Indent 3"/>
    <w:basedOn w:val="a1"/>
    <w:link w:val="37"/>
    <w:unhideWhenUsed/>
    <w:rsid w:val="007D21CF"/>
    <w:pPr>
      <w:suppressAutoHyphens w:val="0"/>
      <w:spacing w:after="120" w:line="276" w:lineRule="auto"/>
      <w:ind w:left="283"/>
    </w:pPr>
    <w:rPr>
      <w:rFonts w:ascii="Calibri" w:eastAsia="Calibri" w:hAnsi="Calibri"/>
      <w:sz w:val="16"/>
      <w:szCs w:val="16"/>
      <w:lang w:eastAsia="en-US"/>
    </w:rPr>
  </w:style>
  <w:style w:type="character" w:customStyle="1" w:styleId="37">
    <w:name w:val="Основной текст с отступом 3 Знак"/>
    <w:basedOn w:val="a2"/>
    <w:link w:val="36"/>
    <w:rsid w:val="007D21CF"/>
    <w:rPr>
      <w:rFonts w:ascii="Calibri" w:eastAsia="Calibri" w:hAnsi="Calibri"/>
      <w:sz w:val="16"/>
      <w:szCs w:val="16"/>
      <w:lang w:eastAsia="en-US"/>
    </w:rPr>
  </w:style>
  <w:style w:type="paragraph" w:customStyle="1" w:styleId="29">
    <w:name w:val="Абзац списка2"/>
    <w:basedOn w:val="a1"/>
    <w:uiPriority w:val="99"/>
    <w:rsid w:val="007D21CF"/>
    <w:pPr>
      <w:suppressAutoHyphens w:val="0"/>
      <w:spacing w:after="200" w:line="276" w:lineRule="auto"/>
      <w:ind w:left="720"/>
    </w:pPr>
    <w:rPr>
      <w:rFonts w:eastAsia="Calibri"/>
      <w:lang w:eastAsia="en-US"/>
    </w:rPr>
  </w:style>
  <w:style w:type="paragraph" w:customStyle="1" w:styleId="1f1">
    <w:name w:val="Основной текст1"/>
    <w:basedOn w:val="a1"/>
    <w:rsid w:val="007D21CF"/>
    <w:pPr>
      <w:widowControl w:val="0"/>
      <w:shd w:val="clear" w:color="auto" w:fill="FFFFFF"/>
      <w:suppressAutoHyphens w:val="0"/>
      <w:spacing w:before="300" w:after="200" w:line="0" w:lineRule="atLeast"/>
    </w:pPr>
    <w:rPr>
      <w:sz w:val="20"/>
      <w:szCs w:val="20"/>
      <w:lang w:eastAsia="ru-RU"/>
    </w:rPr>
  </w:style>
  <w:style w:type="paragraph" w:customStyle="1" w:styleId="ConsPlusNonformat">
    <w:name w:val="ConsPlusNonformat"/>
    <w:uiPriority w:val="99"/>
    <w:rsid w:val="007D21CF"/>
    <w:pPr>
      <w:widowControl w:val="0"/>
      <w:autoSpaceDE w:val="0"/>
      <w:autoSpaceDN w:val="0"/>
      <w:adjustRightInd w:val="0"/>
    </w:pPr>
    <w:rPr>
      <w:rFonts w:ascii="Courier New" w:hAnsi="Courier New" w:cs="Courier New"/>
    </w:rPr>
  </w:style>
  <w:style w:type="paragraph" w:customStyle="1" w:styleId="ConsPlusNormal">
    <w:name w:val="ConsPlusNormal"/>
    <w:rsid w:val="007D21CF"/>
    <w:pPr>
      <w:autoSpaceDE w:val="0"/>
      <w:autoSpaceDN w:val="0"/>
      <w:adjustRightInd w:val="0"/>
    </w:pPr>
    <w:rPr>
      <w:rFonts w:ascii="Arial" w:eastAsia="Calibri" w:hAnsi="Arial" w:cs="Arial"/>
      <w:lang w:eastAsia="en-US"/>
    </w:rPr>
  </w:style>
  <w:style w:type="character" w:customStyle="1" w:styleId="affffd">
    <w:name w:val="Нумерованный список СамНИПИ Знак"/>
    <w:link w:val="affffe"/>
    <w:locked/>
    <w:rsid w:val="007D21CF"/>
    <w:rPr>
      <w:rFonts w:ascii="Arial" w:hAnsi="Arial" w:cs="Arial"/>
    </w:rPr>
  </w:style>
  <w:style w:type="paragraph" w:customStyle="1" w:styleId="affffe">
    <w:name w:val="Нумерованный список СамНИПИ"/>
    <w:link w:val="affffd"/>
    <w:rsid w:val="007D21CF"/>
    <w:pPr>
      <w:ind w:firstLine="720"/>
    </w:pPr>
    <w:rPr>
      <w:rFonts w:ascii="Arial" w:hAnsi="Arial" w:cs="Arial"/>
    </w:rPr>
  </w:style>
  <w:style w:type="paragraph" w:customStyle="1" w:styleId="afffff">
    <w:name w:val="Основной"/>
    <w:basedOn w:val="af0"/>
    <w:uiPriority w:val="99"/>
    <w:rsid w:val="007D21CF"/>
    <w:pPr>
      <w:suppressAutoHyphens w:val="0"/>
      <w:spacing w:line="276" w:lineRule="auto"/>
      <w:ind w:left="0" w:firstLine="680"/>
      <w:jc w:val="both"/>
    </w:pPr>
    <w:rPr>
      <w:rFonts w:eastAsia="Calibri"/>
      <w:sz w:val="28"/>
      <w:lang w:eastAsia="en-US"/>
    </w:rPr>
  </w:style>
  <w:style w:type="paragraph" w:customStyle="1" w:styleId="1f2">
    <w:name w:val="Основной текст СамНИПИ Знак Знак1"/>
    <w:uiPriority w:val="99"/>
    <w:rsid w:val="007D21CF"/>
    <w:pPr>
      <w:suppressAutoHyphens/>
      <w:spacing w:before="120"/>
      <w:ind w:firstLine="720"/>
      <w:jc w:val="both"/>
    </w:pPr>
    <w:rPr>
      <w:rFonts w:ascii="Arial" w:hAnsi="Arial"/>
      <w:bCs/>
    </w:rPr>
  </w:style>
  <w:style w:type="paragraph" w:customStyle="1" w:styleId="43">
    <w:name w:val="Нижний колонтитул А4 СамНИПИ"/>
    <w:basedOn w:val="ae"/>
    <w:rsid w:val="007D21CF"/>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4">
    <w:name w:val="Верхний колонтитул А4 СамНИПИ"/>
    <w:rsid w:val="007D21CF"/>
    <w:pPr>
      <w:pBdr>
        <w:bottom w:val="single" w:sz="4" w:space="1" w:color="auto"/>
      </w:pBdr>
      <w:tabs>
        <w:tab w:val="center" w:pos="4819"/>
        <w:tab w:val="right" w:pos="9638"/>
      </w:tabs>
    </w:pPr>
    <w:rPr>
      <w:rFonts w:ascii="Arial" w:hAnsi="Arial"/>
      <w:sz w:val="16"/>
    </w:rPr>
  </w:style>
  <w:style w:type="character" w:customStyle="1" w:styleId="apple-converted-space">
    <w:name w:val="apple-converted-space"/>
    <w:basedOn w:val="a2"/>
    <w:rsid w:val="007D21CF"/>
  </w:style>
  <w:style w:type="character" w:customStyle="1" w:styleId="apple-style-span">
    <w:name w:val="apple-style-span"/>
    <w:basedOn w:val="a2"/>
    <w:rsid w:val="007D21CF"/>
  </w:style>
  <w:style w:type="table" w:customStyle="1" w:styleId="1f3">
    <w:name w:val="Стиль таблицы1"/>
    <w:basedOn w:val="a3"/>
    <w:rsid w:val="007D21CF"/>
    <w:tblPr/>
  </w:style>
  <w:style w:type="paragraph" w:customStyle="1" w:styleId="afffff0">
    <w:name w:val="Приложение СамНИПИ"/>
    <w:next w:val="af6"/>
    <w:link w:val="afffff1"/>
    <w:rsid w:val="007D21CF"/>
    <w:pPr>
      <w:keepLines/>
      <w:jc w:val="center"/>
    </w:pPr>
    <w:rPr>
      <w:rFonts w:ascii="Arial" w:hAnsi="Arial"/>
      <w:b/>
      <w:sz w:val="28"/>
    </w:rPr>
  </w:style>
  <w:style w:type="character" w:customStyle="1" w:styleId="afffff1">
    <w:name w:val="Приложение СамНИПИ Знак"/>
    <w:link w:val="afffff0"/>
    <w:rsid w:val="007D21CF"/>
    <w:rPr>
      <w:rFonts w:ascii="Arial" w:hAnsi="Arial"/>
      <w:b/>
      <w:sz w:val="28"/>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1234567891121314151617181101222324252627282132333"/>
    <w:rsid w:val="007D21CF"/>
    <w:pPr>
      <w:spacing w:before="120"/>
      <w:ind w:firstLine="680"/>
      <w:jc w:val="both"/>
    </w:pPr>
    <w:rPr>
      <w:rFonts w:ascii="Arial" w:hAnsi="Arial"/>
      <w:sz w:val="20"/>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7D21CF"/>
    <w:rPr>
      <w:rFonts w:ascii="Arial" w:hAnsi="Arial"/>
      <w:szCs w:val="24"/>
      <w:lang w:eastAsia="ar-SA"/>
    </w:rPr>
  </w:style>
  <w:style w:type="character" w:customStyle="1" w:styleId="1f4">
    <w:name w:val="Название Знак1"/>
    <w:basedOn w:val="a2"/>
    <w:rsid w:val="007D21CF"/>
    <w:rPr>
      <w:rFonts w:asciiTheme="majorHAnsi" w:eastAsiaTheme="majorEastAsia" w:hAnsiTheme="majorHAnsi" w:cstheme="majorBidi"/>
      <w:color w:val="17365D" w:themeColor="text2" w:themeShade="BF"/>
      <w:spacing w:val="5"/>
      <w:kern w:val="28"/>
      <w:sz w:val="52"/>
      <w:szCs w:val="52"/>
    </w:rPr>
  </w:style>
  <w:style w:type="numbering" w:customStyle="1" w:styleId="1f5">
    <w:name w:val="Нет списка1"/>
    <w:next w:val="a4"/>
    <w:uiPriority w:val="99"/>
    <w:semiHidden/>
    <w:unhideWhenUsed/>
    <w:rsid w:val="007D21CF"/>
  </w:style>
  <w:style w:type="paragraph" w:customStyle="1" w:styleId="38">
    <w:name w:val="Нижний колонтитул А3 СамНИПИ"/>
    <w:rsid w:val="007D21CF"/>
    <w:pPr>
      <w:pBdr>
        <w:top w:val="single" w:sz="4" w:space="1" w:color="auto"/>
      </w:pBdr>
      <w:tabs>
        <w:tab w:val="left" w:pos="11907"/>
        <w:tab w:val="center" w:pos="16727"/>
        <w:tab w:val="right" w:pos="21546"/>
      </w:tabs>
    </w:pPr>
    <w:rPr>
      <w:rFonts w:ascii="Arial" w:hAnsi="Arial"/>
      <w:sz w:val="16"/>
    </w:rPr>
  </w:style>
  <w:style w:type="paragraph" w:customStyle="1" w:styleId="39">
    <w:name w:val="Верхний колонтитул А3 СамНИПИ"/>
    <w:next w:val="a1"/>
    <w:rsid w:val="007D21CF"/>
    <w:pPr>
      <w:pBdr>
        <w:bottom w:val="single" w:sz="4" w:space="1" w:color="auto"/>
      </w:pBdr>
      <w:tabs>
        <w:tab w:val="left" w:pos="11907"/>
        <w:tab w:val="center" w:pos="16727"/>
        <w:tab w:val="right" w:pos="21546"/>
      </w:tabs>
    </w:pPr>
    <w:rPr>
      <w:rFonts w:ascii="Arial" w:hAnsi="Arial"/>
      <w:sz w:val="16"/>
    </w:rPr>
  </w:style>
  <w:style w:type="paragraph" w:styleId="45">
    <w:name w:val="toc 4"/>
    <w:basedOn w:val="a1"/>
    <w:next w:val="a1"/>
    <w:rsid w:val="007D21CF"/>
    <w:pPr>
      <w:ind w:left="851" w:right="567"/>
    </w:pPr>
    <w:rPr>
      <w:rFonts w:ascii="Arial" w:hAnsi="Arial"/>
      <w:sz w:val="20"/>
      <w:szCs w:val="20"/>
      <w:lang w:eastAsia="ru-RU"/>
    </w:rPr>
  </w:style>
  <w:style w:type="table" w:customStyle="1" w:styleId="1f6">
    <w:name w:val="Сетка таблицы1"/>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Основной текст СамНИПИ Знак1"/>
    <w:rsid w:val="007D21CF"/>
    <w:rPr>
      <w:rFonts w:ascii="Arial" w:hAnsi="Arial"/>
      <w:bCs/>
    </w:rPr>
  </w:style>
  <w:style w:type="paragraph" w:customStyle="1" w:styleId="form">
    <w:name w:val="form"/>
    <w:basedOn w:val="a1"/>
    <w:rsid w:val="007D21CF"/>
    <w:pPr>
      <w:suppressAutoHyphens w:val="0"/>
      <w:spacing w:before="100" w:beforeAutospacing="1" w:after="100" w:afterAutospacing="1"/>
      <w:jc w:val="center"/>
    </w:pPr>
    <w:rPr>
      <w:rFonts w:ascii="Arial" w:hAnsi="Arial" w:cs="Arial"/>
      <w:color w:val="000000"/>
      <w:sz w:val="20"/>
      <w:szCs w:val="20"/>
      <w:lang w:eastAsia="ru-RU"/>
    </w:rPr>
  </w:style>
  <w:style w:type="character" w:customStyle="1" w:styleId="47">
    <w:name w:val="Основной шрифт абзаца4"/>
    <w:rsid w:val="007D21CF"/>
  </w:style>
  <w:style w:type="character" w:customStyle="1" w:styleId="3b">
    <w:name w:val="Основной шрифт абзаца3"/>
    <w:rsid w:val="007D21CF"/>
  </w:style>
  <w:style w:type="character" w:customStyle="1" w:styleId="2b">
    <w:name w:val="Основной шрифт абзаца2"/>
    <w:rsid w:val="007D21CF"/>
  </w:style>
  <w:style w:type="character" w:customStyle="1" w:styleId="WW8Num1z0">
    <w:name w:val="WW8Num1z0"/>
    <w:rsid w:val="007D21CF"/>
    <w:rPr>
      <w:sz w:val="16"/>
      <w:szCs w:val="16"/>
    </w:rPr>
  </w:style>
  <w:style w:type="character" w:customStyle="1" w:styleId="WW8Num1z1">
    <w:name w:val="WW8Num1z1"/>
    <w:rsid w:val="007D21CF"/>
    <w:rPr>
      <w:rFonts w:ascii="Symbol" w:hAnsi="Symbol"/>
      <w:sz w:val="24"/>
    </w:rPr>
  </w:style>
  <w:style w:type="character" w:customStyle="1" w:styleId="WW8Num1z2">
    <w:name w:val="WW8Num1z2"/>
    <w:rsid w:val="007D21CF"/>
    <w:rPr>
      <w:sz w:val="28"/>
    </w:rPr>
  </w:style>
  <w:style w:type="character" w:customStyle="1" w:styleId="WW8Num3z1">
    <w:name w:val="WW8Num3z1"/>
    <w:rsid w:val="007D21CF"/>
    <w:rPr>
      <w:rFonts w:ascii="Symbol" w:hAnsi="Symbol" w:cs="Times New Roman"/>
      <w:b w:val="0"/>
      <w:bCs w:val="0"/>
      <w:i w:val="0"/>
      <w:iCs w:val="0"/>
      <w:caps w:val="0"/>
      <w:smallCaps w:val="0"/>
      <w:strike w:val="0"/>
      <w:dstrike w:val="0"/>
      <w:outline w:val="0"/>
      <w:shadow w:val="0"/>
      <w:vanish w:val="0"/>
      <w:spacing w:val="0"/>
      <w:kern w:val="1"/>
      <w:position w:val="0"/>
      <w:sz w:val="28"/>
      <w:u w:val="none"/>
      <w:vertAlign w:val="baseline"/>
      <w:em w:val="none"/>
    </w:rPr>
  </w:style>
  <w:style w:type="character" w:customStyle="1" w:styleId="WW8Num4z1">
    <w:name w:val="WW8Num4z1"/>
    <w:rsid w:val="007D21CF"/>
    <w:rPr>
      <w:rFonts w:ascii="Courier New" w:hAnsi="Courier New" w:cs="Courier New"/>
    </w:rPr>
  </w:style>
  <w:style w:type="character" w:customStyle="1" w:styleId="WW8Num5z1">
    <w:name w:val="WW8Num5z1"/>
    <w:rsid w:val="007D21CF"/>
    <w:rPr>
      <w:rFonts w:ascii="Symbol" w:hAnsi="Symbol" w:cs="Times New Roman"/>
      <w:b w:val="0"/>
      <w:bCs w:val="0"/>
      <w:i w:val="0"/>
      <w:iCs w:val="0"/>
      <w:caps w:val="0"/>
      <w:smallCaps w:val="0"/>
      <w:strike w:val="0"/>
      <w:dstrike w:val="0"/>
      <w:outline w:val="0"/>
      <w:shadow w:val="0"/>
      <w:vanish w:val="0"/>
      <w:spacing w:val="0"/>
      <w:kern w:val="1"/>
      <w:position w:val="0"/>
      <w:sz w:val="28"/>
      <w:u w:val="none"/>
      <w:vertAlign w:val="baseline"/>
      <w:em w:val="none"/>
    </w:rPr>
  </w:style>
  <w:style w:type="character" w:customStyle="1" w:styleId="WW8Num5z2">
    <w:name w:val="WW8Num5z2"/>
    <w:rsid w:val="007D21CF"/>
    <w:rPr>
      <w:sz w:val="28"/>
    </w:rPr>
  </w:style>
  <w:style w:type="character" w:customStyle="1" w:styleId="WW8Num8z0">
    <w:name w:val="WW8Num8z0"/>
    <w:rsid w:val="007D21CF"/>
    <w:rPr>
      <w:rFonts w:ascii="Symbol" w:hAnsi="Symbol"/>
    </w:rPr>
  </w:style>
  <w:style w:type="character" w:customStyle="1" w:styleId="WW8Num8z1">
    <w:name w:val="WW8Num8z1"/>
    <w:rsid w:val="007D21CF"/>
    <w:rPr>
      <w:rFonts w:ascii="Courier New" w:hAnsi="Courier New" w:cs="Courier New"/>
    </w:rPr>
  </w:style>
  <w:style w:type="character" w:customStyle="1" w:styleId="WW8Num8z2">
    <w:name w:val="WW8Num8z2"/>
    <w:rsid w:val="007D21CF"/>
    <w:rPr>
      <w:rFonts w:ascii="Wingdings" w:hAnsi="Wingdings"/>
    </w:rPr>
  </w:style>
  <w:style w:type="character" w:customStyle="1" w:styleId="WW8Num11z1">
    <w:name w:val="WW8Num11z1"/>
    <w:rsid w:val="007D21CF"/>
    <w:rPr>
      <w:sz w:val="28"/>
    </w:rPr>
  </w:style>
  <w:style w:type="character" w:customStyle="1" w:styleId="WW8Num12z1">
    <w:name w:val="WW8Num12z1"/>
    <w:rsid w:val="007D21CF"/>
    <w:rPr>
      <w:rFonts w:ascii="Courier New" w:hAnsi="Courier New" w:cs="Courier New"/>
    </w:rPr>
  </w:style>
  <w:style w:type="character" w:customStyle="1" w:styleId="WW8Num12z2">
    <w:name w:val="WW8Num12z2"/>
    <w:rsid w:val="007D21CF"/>
    <w:rPr>
      <w:rFonts w:ascii="Wingdings" w:hAnsi="Wingdings"/>
    </w:rPr>
  </w:style>
  <w:style w:type="character" w:customStyle="1" w:styleId="WW8Num13z1">
    <w:name w:val="WW8Num13z1"/>
    <w:rsid w:val="007D21CF"/>
    <w:rPr>
      <w:sz w:val="28"/>
    </w:rPr>
  </w:style>
  <w:style w:type="character" w:customStyle="1" w:styleId="WW8Num14z0">
    <w:name w:val="WW8Num14z0"/>
    <w:rsid w:val="007D21CF"/>
    <w:rPr>
      <w:sz w:val="16"/>
      <w:szCs w:val="16"/>
    </w:rPr>
  </w:style>
  <w:style w:type="character" w:customStyle="1" w:styleId="WW8Num14z1">
    <w:name w:val="WW8Num14z1"/>
    <w:rsid w:val="007D21CF"/>
    <w:rPr>
      <w:sz w:val="28"/>
    </w:rPr>
  </w:style>
  <w:style w:type="character" w:customStyle="1" w:styleId="WW8Num16z0">
    <w:name w:val="WW8Num16z0"/>
    <w:rsid w:val="007D21CF"/>
    <w:rPr>
      <w:rFonts w:ascii="Symbol" w:hAnsi="Symbol"/>
    </w:rPr>
  </w:style>
  <w:style w:type="character" w:customStyle="1" w:styleId="WW8Num16z1">
    <w:name w:val="WW8Num16z1"/>
    <w:rsid w:val="007D21CF"/>
    <w:rPr>
      <w:rFonts w:ascii="Courier New" w:hAnsi="Courier New" w:cs="Courier New"/>
    </w:rPr>
  </w:style>
  <w:style w:type="character" w:customStyle="1" w:styleId="WW8Num16z2">
    <w:name w:val="WW8Num16z2"/>
    <w:rsid w:val="007D21CF"/>
    <w:rPr>
      <w:rFonts w:ascii="Wingdings" w:hAnsi="Wingdings"/>
    </w:rPr>
  </w:style>
  <w:style w:type="character" w:customStyle="1" w:styleId="WW8Num18z1">
    <w:name w:val="WW8Num18z1"/>
    <w:rsid w:val="007D21CF"/>
    <w:rPr>
      <w:rFonts w:ascii="Courier New" w:hAnsi="Courier New" w:cs="Courier New"/>
    </w:rPr>
  </w:style>
  <w:style w:type="character" w:customStyle="1" w:styleId="WW8Num19z1">
    <w:name w:val="WW8Num19z1"/>
    <w:rsid w:val="007D21CF"/>
    <w:rPr>
      <w:sz w:val="28"/>
    </w:rPr>
  </w:style>
  <w:style w:type="character" w:customStyle="1" w:styleId="WW8Num21z1">
    <w:name w:val="WW8Num21z1"/>
    <w:rsid w:val="007D21CF"/>
    <w:rPr>
      <w:rFonts w:ascii="Courier New" w:hAnsi="Courier New" w:cs="Courier New"/>
    </w:rPr>
  </w:style>
  <w:style w:type="character" w:customStyle="1" w:styleId="WW8Num25z0">
    <w:name w:val="WW8Num25z0"/>
    <w:rsid w:val="007D21CF"/>
    <w:rPr>
      <w:sz w:val="16"/>
      <w:szCs w:val="16"/>
    </w:rPr>
  </w:style>
  <w:style w:type="character" w:customStyle="1" w:styleId="WW8Num25z1">
    <w:name w:val="WW8Num25z1"/>
    <w:rsid w:val="007D21CF"/>
    <w:rPr>
      <w:sz w:val="28"/>
    </w:rPr>
  </w:style>
  <w:style w:type="character" w:customStyle="1" w:styleId="WW8Num27z0">
    <w:name w:val="WW8Num27z0"/>
    <w:rsid w:val="007D21CF"/>
    <w:rPr>
      <w:sz w:val="24"/>
      <w:szCs w:val="24"/>
    </w:rPr>
  </w:style>
  <w:style w:type="character" w:customStyle="1" w:styleId="WW8Num27z1">
    <w:name w:val="WW8Num27z1"/>
    <w:rsid w:val="007D21CF"/>
    <w:rPr>
      <w:sz w:val="28"/>
    </w:rPr>
  </w:style>
  <w:style w:type="character" w:customStyle="1" w:styleId="WW8Num28z0">
    <w:name w:val="WW8Num28z0"/>
    <w:rsid w:val="007D21CF"/>
    <w:rPr>
      <w:sz w:val="16"/>
      <w:szCs w:val="16"/>
    </w:rPr>
  </w:style>
  <w:style w:type="character" w:customStyle="1" w:styleId="WW8Num28z1">
    <w:name w:val="WW8Num28z1"/>
    <w:rsid w:val="007D21CF"/>
    <w:rPr>
      <w:sz w:val="28"/>
    </w:rPr>
  </w:style>
  <w:style w:type="character" w:customStyle="1" w:styleId="WW8Num29z0">
    <w:name w:val="WW8Num29z0"/>
    <w:rsid w:val="007D21CF"/>
    <w:rPr>
      <w:rFonts w:cs="Times New Roman"/>
      <w:b/>
      <w:i w:val="0"/>
    </w:rPr>
  </w:style>
  <w:style w:type="character" w:customStyle="1" w:styleId="WW8Num30z0">
    <w:name w:val="WW8Num30z0"/>
    <w:rsid w:val="007D21CF"/>
    <w:rPr>
      <w:sz w:val="16"/>
      <w:szCs w:val="16"/>
    </w:rPr>
  </w:style>
  <w:style w:type="character" w:customStyle="1" w:styleId="WW8Num30z1">
    <w:name w:val="WW8Num30z1"/>
    <w:rsid w:val="007D21CF"/>
    <w:rPr>
      <w:sz w:val="28"/>
    </w:rPr>
  </w:style>
  <w:style w:type="character" w:customStyle="1" w:styleId="WW8Num31z0">
    <w:name w:val="WW8Num31z0"/>
    <w:rsid w:val="007D21CF"/>
    <w:rPr>
      <w:sz w:val="16"/>
      <w:szCs w:val="16"/>
    </w:rPr>
  </w:style>
  <w:style w:type="character" w:customStyle="1" w:styleId="WW8Num31z1">
    <w:name w:val="WW8Num31z1"/>
    <w:rsid w:val="007D21CF"/>
    <w:rPr>
      <w:rFonts w:ascii="Symbol" w:hAnsi="Symbol"/>
      <w:sz w:val="28"/>
    </w:rPr>
  </w:style>
  <w:style w:type="character" w:customStyle="1" w:styleId="WW8Num31z2">
    <w:name w:val="WW8Num31z2"/>
    <w:rsid w:val="007D21CF"/>
    <w:rPr>
      <w:sz w:val="28"/>
    </w:rPr>
  </w:style>
  <w:style w:type="character" w:customStyle="1" w:styleId="1f8">
    <w:name w:val="Знак примечания1"/>
    <w:rsid w:val="007D21CF"/>
    <w:rPr>
      <w:sz w:val="16"/>
      <w:szCs w:val="16"/>
    </w:rPr>
  </w:style>
  <w:style w:type="character" w:customStyle="1" w:styleId="afffff2">
    <w:name w:val="Символ сноски"/>
    <w:rsid w:val="007D21CF"/>
    <w:rPr>
      <w:vertAlign w:val="superscript"/>
    </w:rPr>
  </w:style>
  <w:style w:type="character" w:customStyle="1" w:styleId="afffff3">
    <w:name w:val="Гипертекстовая ссылка"/>
    <w:rsid w:val="007D21CF"/>
    <w:rPr>
      <w:color w:val="008000"/>
      <w:u w:val="single"/>
    </w:rPr>
  </w:style>
  <w:style w:type="paragraph" w:customStyle="1" w:styleId="48">
    <w:name w:val="Название4"/>
    <w:basedOn w:val="a1"/>
    <w:rsid w:val="007D21CF"/>
    <w:pPr>
      <w:suppressLineNumbers/>
      <w:suppressAutoHyphens w:val="0"/>
      <w:spacing w:before="120" w:after="120"/>
    </w:pPr>
    <w:rPr>
      <w:rFonts w:ascii="Arial" w:hAnsi="Arial" w:cs="Tahoma"/>
      <w:i/>
      <w:iCs/>
    </w:rPr>
  </w:style>
  <w:style w:type="paragraph" w:customStyle="1" w:styleId="49">
    <w:name w:val="Указатель4"/>
    <w:basedOn w:val="a1"/>
    <w:rsid w:val="007D21CF"/>
    <w:pPr>
      <w:suppressLineNumbers/>
      <w:suppressAutoHyphens w:val="0"/>
    </w:pPr>
    <w:rPr>
      <w:rFonts w:ascii="Arial" w:hAnsi="Arial" w:cs="Tahoma"/>
      <w:szCs w:val="20"/>
    </w:rPr>
  </w:style>
  <w:style w:type="paragraph" w:customStyle="1" w:styleId="3c">
    <w:name w:val="Название3"/>
    <w:basedOn w:val="a1"/>
    <w:rsid w:val="007D21CF"/>
    <w:pPr>
      <w:suppressLineNumbers/>
      <w:suppressAutoHyphens w:val="0"/>
      <w:spacing w:before="120" w:after="120"/>
    </w:pPr>
    <w:rPr>
      <w:rFonts w:ascii="Arial" w:hAnsi="Arial" w:cs="Tahoma"/>
      <w:i/>
      <w:iCs/>
    </w:rPr>
  </w:style>
  <w:style w:type="paragraph" w:customStyle="1" w:styleId="3d">
    <w:name w:val="Указатель3"/>
    <w:basedOn w:val="a1"/>
    <w:rsid w:val="007D21CF"/>
    <w:pPr>
      <w:suppressLineNumbers/>
      <w:suppressAutoHyphens w:val="0"/>
    </w:pPr>
    <w:rPr>
      <w:rFonts w:ascii="Arial" w:hAnsi="Arial" w:cs="Tahoma"/>
      <w:szCs w:val="20"/>
    </w:rPr>
  </w:style>
  <w:style w:type="paragraph" w:customStyle="1" w:styleId="2c">
    <w:name w:val="Название2"/>
    <w:basedOn w:val="a1"/>
    <w:rsid w:val="007D21CF"/>
    <w:pPr>
      <w:suppressLineNumbers/>
      <w:suppressAutoHyphens w:val="0"/>
      <w:spacing w:before="120" w:after="120"/>
    </w:pPr>
    <w:rPr>
      <w:rFonts w:ascii="Arial" w:hAnsi="Arial" w:cs="Tahoma"/>
      <w:i/>
      <w:iCs/>
    </w:rPr>
  </w:style>
  <w:style w:type="paragraph" w:customStyle="1" w:styleId="2d">
    <w:name w:val="Указатель2"/>
    <w:basedOn w:val="a1"/>
    <w:rsid w:val="007D21CF"/>
    <w:pPr>
      <w:suppressLineNumbers/>
      <w:suppressAutoHyphens w:val="0"/>
    </w:pPr>
    <w:rPr>
      <w:rFonts w:ascii="Arial" w:hAnsi="Arial" w:cs="Tahoma"/>
      <w:szCs w:val="20"/>
    </w:rPr>
  </w:style>
  <w:style w:type="paragraph" w:customStyle="1" w:styleId="311">
    <w:name w:val="Основной текст с отступом 31"/>
    <w:basedOn w:val="a1"/>
    <w:rsid w:val="007D21CF"/>
    <w:pPr>
      <w:suppressAutoHyphens w:val="0"/>
      <w:ind w:right="283" w:firstLine="567"/>
      <w:jc w:val="both"/>
    </w:pPr>
    <w:rPr>
      <w:rFonts w:ascii="Arial" w:hAnsi="Arial"/>
      <w:szCs w:val="20"/>
    </w:rPr>
  </w:style>
  <w:style w:type="paragraph" w:customStyle="1" w:styleId="211">
    <w:name w:val="Основной текст 21"/>
    <w:basedOn w:val="a1"/>
    <w:rsid w:val="007D21CF"/>
    <w:pPr>
      <w:suppressAutoHyphens w:val="0"/>
      <w:jc w:val="both"/>
    </w:pPr>
    <w:rPr>
      <w:rFonts w:ascii="Arial" w:hAnsi="Arial"/>
      <w:color w:val="000000"/>
      <w:sz w:val="18"/>
      <w:szCs w:val="20"/>
    </w:rPr>
  </w:style>
  <w:style w:type="paragraph" w:customStyle="1" w:styleId="1f9">
    <w:name w:val="Название объекта1"/>
    <w:basedOn w:val="a1"/>
    <w:next w:val="a1"/>
    <w:rsid w:val="007D21CF"/>
    <w:pPr>
      <w:widowControl w:val="0"/>
      <w:suppressAutoHyphens w:val="0"/>
      <w:autoSpaceDE w:val="0"/>
    </w:pPr>
    <w:rPr>
      <w:rFonts w:ascii="Arial" w:hAnsi="Arial" w:cs="Arial"/>
      <w:sz w:val="28"/>
      <w:szCs w:val="28"/>
    </w:rPr>
  </w:style>
  <w:style w:type="paragraph" w:customStyle="1" w:styleId="1fa">
    <w:name w:val="Текст примечания1"/>
    <w:basedOn w:val="a1"/>
    <w:rsid w:val="007D21CF"/>
    <w:pPr>
      <w:suppressAutoHyphens w:val="0"/>
    </w:pPr>
    <w:rPr>
      <w:rFonts w:ascii="Arial" w:hAnsi="Arial"/>
      <w:sz w:val="20"/>
      <w:szCs w:val="20"/>
    </w:rPr>
  </w:style>
  <w:style w:type="paragraph" w:customStyle="1" w:styleId="Default">
    <w:name w:val="Default"/>
    <w:rsid w:val="007D21CF"/>
    <w:pPr>
      <w:suppressAutoHyphens/>
      <w:autoSpaceDE w:val="0"/>
    </w:pPr>
    <w:rPr>
      <w:rFonts w:eastAsia="Arial"/>
      <w:color w:val="000000"/>
      <w:sz w:val="24"/>
      <w:szCs w:val="24"/>
      <w:lang w:eastAsia="ar-SA"/>
    </w:rPr>
  </w:style>
  <w:style w:type="paragraph" w:customStyle="1" w:styleId="220">
    <w:name w:val="Основной текст с отступом 22"/>
    <w:basedOn w:val="a1"/>
    <w:rsid w:val="007D21CF"/>
    <w:pPr>
      <w:widowControl w:val="0"/>
      <w:suppressAutoHyphens w:val="0"/>
      <w:overflowPunct w:val="0"/>
      <w:autoSpaceDE w:val="0"/>
      <w:ind w:firstLine="720"/>
      <w:jc w:val="both"/>
      <w:textAlignment w:val="baseline"/>
    </w:pPr>
    <w:rPr>
      <w:sz w:val="28"/>
      <w:szCs w:val="20"/>
    </w:rPr>
  </w:style>
  <w:style w:type="paragraph" w:customStyle="1" w:styleId="2e">
    <w:name w:val="Маркированный список2"/>
    <w:basedOn w:val="11"/>
    <w:rsid w:val="007D21CF"/>
    <w:pPr>
      <w:numPr>
        <w:numId w:val="0"/>
      </w:numPr>
      <w:tabs>
        <w:tab w:val="left" w:pos="7090"/>
      </w:tabs>
      <w:spacing w:after="240" w:line="300" w:lineRule="atLeast"/>
      <w:ind w:left="1418" w:hanging="284"/>
      <w:jc w:val="left"/>
    </w:pPr>
    <w:rPr>
      <w:spacing w:val="-5"/>
      <w:sz w:val="24"/>
      <w:lang w:eastAsia="ar-SA"/>
    </w:rPr>
  </w:style>
  <w:style w:type="paragraph" w:customStyle="1" w:styleId="221">
    <w:name w:val="Основной текст 22"/>
    <w:basedOn w:val="a1"/>
    <w:rsid w:val="007D21CF"/>
    <w:pPr>
      <w:suppressAutoHyphens w:val="0"/>
    </w:pPr>
    <w:rPr>
      <w:szCs w:val="20"/>
    </w:rPr>
  </w:style>
  <w:style w:type="paragraph" w:customStyle="1" w:styleId="ConsPlusTitle">
    <w:name w:val="ConsPlusTitle"/>
    <w:rsid w:val="007D21CF"/>
    <w:pPr>
      <w:suppressAutoHyphens/>
      <w:autoSpaceDE w:val="0"/>
    </w:pPr>
    <w:rPr>
      <w:rFonts w:ascii="Arial" w:eastAsia="Calibri" w:hAnsi="Arial" w:cs="Arial"/>
      <w:b/>
      <w:bCs/>
      <w:lang w:eastAsia="ar-SA"/>
    </w:rPr>
  </w:style>
  <w:style w:type="paragraph" w:customStyle="1" w:styleId="vniipo">
    <w:name w:val="vniipo"/>
    <w:basedOn w:val="a1"/>
    <w:rsid w:val="007D21CF"/>
    <w:pPr>
      <w:suppressAutoHyphens w:val="0"/>
      <w:spacing w:before="17" w:after="17"/>
      <w:jc w:val="center"/>
    </w:pPr>
    <w:rPr>
      <w:b/>
      <w:bCs/>
      <w:color w:val="800000"/>
      <w:sz w:val="28"/>
      <w:szCs w:val="28"/>
    </w:rPr>
  </w:style>
  <w:style w:type="paragraph" w:customStyle="1" w:styleId="npb">
    <w:name w:val="npb"/>
    <w:basedOn w:val="a1"/>
    <w:rsid w:val="007D21CF"/>
    <w:pPr>
      <w:suppressAutoHyphens w:val="0"/>
      <w:spacing w:before="17" w:after="17"/>
      <w:jc w:val="center"/>
    </w:pPr>
    <w:rPr>
      <w:b/>
      <w:bCs/>
      <w:color w:val="800000"/>
      <w:sz w:val="28"/>
      <w:szCs w:val="28"/>
    </w:rPr>
  </w:style>
  <w:style w:type="paragraph" w:customStyle="1" w:styleId="formtext">
    <w:name w:val="formtext"/>
    <w:basedOn w:val="a1"/>
    <w:rsid w:val="007D21CF"/>
    <w:pPr>
      <w:suppressAutoHyphens w:val="0"/>
      <w:spacing w:before="100" w:after="100"/>
    </w:pPr>
    <w:rPr>
      <w:rFonts w:ascii="Arial" w:hAnsi="Arial" w:cs="Arial"/>
      <w:color w:val="000000"/>
      <w:sz w:val="20"/>
      <w:szCs w:val="20"/>
    </w:rPr>
  </w:style>
  <w:style w:type="paragraph" w:customStyle="1" w:styleId="right">
    <w:name w:val="right"/>
    <w:basedOn w:val="a1"/>
    <w:rsid w:val="007D21CF"/>
    <w:pPr>
      <w:suppressAutoHyphens w:val="0"/>
      <w:spacing w:before="100" w:after="100"/>
      <w:jc w:val="right"/>
    </w:pPr>
    <w:rPr>
      <w:rFonts w:ascii="Arial" w:hAnsi="Arial" w:cs="Arial"/>
      <w:color w:val="000000"/>
      <w:sz w:val="20"/>
      <w:szCs w:val="20"/>
    </w:rPr>
  </w:style>
  <w:style w:type="paragraph" w:customStyle="1" w:styleId="snip">
    <w:name w:val="snip"/>
    <w:basedOn w:val="a1"/>
    <w:rsid w:val="007D21CF"/>
    <w:pPr>
      <w:suppressAutoHyphens w:val="0"/>
      <w:spacing w:before="17" w:after="17"/>
      <w:jc w:val="center"/>
    </w:pPr>
    <w:rPr>
      <w:b/>
      <w:bCs/>
      <w:color w:val="800000"/>
      <w:sz w:val="28"/>
      <w:szCs w:val="28"/>
    </w:rPr>
  </w:style>
  <w:style w:type="paragraph" w:customStyle="1" w:styleId="afffff4">
    <w:name w:val="Текст таблицы"/>
    <w:basedOn w:val="a9"/>
    <w:rsid w:val="007D21CF"/>
    <w:pPr>
      <w:suppressAutoHyphens w:val="0"/>
      <w:spacing w:after="120"/>
      <w:jc w:val="left"/>
    </w:pPr>
    <w:rPr>
      <w:iCs/>
      <w:sz w:val="22"/>
    </w:rPr>
  </w:style>
  <w:style w:type="paragraph" w:customStyle="1" w:styleId="afffff5">
    <w:name w:val="Основной список"/>
    <w:basedOn w:val="a9"/>
    <w:rsid w:val="007D21CF"/>
    <w:pPr>
      <w:tabs>
        <w:tab w:val="left" w:pos="1134"/>
        <w:tab w:val="num" w:pos="1276"/>
      </w:tabs>
      <w:suppressAutoHyphens w:val="0"/>
      <w:spacing w:after="120"/>
      <w:ind w:firstLine="709"/>
    </w:pPr>
    <w:rPr>
      <w:sz w:val="22"/>
    </w:rPr>
  </w:style>
  <w:style w:type="paragraph" w:styleId="53">
    <w:name w:val="toc 5"/>
    <w:basedOn w:val="a1"/>
    <w:next w:val="a1"/>
    <w:rsid w:val="007D21CF"/>
    <w:pPr>
      <w:suppressAutoHyphens w:val="0"/>
      <w:ind w:left="720"/>
    </w:pPr>
    <w:rPr>
      <w:sz w:val="20"/>
    </w:rPr>
  </w:style>
  <w:style w:type="paragraph" w:styleId="63">
    <w:name w:val="toc 6"/>
    <w:basedOn w:val="a1"/>
    <w:next w:val="a1"/>
    <w:rsid w:val="007D21CF"/>
    <w:pPr>
      <w:suppressAutoHyphens w:val="0"/>
      <w:ind w:left="960"/>
    </w:pPr>
    <w:rPr>
      <w:sz w:val="20"/>
    </w:rPr>
  </w:style>
  <w:style w:type="paragraph" w:styleId="71">
    <w:name w:val="toc 7"/>
    <w:basedOn w:val="a1"/>
    <w:next w:val="a1"/>
    <w:rsid w:val="007D21CF"/>
    <w:pPr>
      <w:suppressAutoHyphens w:val="0"/>
      <w:ind w:left="1200"/>
    </w:pPr>
    <w:rPr>
      <w:sz w:val="20"/>
    </w:rPr>
  </w:style>
  <w:style w:type="paragraph" w:styleId="81">
    <w:name w:val="toc 8"/>
    <w:basedOn w:val="a1"/>
    <w:next w:val="a1"/>
    <w:rsid w:val="007D21CF"/>
    <w:pPr>
      <w:suppressAutoHyphens w:val="0"/>
      <w:ind w:left="1440"/>
    </w:pPr>
    <w:rPr>
      <w:sz w:val="20"/>
    </w:rPr>
  </w:style>
  <w:style w:type="paragraph" w:styleId="91">
    <w:name w:val="toc 9"/>
    <w:basedOn w:val="a1"/>
    <w:next w:val="a1"/>
    <w:rsid w:val="007D21CF"/>
    <w:pPr>
      <w:suppressAutoHyphens w:val="0"/>
      <w:ind w:left="1680"/>
    </w:pPr>
    <w:rPr>
      <w:sz w:val="20"/>
    </w:rPr>
  </w:style>
  <w:style w:type="paragraph" w:customStyle="1" w:styleId="H3">
    <w:name w:val="H3"/>
    <w:basedOn w:val="a1"/>
    <w:next w:val="a1"/>
    <w:rsid w:val="007D21CF"/>
    <w:pPr>
      <w:keepNext/>
      <w:suppressAutoHyphens w:val="0"/>
      <w:spacing w:before="100" w:after="100"/>
    </w:pPr>
    <w:rPr>
      <w:b/>
      <w:sz w:val="28"/>
    </w:rPr>
  </w:style>
  <w:style w:type="paragraph" w:customStyle="1" w:styleId="afffff6">
    <w:name w:val="База заголовка"/>
    <w:basedOn w:val="a1"/>
    <w:next w:val="a9"/>
    <w:rsid w:val="007D21CF"/>
    <w:pPr>
      <w:keepNext/>
      <w:keepLines/>
      <w:suppressAutoHyphens w:val="0"/>
      <w:spacing w:before="140" w:line="220" w:lineRule="atLeast"/>
      <w:ind w:left="1080"/>
    </w:pPr>
    <w:rPr>
      <w:rFonts w:ascii="Arial" w:hAnsi="Arial"/>
      <w:spacing w:val="-4"/>
      <w:kern w:val="1"/>
      <w:sz w:val="22"/>
      <w:szCs w:val="20"/>
    </w:rPr>
  </w:style>
  <w:style w:type="paragraph" w:customStyle="1" w:styleId="1TimesNewRoman">
    <w:name w:val="Стиль Заголовок 1 + Times New Roman"/>
    <w:basedOn w:val="1"/>
    <w:rsid w:val="007D21CF"/>
    <w:pPr>
      <w:numPr>
        <w:numId w:val="0"/>
      </w:numPr>
      <w:tabs>
        <w:tab w:val="num" w:pos="1440"/>
      </w:tabs>
      <w:suppressAutoHyphens w:val="0"/>
      <w:spacing w:before="240" w:after="240"/>
      <w:ind w:firstLine="720"/>
      <w:jc w:val="left"/>
    </w:pPr>
    <w:rPr>
      <w:rFonts w:cs="Arial"/>
      <w:kern w:val="1"/>
      <w:sz w:val="32"/>
      <w:szCs w:val="32"/>
    </w:rPr>
  </w:style>
  <w:style w:type="paragraph" w:customStyle="1" w:styleId="2TimesNewRoman">
    <w:name w:val="Стиль Заголовок 2 + Times New Roman не полужирный не курсив"/>
    <w:basedOn w:val="2"/>
    <w:next w:val="a9"/>
    <w:rsid w:val="007D21CF"/>
    <w:pPr>
      <w:numPr>
        <w:ilvl w:val="0"/>
        <w:numId w:val="0"/>
      </w:numPr>
      <w:tabs>
        <w:tab w:val="left" w:pos="2155"/>
      </w:tabs>
      <w:suppressAutoHyphens w:val="0"/>
      <w:autoSpaceDE/>
      <w:spacing w:before="240" w:after="120"/>
      <w:ind w:left="431" w:hanging="431"/>
    </w:pPr>
    <w:rPr>
      <w:rFonts w:ascii="Times New Roman" w:hAnsi="Times New Roman" w:cs="Times New Roman"/>
      <w:sz w:val="28"/>
      <w:u w:val="none"/>
    </w:rPr>
  </w:style>
  <w:style w:type="paragraph" w:customStyle="1" w:styleId="afffff7">
    <w:name w:val="Абзац без интервала"/>
    <w:rsid w:val="007D21CF"/>
    <w:pPr>
      <w:widowControl w:val="0"/>
      <w:suppressAutoHyphens/>
      <w:ind w:firstLine="567"/>
      <w:jc w:val="both"/>
    </w:pPr>
    <w:rPr>
      <w:rFonts w:eastAsia="Arial"/>
      <w:lang w:eastAsia="ar-SA"/>
    </w:rPr>
  </w:style>
  <w:style w:type="paragraph" w:customStyle="1" w:styleId="Heading">
    <w:name w:val="Heading"/>
    <w:rsid w:val="007D21CF"/>
    <w:pPr>
      <w:suppressAutoHyphens/>
      <w:autoSpaceDE w:val="0"/>
    </w:pPr>
    <w:rPr>
      <w:rFonts w:ascii="Arial" w:eastAsia="Arial" w:hAnsi="Arial" w:cs="Arial"/>
      <w:b/>
      <w:bCs/>
      <w:sz w:val="22"/>
      <w:szCs w:val="22"/>
      <w:lang w:eastAsia="ar-SA"/>
    </w:rPr>
  </w:style>
  <w:style w:type="paragraph" w:customStyle="1" w:styleId="Preformat">
    <w:name w:val="Preformat"/>
    <w:rsid w:val="007D21CF"/>
    <w:pPr>
      <w:suppressAutoHyphens/>
      <w:autoSpaceDE w:val="0"/>
    </w:pPr>
    <w:rPr>
      <w:rFonts w:ascii="Courier New" w:eastAsia="Arial" w:hAnsi="Courier New" w:cs="Courier New"/>
      <w:lang w:eastAsia="ar-SA"/>
    </w:rPr>
  </w:style>
  <w:style w:type="paragraph" w:customStyle="1" w:styleId="FR3">
    <w:name w:val="FR3"/>
    <w:rsid w:val="007D21CF"/>
    <w:pPr>
      <w:widowControl w:val="0"/>
      <w:suppressAutoHyphens/>
      <w:autoSpaceDE w:val="0"/>
      <w:spacing w:line="480" w:lineRule="auto"/>
      <w:ind w:left="160" w:firstLine="20"/>
    </w:pPr>
    <w:rPr>
      <w:rFonts w:ascii="Arial" w:eastAsia="Arial" w:hAnsi="Arial" w:cs="Arial"/>
      <w:i/>
      <w:iCs/>
      <w:sz w:val="22"/>
      <w:szCs w:val="22"/>
      <w:lang w:eastAsia="ar-SA"/>
    </w:rPr>
  </w:style>
  <w:style w:type="paragraph" w:customStyle="1" w:styleId="FR2">
    <w:name w:val="FR2"/>
    <w:rsid w:val="007D21CF"/>
    <w:pPr>
      <w:widowControl w:val="0"/>
      <w:suppressAutoHyphens/>
      <w:autoSpaceDE w:val="0"/>
      <w:spacing w:before="1280" w:line="300" w:lineRule="auto"/>
      <w:ind w:left="1640" w:right="1600"/>
      <w:jc w:val="center"/>
    </w:pPr>
    <w:rPr>
      <w:rFonts w:ascii="Arial" w:eastAsia="Arial" w:hAnsi="Arial" w:cs="Arial"/>
      <w:b/>
      <w:bCs/>
      <w:i/>
      <w:iCs/>
      <w:sz w:val="28"/>
      <w:szCs w:val="28"/>
      <w:lang w:eastAsia="ar-SA"/>
    </w:rPr>
  </w:style>
  <w:style w:type="paragraph" w:customStyle="1" w:styleId="FR1">
    <w:name w:val="FR1"/>
    <w:rsid w:val="007D21CF"/>
    <w:pPr>
      <w:widowControl w:val="0"/>
      <w:suppressAutoHyphens/>
      <w:autoSpaceDE w:val="0"/>
      <w:spacing w:before="420"/>
      <w:ind w:left="1560" w:right="1400"/>
      <w:jc w:val="center"/>
    </w:pPr>
    <w:rPr>
      <w:rFonts w:eastAsia="Arial"/>
      <w:i/>
      <w:iCs/>
      <w:sz w:val="32"/>
      <w:szCs w:val="32"/>
      <w:lang w:eastAsia="ar-SA"/>
    </w:rPr>
  </w:style>
  <w:style w:type="paragraph" w:customStyle="1" w:styleId="FR4">
    <w:name w:val="FR4"/>
    <w:rsid w:val="007D21CF"/>
    <w:pPr>
      <w:widowControl w:val="0"/>
      <w:suppressAutoHyphens/>
      <w:autoSpaceDE w:val="0"/>
      <w:ind w:left="8240"/>
    </w:pPr>
    <w:rPr>
      <w:rFonts w:eastAsia="Arial"/>
      <w:i/>
      <w:iCs/>
      <w:sz w:val="12"/>
      <w:szCs w:val="12"/>
      <w:lang w:val="en-US" w:eastAsia="ar-SA"/>
    </w:rPr>
  </w:style>
  <w:style w:type="paragraph" w:customStyle="1" w:styleId="FR5">
    <w:name w:val="FR5"/>
    <w:rsid w:val="007D21CF"/>
    <w:pPr>
      <w:widowControl w:val="0"/>
      <w:suppressAutoHyphens/>
      <w:autoSpaceDE w:val="0"/>
      <w:spacing w:before="160"/>
      <w:ind w:left="5040"/>
    </w:pPr>
    <w:rPr>
      <w:rFonts w:ascii="Arial" w:eastAsia="Arial" w:hAnsi="Arial" w:cs="Arial"/>
      <w:b/>
      <w:bCs/>
      <w:sz w:val="12"/>
      <w:szCs w:val="12"/>
      <w:lang w:eastAsia="ar-SA"/>
    </w:rPr>
  </w:style>
  <w:style w:type="paragraph" w:customStyle="1" w:styleId="afffff8">
    <w:name w:val="Без висячих строк"/>
    <w:basedOn w:val="a1"/>
    <w:next w:val="a1"/>
    <w:rsid w:val="007D21CF"/>
    <w:pPr>
      <w:suppressAutoHyphens w:val="0"/>
      <w:spacing w:line="311" w:lineRule="exact"/>
      <w:ind w:firstLine="709"/>
      <w:jc w:val="both"/>
    </w:pPr>
    <w:rPr>
      <w:sz w:val="28"/>
      <w:szCs w:val="20"/>
    </w:rPr>
  </w:style>
  <w:style w:type="paragraph" w:customStyle="1" w:styleId="212">
    <w:name w:val="Стиль Заголовок 2 + По центру После:  12 пт"/>
    <w:basedOn w:val="a1"/>
    <w:rsid w:val="007D21CF"/>
    <w:pPr>
      <w:suppressAutoHyphens w:val="0"/>
    </w:pPr>
    <w:rPr>
      <w:rFonts w:ascii="Arial" w:hAnsi="Arial"/>
      <w:szCs w:val="20"/>
    </w:rPr>
  </w:style>
  <w:style w:type="paragraph" w:customStyle="1" w:styleId="21">
    <w:name w:val="Список 21"/>
    <w:basedOn w:val="a1"/>
    <w:rsid w:val="007D21CF"/>
    <w:pPr>
      <w:numPr>
        <w:numId w:val="30"/>
      </w:numPr>
      <w:suppressAutoHyphens w:val="0"/>
    </w:pPr>
    <w:rPr>
      <w:rFonts w:ascii="Arial" w:hAnsi="Arial"/>
      <w:szCs w:val="20"/>
    </w:rPr>
  </w:style>
  <w:style w:type="paragraph" w:customStyle="1" w:styleId="312">
    <w:name w:val="Список 31"/>
    <w:basedOn w:val="a1"/>
    <w:rsid w:val="007D21CF"/>
    <w:pPr>
      <w:suppressAutoHyphens w:val="0"/>
    </w:pPr>
    <w:rPr>
      <w:rFonts w:ascii="Arial" w:hAnsi="Arial"/>
      <w:szCs w:val="20"/>
    </w:rPr>
  </w:style>
  <w:style w:type="paragraph" w:customStyle="1" w:styleId="afffff9">
    <w:name w:val="Литературный источник"/>
    <w:basedOn w:val="a1"/>
    <w:rsid w:val="007D21CF"/>
    <w:pPr>
      <w:tabs>
        <w:tab w:val="num" w:pos="432"/>
      </w:tabs>
      <w:ind w:left="432" w:hanging="432"/>
    </w:pPr>
    <w:rPr>
      <w:sz w:val="28"/>
      <w:szCs w:val="20"/>
    </w:rPr>
  </w:style>
  <w:style w:type="paragraph" w:styleId="2f">
    <w:name w:val="Body Text Indent 2"/>
    <w:basedOn w:val="a1"/>
    <w:link w:val="2f0"/>
    <w:unhideWhenUsed/>
    <w:rsid w:val="007D21CF"/>
    <w:pPr>
      <w:suppressAutoHyphens w:val="0"/>
      <w:spacing w:after="120" w:line="480" w:lineRule="auto"/>
      <w:ind w:left="283"/>
    </w:pPr>
    <w:rPr>
      <w:rFonts w:ascii="Arial" w:hAnsi="Arial"/>
      <w:szCs w:val="20"/>
    </w:rPr>
  </w:style>
  <w:style w:type="character" w:customStyle="1" w:styleId="2f0">
    <w:name w:val="Основной текст с отступом 2 Знак"/>
    <w:basedOn w:val="a2"/>
    <w:link w:val="2f"/>
    <w:rsid w:val="007D21CF"/>
    <w:rPr>
      <w:rFonts w:ascii="Arial" w:hAnsi="Arial"/>
      <w:sz w:val="24"/>
      <w:lang w:eastAsia="ar-SA"/>
    </w:rPr>
  </w:style>
  <w:style w:type="character" w:styleId="afffffa">
    <w:name w:val="line number"/>
    <w:rsid w:val="007D21CF"/>
  </w:style>
  <w:style w:type="paragraph" w:customStyle="1" w:styleId="western">
    <w:name w:val="western"/>
    <w:basedOn w:val="a1"/>
    <w:rsid w:val="007D21CF"/>
    <w:pPr>
      <w:suppressAutoHyphens w:val="0"/>
      <w:spacing w:before="100" w:beforeAutospacing="1"/>
      <w:jc w:val="center"/>
    </w:pPr>
    <w:rPr>
      <w:sz w:val="28"/>
      <w:szCs w:val="28"/>
      <w:lang w:eastAsia="ru-RU"/>
    </w:rPr>
  </w:style>
  <w:style w:type="paragraph" w:customStyle="1" w:styleId="afffffb">
    <w:name w:val="Без красной строки"/>
    <w:basedOn w:val="a1"/>
    <w:next w:val="a1"/>
    <w:rsid w:val="007D21CF"/>
    <w:pPr>
      <w:widowControl w:val="0"/>
      <w:suppressAutoHyphens w:val="0"/>
      <w:jc w:val="both"/>
    </w:pPr>
    <w:rPr>
      <w:sz w:val="28"/>
      <w:szCs w:val="20"/>
      <w:lang w:eastAsia="ru-RU"/>
    </w:rPr>
  </w:style>
  <w:style w:type="paragraph" w:customStyle="1" w:styleId="1fb">
    <w:name w:val="Название 1"/>
    <w:basedOn w:val="afff6"/>
    <w:next w:val="afffff8"/>
    <w:rsid w:val="007D21CF"/>
    <w:pPr>
      <w:keepNext/>
      <w:keepLines/>
      <w:pageBreakBefore/>
      <w:suppressAutoHyphens/>
      <w:ind w:left="709" w:right="709"/>
      <w:outlineLvl w:val="0"/>
    </w:pPr>
    <w:rPr>
      <w:b/>
      <w:caps/>
      <w:spacing w:val="20"/>
      <w:sz w:val="28"/>
      <w:szCs w:val="20"/>
      <w:lang w:eastAsia="ru-RU"/>
    </w:rPr>
  </w:style>
  <w:style w:type="paragraph" w:customStyle="1" w:styleId="2f1">
    <w:name w:val="Название 2"/>
    <w:basedOn w:val="1fb"/>
    <w:next w:val="afffff8"/>
    <w:rsid w:val="007D21CF"/>
    <w:pPr>
      <w:pageBreakBefore w:val="0"/>
      <w:spacing w:before="622" w:after="311"/>
      <w:outlineLvl w:val="1"/>
    </w:pPr>
    <w:rPr>
      <w:spacing w:val="0"/>
      <w:sz w:val="32"/>
    </w:rPr>
  </w:style>
  <w:style w:type="paragraph" w:customStyle="1" w:styleId="3e">
    <w:name w:val="Название 3"/>
    <w:basedOn w:val="2f1"/>
    <w:next w:val="afffff8"/>
    <w:rsid w:val="007D21CF"/>
    <w:pPr>
      <w:outlineLvl w:val="2"/>
    </w:pPr>
    <w:rPr>
      <w:caps w:val="0"/>
    </w:rPr>
  </w:style>
  <w:style w:type="paragraph" w:customStyle="1" w:styleId="4a">
    <w:name w:val="Название 4"/>
    <w:basedOn w:val="3e"/>
    <w:next w:val="afffff8"/>
    <w:rsid w:val="007D21CF"/>
    <w:pPr>
      <w:outlineLvl w:val="3"/>
    </w:pPr>
    <w:rPr>
      <w:sz w:val="28"/>
    </w:rPr>
  </w:style>
  <w:style w:type="paragraph" w:customStyle="1" w:styleId="54">
    <w:name w:val="Название 5"/>
    <w:basedOn w:val="4a"/>
    <w:next w:val="afffff8"/>
    <w:rsid w:val="007D21CF"/>
    <w:pPr>
      <w:spacing w:before="0" w:after="0"/>
      <w:ind w:left="0" w:right="0"/>
      <w:outlineLvl w:val="9"/>
    </w:pPr>
    <w:rPr>
      <w:rFonts w:ascii="Arial" w:hAnsi="Arial"/>
      <w:b w:val="0"/>
      <w:sz w:val="22"/>
    </w:rPr>
  </w:style>
  <w:style w:type="paragraph" w:customStyle="1" w:styleId="afffffc">
    <w:name w:val="Формула"/>
    <w:basedOn w:val="a1"/>
    <w:next w:val="afffffb"/>
    <w:rsid w:val="007D21CF"/>
    <w:pPr>
      <w:keepLines/>
      <w:tabs>
        <w:tab w:val="center" w:pos="5032"/>
        <w:tab w:val="right" w:pos="9356"/>
      </w:tabs>
      <w:spacing w:before="544" w:after="544"/>
    </w:pPr>
    <w:rPr>
      <w:noProof/>
      <w:sz w:val="28"/>
      <w:szCs w:val="20"/>
      <w:lang w:eastAsia="ru-RU"/>
    </w:rPr>
  </w:style>
  <w:style w:type="paragraph" w:customStyle="1" w:styleId="afffffd">
    <w:name w:val="Абзац с красной строки"/>
    <w:basedOn w:val="a1"/>
    <w:rsid w:val="007D21CF"/>
    <w:pPr>
      <w:widowControl w:val="0"/>
      <w:suppressAutoHyphens w:val="0"/>
      <w:ind w:firstLine="709"/>
      <w:jc w:val="both"/>
    </w:pPr>
    <w:rPr>
      <w:szCs w:val="20"/>
      <w:lang w:eastAsia="ru-RU"/>
    </w:rPr>
  </w:style>
  <w:style w:type="paragraph" w:customStyle="1" w:styleId="1fc">
    <w:name w:val="Список1"/>
    <w:basedOn w:val="a1"/>
    <w:rsid w:val="007D21CF"/>
    <w:pPr>
      <w:widowControl w:val="0"/>
      <w:tabs>
        <w:tab w:val="num" w:pos="709"/>
        <w:tab w:val="num" w:pos="927"/>
      </w:tabs>
      <w:suppressAutoHyphens w:val="0"/>
      <w:ind w:left="709" w:hanging="283"/>
      <w:jc w:val="both"/>
    </w:pPr>
    <w:rPr>
      <w:sz w:val="28"/>
      <w:szCs w:val="20"/>
      <w:lang w:eastAsia="ru-RU"/>
    </w:rPr>
  </w:style>
  <w:style w:type="paragraph" w:customStyle="1" w:styleId="31">
    <w:name w:val="заголовок 3"/>
    <w:basedOn w:val="a1"/>
    <w:next w:val="a1"/>
    <w:rsid w:val="007D21CF"/>
    <w:pPr>
      <w:keepNext/>
      <w:numPr>
        <w:numId w:val="31"/>
      </w:numPr>
      <w:tabs>
        <w:tab w:val="clear" w:pos="360"/>
      </w:tabs>
      <w:suppressAutoHyphens w:val="0"/>
      <w:ind w:left="0" w:firstLine="0"/>
      <w:jc w:val="center"/>
    </w:pPr>
    <w:rPr>
      <w:b/>
      <w:sz w:val="28"/>
      <w:szCs w:val="20"/>
      <w:lang w:eastAsia="ru-RU"/>
    </w:rPr>
  </w:style>
  <w:style w:type="paragraph" w:customStyle="1" w:styleId="Oiioea">
    <w:name w:val="Oi?ioea"/>
    <w:basedOn w:val="a1"/>
    <w:next w:val="a1"/>
    <w:rsid w:val="007D21CF"/>
    <w:pPr>
      <w:keepLines/>
      <w:tabs>
        <w:tab w:val="center" w:pos="5032"/>
        <w:tab w:val="right" w:pos="9356"/>
      </w:tabs>
      <w:spacing w:before="544" w:after="544"/>
    </w:pPr>
    <w:rPr>
      <w:noProof/>
      <w:sz w:val="28"/>
      <w:szCs w:val="20"/>
      <w:lang w:eastAsia="ru-RU"/>
    </w:rPr>
  </w:style>
  <w:style w:type="paragraph" w:customStyle="1" w:styleId="Web">
    <w:name w:val="Обычный (Web)"/>
    <w:basedOn w:val="a1"/>
    <w:rsid w:val="007D21CF"/>
    <w:pPr>
      <w:suppressAutoHyphens w:val="0"/>
      <w:spacing w:before="100" w:after="100"/>
      <w:jc w:val="both"/>
    </w:pPr>
    <w:rPr>
      <w:rFonts w:ascii="Arial" w:hAnsi="Arial"/>
      <w:color w:val="000000"/>
      <w:szCs w:val="20"/>
      <w:lang w:eastAsia="ru-RU"/>
    </w:rPr>
  </w:style>
  <w:style w:type="paragraph" w:customStyle="1" w:styleId="Blockquote">
    <w:name w:val="Blockquote"/>
    <w:basedOn w:val="a1"/>
    <w:rsid w:val="007D21CF"/>
    <w:pPr>
      <w:suppressAutoHyphens w:val="0"/>
      <w:spacing w:before="100" w:after="100"/>
      <w:ind w:left="360" w:right="360"/>
    </w:pPr>
    <w:rPr>
      <w:snapToGrid w:val="0"/>
      <w:szCs w:val="20"/>
      <w:lang w:val="en-US" w:eastAsia="ru-RU"/>
    </w:rPr>
  </w:style>
  <w:style w:type="paragraph" w:styleId="afffffe">
    <w:name w:val="List Number"/>
    <w:basedOn w:val="a1"/>
    <w:rsid w:val="007D21CF"/>
    <w:pPr>
      <w:widowControl w:val="0"/>
      <w:tabs>
        <w:tab w:val="num" w:pos="530"/>
        <w:tab w:val="left" w:pos="992"/>
        <w:tab w:val="left" w:pos="1134"/>
        <w:tab w:val="left" w:pos="1276"/>
      </w:tabs>
      <w:suppressAutoHyphens w:val="0"/>
      <w:spacing w:line="360" w:lineRule="auto"/>
      <w:ind w:firstLine="709"/>
      <w:jc w:val="both"/>
    </w:pPr>
    <w:rPr>
      <w:sz w:val="28"/>
      <w:szCs w:val="20"/>
      <w:lang w:eastAsia="ru-RU"/>
    </w:rPr>
  </w:style>
  <w:style w:type="paragraph" w:customStyle="1" w:styleId="10">
    <w:name w:val="Заголовок10"/>
    <w:basedOn w:val="6"/>
    <w:rsid w:val="007D21CF"/>
    <w:pPr>
      <w:keepLines/>
      <w:numPr>
        <w:ilvl w:val="0"/>
        <w:numId w:val="32"/>
      </w:numPr>
      <w:tabs>
        <w:tab w:val="clear" w:pos="360"/>
        <w:tab w:val="clear" w:pos="8640"/>
        <w:tab w:val="num" w:pos="720"/>
        <w:tab w:val="left" w:pos="5103"/>
      </w:tabs>
      <w:spacing w:before="622" w:after="310"/>
      <w:ind w:left="720" w:right="709"/>
      <w:jc w:val="center"/>
    </w:pPr>
    <w:rPr>
      <w:b/>
      <w:spacing w:val="36"/>
      <w:szCs w:val="20"/>
      <w:lang w:eastAsia="ru-RU"/>
    </w:rPr>
  </w:style>
  <w:style w:type="paragraph" w:customStyle="1" w:styleId="111">
    <w:name w:val="Заголовок 11"/>
    <w:basedOn w:val="7"/>
    <w:rsid w:val="007D21CF"/>
    <w:pPr>
      <w:keepLines/>
      <w:spacing w:before="0" w:after="0"/>
      <w:jc w:val="both"/>
    </w:pPr>
    <w:rPr>
      <w:b/>
      <w:sz w:val="28"/>
      <w:szCs w:val="20"/>
    </w:rPr>
  </w:style>
  <w:style w:type="paragraph" w:customStyle="1" w:styleId="1fd">
    <w:name w:val="Маркированный список 1"/>
    <w:basedOn w:val="a1"/>
    <w:autoRedefine/>
    <w:rsid w:val="007D21CF"/>
    <w:pPr>
      <w:widowControl w:val="0"/>
      <w:tabs>
        <w:tab w:val="left" w:pos="357"/>
      </w:tabs>
      <w:suppressAutoHyphens w:val="0"/>
      <w:spacing w:line="360" w:lineRule="auto"/>
      <w:ind w:left="357" w:hanging="357"/>
      <w:jc w:val="both"/>
    </w:pPr>
    <w:rPr>
      <w:sz w:val="28"/>
      <w:szCs w:val="20"/>
      <w:lang w:eastAsia="ru-RU"/>
    </w:rPr>
  </w:style>
  <w:style w:type="paragraph" w:customStyle="1" w:styleId="affffff">
    <w:name w:val="Маркированный список с отступом"/>
    <w:basedOn w:val="a1"/>
    <w:rsid w:val="007D21CF"/>
    <w:pPr>
      <w:widowControl w:val="0"/>
      <w:tabs>
        <w:tab w:val="left" w:pos="357"/>
      </w:tabs>
      <w:suppressAutoHyphens w:val="0"/>
      <w:spacing w:line="360" w:lineRule="auto"/>
      <w:ind w:left="357" w:hanging="357"/>
      <w:jc w:val="both"/>
    </w:pPr>
    <w:rPr>
      <w:sz w:val="28"/>
      <w:szCs w:val="20"/>
      <w:lang w:eastAsia="ru-RU"/>
    </w:rPr>
  </w:style>
  <w:style w:type="paragraph" w:customStyle="1" w:styleId="affffff0">
    <w:name w:val="Нумерованный список с отступом"/>
    <w:basedOn w:val="a1"/>
    <w:rsid w:val="007D21CF"/>
    <w:pPr>
      <w:widowControl w:val="0"/>
      <w:tabs>
        <w:tab w:val="num" w:pos="360"/>
      </w:tabs>
      <w:suppressAutoHyphens w:val="0"/>
      <w:spacing w:line="360" w:lineRule="auto"/>
      <w:ind w:left="360" w:hanging="360"/>
      <w:jc w:val="both"/>
    </w:pPr>
    <w:rPr>
      <w:sz w:val="28"/>
      <w:szCs w:val="20"/>
      <w:lang w:eastAsia="ru-RU"/>
    </w:rPr>
  </w:style>
  <w:style w:type="paragraph" w:customStyle="1" w:styleId="font5">
    <w:name w:val="font5"/>
    <w:basedOn w:val="a1"/>
    <w:rsid w:val="007D21CF"/>
    <w:pPr>
      <w:suppressAutoHyphens w:val="0"/>
      <w:spacing w:before="100" w:beforeAutospacing="1" w:after="100" w:afterAutospacing="1"/>
    </w:pPr>
    <w:rPr>
      <w:color w:val="000000"/>
      <w:sz w:val="22"/>
      <w:szCs w:val="22"/>
      <w:lang w:eastAsia="ru-RU"/>
    </w:rPr>
  </w:style>
  <w:style w:type="paragraph" w:customStyle="1" w:styleId="font6">
    <w:name w:val="font6"/>
    <w:basedOn w:val="a1"/>
    <w:rsid w:val="007D21CF"/>
    <w:pPr>
      <w:suppressAutoHyphens w:val="0"/>
      <w:spacing w:before="100" w:beforeAutospacing="1" w:after="100" w:afterAutospacing="1"/>
    </w:pPr>
    <w:rPr>
      <w:i/>
      <w:iCs/>
      <w:color w:val="000000"/>
      <w:sz w:val="22"/>
      <w:szCs w:val="22"/>
      <w:lang w:eastAsia="ru-RU"/>
    </w:rPr>
  </w:style>
  <w:style w:type="paragraph" w:customStyle="1" w:styleId="font7">
    <w:name w:val="font7"/>
    <w:basedOn w:val="a1"/>
    <w:rsid w:val="007D21CF"/>
    <w:pPr>
      <w:suppressAutoHyphens w:val="0"/>
      <w:spacing w:before="100" w:beforeAutospacing="1" w:after="100" w:afterAutospacing="1"/>
    </w:pPr>
    <w:rPr>
      <w:color w:val="000000"/>
      <w:sz w:val="14"/>
      <w:szCs w:val="14"/>
      <w:lang w:eastAsia="ru-RU"/>
    </w:rPr>
  </w:style>
  <w:style w:type="paragraph" w:customStyle="1" w:styleId="xl63">
    <w:name w:val="xl63"/>
    <w:basedOn w:val="a1"/>
    <w:rsid w:val="007D21CF"/>
    <w:pPr>
      <w:pBdr>
        <w:top w:val="single" w:sz="8" w:space="0" w:color="000000"/>
        <w:left w:val="single" w:sz="8" w:space="0" w:color="000000"/>
        <w:right w:val="single" w:sz="8" w:space="0" w:color="000000"/>
      </w:pBdr>
      <w:suppressAutoHyphens w:val="0"/>
      <w:spacing w:before="100" w:beforeAutospacing="1" w:after="100" w:afterAutospacing="1"/>
      <w:jc w:val="center"/>
    </w:pPr>
    <w:rPr>
      <w:lang w:eastAsia="ru-RU"/>
    </w:rPr>
  </w:style>
  <w:style w:type="paragraph" w:customStyle="1" w:styleId="xl64">
    <w:name w:val="xl64"/>
    <w:basedOn w:val="a1"/>
    <w:rsid w:val="007D21CF"/>
    <w:pPr>
      <w:shd w:val="clear" w:color="000000" w:fill="E6B9B8"/>
      <w:suppressAutoHyphens w:val="0"/>
      <w:spacing w:before="100" w:beforeAutospacing="1" w:after="100" w:afterAutospacing="1"/>
    </w:pPr>
    <w:rPr>
      <w:lang w:eastAsia="ru-RU"/>
    </w:rPr>
  </w:style>
  <w:style w:type="character" w:styleId="affffff1">
    <w:name w:val="Subtle Emphasis"/>
    <w:uiPriority w:val="19"/>
    <w:qFormat/>
    <w:rsid w:val="007D21CF"/>
    <w:rPr>
      <w:i/>
      <w:iCs/>
      <w:color w:val="808080"/>
    </w:rPr>
  </w:style>
  <w:style w:type="paragraph" w:customStyle="1" w:styleId="Standard">
    <w:name w:val="Standard"/>
    <w:rsid w:val="007D21CF"/>
    <w:pPr>
      <w:widowControl w:val="0"/>
      <w:suppressAutoHyphens/>
      <w:autoSpaceDN w:val="0"/>
      <w:textAlignment w:val="baseline"/>
    </w:pPr>
    <w:rPr>
      <w:rFonts w:eastAsia="Andale Sans UI" w:cs="Tahoma"/>
      <w:kern w:val="3"/>
      <w:sz w:val="24"/>
      <w:szCs w:val="24"/>
      <w:lang w:val="de-DE" w:eastAsia="ja-JP" w:bidi="fa-IR"/>
    </w:rPr>
  </w:style>
  <w:style w:type="paragraph" w:customStyle="1" w:styleId="MIDDLEPICT">
    <w:name w:val=".MIDDLEPICT"/>
    <w:uiPriority w:val="99"/>
    <w:rsid w:val="007D21CF"/>
    <w:pPr>
      <w:widowControl w:val="0"/>
      <w:autoSpaceDE w:val="0"/>
      <w:autoSpaceDN w:val="0"/>
      <w:adjustRightInd w:val="0"/>
    </w:pPr>
    <w:rPr>
      <w:sz w:val="24"/>
      <w:szCs w:val="24"/>
    </w:rPr>
  </w:style>
  <w:style w:type="character" w:customStyle="1" w:styleId="affff0">
    <w:name w:val="Без интервала Знак"/>
    <w:basedOn w:val="a2"/>
    <w:link w:val="affff"/>
    <w:uiPriority w:val="1"/>
    <w:rsid w:val="0099468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1737">
      <w:bodyDiv w:val="1"/>
      <w:marLeft w:val="0"/>
      <w:marRight w:val="0"/>
      <w:marTop w:val="0"/>
      <w:marBottom w:val="0"/>
      <w:divBdr>
        <w:top w:val="none" w:sz="0" w:space="0" w:color="auto"/>
        <w:left w:val="none" w:sz="0" w:space="0" w:color="auto"/>
        <w:bottom w:val="none" w:sz="0" w:space="0" w:color="auto"/>
        <w:right w:val="none" w:sz="0" w:space="0" w:color="auto"/>
      </w:divBdr>
    </w:div>
    <w:div w:id="200479109">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758528441">
      <w:bodyDiv w:val="1"/>
      <w:marLeft w:val="0"/>
      <w:marRight w:val="0"/>
      <w:marTop w:val="0"/>
      <w:marBottom w:val="0"/>
      <w:divBdr>
        <w:top w:val="none" w:sz="0" w:space="0" w:color="auto"/>
        <w:left w:val="none" w:sz="0" w:space="0" w:color="auto"/>
        <w:bottom w:val="none" w:sz="0" w:space="0" w:color="auto"/>
        <w:right w:val="none" w:sz="0" w:space="0" w:color="auto"/>
      </w:divBdr>
    </w:div>
    <w:div w:id="873814414">
      <w:bodyDiv w:val="1"/>
      <w:marLeft w:val="0"/>
      <w:marRight w:val="0"/>
      <w:marTop w:val="0"/>
      <w:marBottom w:val="0"/>
      <w:divBdr>
        <w:top w:val="none" w:sz="0" w:space="0" w:color="auto"/>
        <w:left w:val="none" w:sz="0" w:space="0" w:color="auto"/>
        <w:bottom w:val="none" w:sz="0" w:space="0" w:color="auto"/>
        <w:right w:val="none" w:sz="0" w:space="0" w:color="auto"/>
      </w:divBdr>
    </w:div>
    <w:div w:id="1266500061">
      <w:bodyDiv w:val="1"/>
      <w:marLeft w:val="0"/>
      <w:marRight w:val="0"/>
      <w:marTop w:val="0"/>
      <w:marBottom w:val="0"/>
      <w:divBdr>
        <w:top w:val="none" w:sz="0" w:space="0" w:color="auto"/>
        <w:left w:val="none" w:sz="0" w:space="0" w:color="auto"/>
        <w:bottom w:val="none" w:sz="0" w:space="0" w:color="auto"/>
        <w:right w:val="none" w:sz="0" w:space="0" w:color="auto"/>
      </w:divBdr>
    </w:div>
    <w:div w:id="1286810452">
      <w:bodyDiv w:val="1"/>
      <w:marLeft w:val="0"/>
      <w:marRight w:val="0"/>
      <w:marTop w:val="0"/>
      <w:marBottom w:val="0"/>
      <w:divBdr>
        <w:top w:val="none" w:sz="0" w:space="0" w:color="auto"/>
        <w:left w:val="none" w:sz="0" w:space="0" w:color="auto"/>
        <w:bottom w:val="none" w:sz="0" w:space="0" w:color="auto"/>
        <w:right w:val="none" w:sz="0" w:space="0" w:color="auto"/>
      </w:divBdr>
    </w:div>
    <w:div w:id="1607349161">
      <w:bodyDiv w:val="1"/>
      <w:marLeft w:val="0"/>
      <w:marRight w:val="0"/>
      <w:marTop w:val="0"/>
      <w:marBottom w:val="0"/>
      <w:divBdr>
        <w:top w:val="none" w:sz="0" w:space="0" w:color="auto"/>
        <w:left w:val="none" w:sz="0" w:space="0" w:color="auto"/>
        <w:bottom w:val="none" w:sz="0" w:space="0" w:color="auto"/>
        <w:right w:val="none" w:sz="0" w:space="0" w:color="auto"/>
      </w:divBdr>
    </w:div>
    <w:div w:id="1683239502">
      <w:bodyDiv w:val="1"/>
      <w:marLeft w:val="0"/>
      <w:marRight w:val="0"/>
      <w:marTop w:val="0"/>
      <w:marBottom w:val="0"/>
      <w:divBdr>
        <w:top w:val="none" w:sz="0" w:space="0" w:color="auto"/>
        <w:left w:val="none" w:sz="0" w:space="0" w:color="auto"/>
        <w:bottom w:val="none" w:sz="0" w:space="0" w:color="auto"/>
        <w:right w:val="none" w:sz="0" w:space="0" w:color="auto"/>
      </w:divBdr>
    </w:div>
    <w:div w:id="1734695893">
      <w:bodyDiv w:val="1"/>
      <w:marLeft w:val="0"/>
      <w:marRight w:val="0"/>
      <w:marTop w:val="0"/>
      <w:marBottom w:val="0"/>
      <w:divBdr>
        <w:top w:val="none" w:sz="0" w:space="0" w:color="auto"/>
        <w:left w:val="none" w:sz="0" w:space="0" w:color="auto"/>
        <w:bottom w:val="none" w:sz="0" w:space="0" w:color="auto"/>
        <w:right w:val="none" w:sz="0" w:space="0" w:color="auto"/>
      </w:divBdr>
    </w:div>
    <w:div w:id="1803038482">
      <w:bodyDiv w:val="1"/>
      <w:marLeft w:val="0"/>
      <w:marRight w:val="0"/>
      <w:marTop w:val="0"/>
      <w:marBottom w:val="0"/>
      <w:divBdr>
        <w:top w:val="none" w:sz="0" w:space="0" w:color="auto"/>
        <w:left w:val="none" w:sz="0" w:space="0" w:color="auto"/>
        <w:bottom w:val="none" w:sz="0" w:space="0" w:color="auto"/>
        <w:right w:val="none" w:sz="0" w:space="0" w:color="auto"/>
      </w:divBdr>
      <w:divsChild>
        <w:div w:id="646474532">
          <w:marLeft w:val="0"/>
          <w:marRight w:val="0"/>
          <w:marTop w:val="120"/>
          <w:marBottom w:val="0"/>
          <w:divBdr>
            <w:top w:val="none" w:sz="0" w:space="0" w:color="auto"/>
            <w:left w:val="none" w:sz="0" w:space="0" w:color="auto"/>
            <w:bottom w:val="none" w:sz="0" w:space="0" w:color="auto"/>
            <w:right w:val="none" w:sz="0" w:space="0" w:color="auto"/>
          </w:divBdr>
        </w:div>
        <w:div w:id="2130051742">
          <w:marLeft w:val="0"/>
          <w:marRight w:val="0"/>
          <w:marTop w:val="120"/>
          <w:marBottom w:val="0"/>
          <w:divBdr>
            <w:top w:val="none" w:sz="0" w:space="0" w:color="auto"/>
            <w:left w:val="none" w:sz="0" w:space="0" w:color="auto"/>
            <w:bottom w:val="none" w:sz="0" w:space="0" w:color="auto"/>
            <w:right w:val="none" w:sz="0" w:space="0" w:color="auto"/>
          </w:divBdr>
        </w:div>
        <w:div w:id="1567035880">
          <w:marLeft w:val="0"/>
          <w:marRight w:val="0"/>
          <w:marTop w:val="120"/>
          <w:marBottom w:val="0"/>
          <w:divBdr>
            <w:top w:val="none" w:sz="0" w:space="0" w:color="auto"/>
            <w:left w:val="none" w:sz="0" w:space="0" w:color="auto"/>
            <w:bottom w:val="none" w:sz="0" w:space="0" w:color="auto"/>
            <w:right w:val="none" w:sz="0" w:space="0" w:color="auto"/>
          </w:divBdr>
        </w:div>
      </w:divsChild>
    </w:div>
    <w:div w:id="2050252029">
      <w:bodyDiv w:val="1"/>
      <w:marLeft w:val="0"/>
      <w:marRight w:val="0"/>
      <w:marTop w:val="0"/>
      <w:marBottom w:val="0"/>
      <w:divBdr>
        <w:top w:val="none" w:sz="0" w:space="0" w:color="auto"/>
        <w:left w:val="none" w:sz="0" w:space="0" w:color="auto"/>
        <w:bottom w:val="none" w:sz="0" w:space="0" w:color="auto"/>
        <w:right w:val="none" w:sz="0" w:space="0" w:color="auto"/>
      </w:divBdr>
    </w:div>
    <w:div w:id="206008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2.tiff"/><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5A165-9245-4A24-BAFD-427614912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1202</TotalTime>
  <Pages>29</Pages>
  <Words>7088</Words>
  <Characters>40403</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47397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Вдовина Марина Николаевна</dc:creator>
  <cp:lastModifiedBy>Вдовина Марина Николаевна</cp:lastModifiedBy>
  <cp:revision>87</cp:revision>
  <cp:lastPrinted>2019-10-16T10:31:00Z</cp:lastPrinted>
  <dcterms:created xsi:type="dcterms:W3CDTF">2018-07-23T11:50:00Z</dcterms:created>
  <dcterms:modified xsi:type="dcterms:W3CDTF">2020-12-07T13:05:00Z</dcterms:modified>
</cp:coreProperties>
</file>